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DD" w:rsidRDefault="006A70DD" w:rsidP="00AE4EA2">
      <w:pPr>
        <w:jc w:val="center"/>
        <w:rPr>
          <w:rStyle w:val="word1"/>
          <w:color w:val="auto"/>
          <w:sz w:val="40"/>
          <w:szCs w:val="40"/>
        </w:rPr>
      </w:pPr>
      <w:bookmarkStart w:id="0" w:name="_GoBack"/>
      <w:bookmarkEnd w:id="0"/>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6A70DD" w:rsidRDefault="006A70DD" w:rsidP="00AE4EA2">
      <w:pPr>
        <w:jc w:val="center"/>
        <w:rPr>
          <w:rStyle w:val="word1"/>
          <w:color w:val="auto"/>
          <w:sz w:val="40"/>
          <w:szCs w:val="40"/>
        </w:rPr>
      </w:pPr>
    </w:p>
    <w:p w:rsidR="00AE4EA2" w:rsidRPr="006A70DD" w:rsidRDefault="00AE4EA2" w:rsidP="00AE4EA2">
      <w:pPr>
        <w:jc w:val="center"/>
        <w:rPr>
          <w:rStyle w:val="word1"/>
          <w:color w:val="auto"/>
          <w:sz w:val="40"/>
          <w:szCs w:val="40"/>
        </w:rPr>
      </w:pPr>
      <w:r w:rsidRPr="006A70DD">
        <w:rPr>
          <w:rStyle w:val="word1"/>
          <w:color w:val="auto"/>
          <w:sz w:val="40"/>
          <w:szCs w:val="40"/>
        </w:rPr>
        <w:t xml:space="preserve">Публичный  доклад (отчет) </w:t>
      </w:r>
    </w:p>
    <w:p w:rsidR="00AE4EA2" w:rsidRPr="006A70DD" w:rsidRDefault="006A70DD" w:rsidP="00AE4EA2">
      <w:pPr>
        <w:jc w:val="center"/>
        <w:rPr>
          <w:rStyle w:val="word1"/>
          <w:color w:val="auto"/>
          <w:sz w:val="40"/>
          <w:szCs w:val="40"/>
        </w:rPr>
      </w:pPr>
      <w:r>
        <w:rPr>
          <w:rStyle w:val="word1"/>
          <w:color w:val="auto"/>
          <w:sz w:val="40"/>
          <w:szCs w:val="40"/>
        </w:rPr>
        <w:t xml:space="preserve"> </w:t>
      </w:r>
      <w:r w:rsidR="00E30E50">
        <w:rPr>
          <w:rStyle w:val="word1"/>
          <w:color w:val="auto"/>
          <w:sz w:val="40"/>
          <w:szCs w:val="40"/>
        </w:rPr>
        <w:t xml:space="preserve">заведующей </w:t>
      </w:r>
      <w:r w:rsidR="00AE4EA2" w:rsidRPr="006A70DD">
        <w:rPr>
          <w:rStyle w:val="word1"/>
          <w:color w:val="auto"/>
          <w:sz w:val="40"/>
          <w:szCs w:val="40"/>
        </w:rPr>
        <w:t xml:space="preserve"> </w:t>
      </w:r>
      <w:proofErr w:type="spellStart"/>
      <w:r w:rsidR="00E30E50">
        <w:rPr>
          <w:rStyle w:val="word1"/>
          <w:color w:val="auto"/>
          <w:sz w:val="40"/>
          <w:szCs w:val="40"/>
        </w:rPr>
        <w:t>Песковатской</w:t>
      </w:r>
      <w:proofErr w:type="spellEnd"/>
      <w:r w:rsidR="00E30E50">
        <w:rPr>
          <w:rStyle w:val="word1"/>
          <w:color w:val="auto"/>
          <w:sz w:val="40"/>
          <w:szCs w:val="40"/>
        </w:rPr>
        <w:t xml:space="preserve"> средней школы</w:t>
      </w:r>
    </w:p>
    <w:p w:rsidR="00AE4EA2" w:rsidRDefault="00E30E50" w:rsidP="00AE4EA2">
      <w:pPr>
        <w:jc w:val="center"/>
        <w:rPr>
          <w:rStyle w:val="word1"/>
          <w:color w:val="auto"/>
          <w:sz w:val="40"/>
          <w:szCs w:val="40"/>
        </w:rPr>
      </w:pPr>
      <w:r>
        <w:rPr>
          <w:rStyle w:val="word1"/>
          <w:color w:val="auto"/>
          <w:sz w:val="40"/>
          <w:szCs w:val="40"/>
        </w:rPr>
        <w:t xml:space="preserve">филиала </w:t>
      </w:r>
      <w:r w:rsidR="00AE4EA2" w:rsidRPr="006A70DD">
        <w:rPr>
          <w:rStyle w:val="word1"/>
          <w:color w:val="auto"/>
          <w:sz w:val="40"/>
          <w:szCs w:val="40"/>
        </w:rPr>
        <w:t>муниципального бюджетного общеобразовательного учрежден</w:t>
      </w:r>
      <w:r>
        <w:rPr>
          <w:rStyle w:val="word1"/>
          <w:color w:val="auto"/>
          <w:sz w:val="40"/>
          <w:szCs w:val="40"/>
        </w:rPr>
        <w:t>ия</w:t>
      </w:r>
    </w:p>
    <w:p w:rsidR="00E30E50" w:rsidRPr="006A70DD" w:rsidRDefault="00E30E50" w:rsidP="00AE4EA2">
      <w:pPr>
        <w:jc w:val="center"/>
        <w:rPr>
          <w:rStyle w:val="word1"/>
          <w:color w:val="auto"/>
          <w:sz w:val="40"/>
          <w:szCs w:val="40"/>
        </w:rPr>
      </w:pPr>
      <w:r>
        <w:rPr>
          <w:rStyle w:val="word1"/>
          <w:color w:val="auto"/>
          <w:sz w:val="40"/>
          <w:szCs w:val="40"/>
        </w:rPr>
        <w:t>«</w:t>
      </w:r>
      <w:proofErr w:type="spellStart"/>
      <w:r>
        <w:rPr>
          <w:rStyle w:val="word1"/>
          <w:color w:val="auto"/>
          <w:sz w:val="40"/>
          <w:szCs w:val="40"/>
        </w:rPr>
        <w:t>Городищенская</w:t>
      </w:r>
      <w:proofErr w:type="spellEnd"/>
      <w:r>
        <w:rPr>
          <w:rStyle w:val="word1"/>
          <w:color w:val="auto"/>
          <w:sz w:val="40"/>
          <w:szCs w:val="40"/>
        </w:rPr>
        <w:t xml:space="preserve"> средняя школа №1»</w:t>
      </w:r>
    </w:p>
    <w:p w:rsidR="00AE4EA2" w:rsidRPr="006A70DD" w:rsidRDefault="00AE4EA2" w:rsidP="00AE4EA2">
      <w:pPr>
        <w:jc w:val="center"/>
        <w:rPr>
          <w:rStyle w:val="word1"/>
          <w:color w:val="auto"/>
          <w:sz w:val="40"/>
          <w:szCs w:val="40"/>
        </w:rPr>
      </w:pPr>
    </w:p>
    <w:p w:rsidR="00AE4EA2" w:rsidRPr="006A70DD" w:rsidRDefault="00AE4EA2" w:rsidP="00AE4EA2">
      <w:pPr>
        <w:jc w:val="center"/>
        <w:rPr>
          <w:rStyle w:val="word1"/>
          <w:color w:val="auto"/>
          <w:sz w:val="40"/>
          <w:szCs w:val="40"/>
        </w:rPr>
      </w:pPr>
    </w:p>
    <w:p w:rsidR="00AE4EA2" w:rsidRPr="006A70DD" w:rsidRDefault="00295E3B" w:rsidP="00AE4EA2">
      <w:pPr>
        <w:jc w:val="center"/>
        <w:rPr>
          <w:rFonts w:ascii="Georgia" w:hAnsi="Georgia"/>
          <w:sz w:val="40"/>
          <w:szCs w:val="40"/>
        </w:rPr>
      </w:pPr>
      <w:r>
        <w:rPr>
          <w:rStyle w:val="word1"/>
          <w:color w:val="auto"/>
          <w:sz w:val="40"/>
          <w:szCs w:val="40"/>
        </w:rPr>
        <w:t>за 2020-2021</w:t>
      </w:r>
      <w:r w:rsidR="00AE4EA2" w:rsidRPr="006A70DD">
        <w:rPr>
          <w:rStyle w:val="word1"/>
          <w:color w:val="auto"/>
          <w:sz w:val="40"/>
          <w:szCs w:val="40"/>
        </w:rPr>
        <w:t xml:space="preserve"> учебный год.</w:t>
      </w:r>
    </w:p>
    <w:p w:rsidR="00AE4EA2" w:rsidRPr="006A70DD" w:rsidRDefault="00AE4EA2" w:rsidP="00AE4EA2">
      <w:pPr>
        <w:rPr>
          <w:rFonts w:ascii="Georgia" w:hAnsi="Georgia"/>
        </w:rPr>
      </w:pPr>
    </w:p>
    <w:p w:rsidR="00AE4EA2" w:rsidRPr="001C1EC2" w:rsidRDefault="00AE4EA2" w:rsidP="00AE4EA2">
      <w:pPr>
        <w:rPr>
          <w:rFonts w:ascii="Georgia" w:hAnsi="Georgia"/>
          <w:color w:val="FF0000"/>
        </w:rPr>
      </w:pPr>
    </w:p>
    <w:p w:rsidR="00AE4EA2" w:rsidRPr="001C1EC2" w:rsidRDefault="00AE4EA2" w:rsidP="00AE4EA2">
      <w:pPr>
        <w:rPr>
          <w:rFonts w:ascii="Georgia" w:hAnsi="Georgia"/>
          <w:color w:val="FF0000"/>
        </w:rPr>
      </w:pPr>
    </w:p>
    <w:p w:rsidR="00AE4EA2" w:rsidRPr="001C1EC2" w:rsidRDefault="00AE4EA2" w:rsidP="00AE4EA2">
      <w:pPr>
        <w:rPr>
          <w:rFonts w:ascii="Georgia" w:hAnsi="Georgia"/>
          <w:color w:val="FF0000"/>
        </w:rPr>
      </w:pPr>
    </w:p>
    <w:p w:rsidR="00AE4EA2" w:rsidRPr="001C1EC2" w:rsidRDefault="00AE4EA2" w:rsidP="00AE4EA2">
      <w:pPr>
        <w:rPr>
          <w:rFonts w:ascii="Georgia" w:hAnsi="Georgia"/>
          <w:color w:val="FF0000"/>
        </w:rPr>
      </w:pPr>
    </w:p>
    <w:p w:rsidR="00AE4EA2" w:rsidRPr="001C1EC2" w:rsidRDefault="00AE4EA2" w:rsidP="00AE4EA2">
      <w:pPr>
        <w:rPr>
          <w:rFonts w:ascii="Georgia" w:hAnsi="Georgia"/>
          <w:color w:val="FF0000"/>
        </w:rPr>
      </w:pPr>
    </w:p>
    <w:p w:rsidR="00AE4EA2" w:rsidRPr="001C1EC2" w:rsidRDefault="00AE4EA2"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12063F" w:rsidRPr="001C1EC2" w:rsidRDefault="0012063F" w:rsidP="00AE4EA2">
      <w:pPr>
        <w:rPr>
          <w:rFonts w:ascii="Georgia" w:hAnsi="Georgia"/>
          <w:color w:val="FF0000"/>
        </w:rPr>
      </w:pPr>
    </w:p>
    <w:p w:rsidR="00AE4EA2" w:rsidRPr="001C1EC2" w:rsidRDefault="00AE4EA2" w:rsidP="00AE4EA2">
      <w:pPr>
        <w:rPr>
          <w:rFonts w:ascii="Georgia" w:hAnsi="Georgia"/>
          <w:color w:val="FF0000"/>
        </w:rPr>
      </w:pPr>
    </w:p>
    <w:p w:rsidR="00AE4EA2" w:rsidRPr="00AE1077" w:rsidRDefault="00AE4EA2" w:rsidP="00E83F8D">
      <w:pPr>
        <w:jc w:val="right"/>
        <w:rPr>
          <w:b/>
        </w:rPr>
      </w:pPr>
      <w:r w:rsidRPr="00AE1077">
        <w:rPr>
          <w:b/>
        </w:rPr>
        <w:t xml:space="preserve">Заслушан на </w:t>
      </w:r>
      <w:r w:rsidR="00E83F8D" w:rsidRPr="00AE1077">
        <w:rPr>
          <w:b/>
        </w:rPr>
        <w:t>педагогическом совете</w:t>
      </w:r>
      <w:r w:rsidRPr="00AE1077">
        <w:rPr>
          <w:b/>
        </w:rPr>
        <w:t xml:space="preserve">, </w:t>
      </w:r>
    </w:p>
    <w:p w:rsidR="0012063F" w:rsidRPr="00020A50" w:rsidRDefault="00AE4EA2" w:rsidP="00E30E50">
      <w:pPr>
        <w:jc w:val="right"/>
        <w:rPr>
          <w:rFonts w:ascii="Georgia" w:hAnsi="Georgia"/>
          <w:b/>
        </w:rPr>
      </w:pPr>
      <w:r w:rsidRPr="00AE1077">
        <w:rPr>
          <w:b/>
        </w:rPr>
        <w:t> </w:t>
      </w:r>
      <w:r w:rsidRPr="00020A50">
        <w:rPr>
          <w:b/>
        </w:rPr>
        <w:t>протокол №</w:t>
      </w:r>
      <w:r w:rsidR="008C6BE4" w:rsidRPr="00020A50">
        <w:rPr>
          <w:b/>
        </w:rPr>
        <w:t xml:space="preserve"> 1</w:t>
      </w:r>
      <w:r w:rsidR="00B27773" w:rsidRPr="00020A50">
        <w:rPr>
          <w:b/>
        </w:rPr>
        <w:t xml:space="preserve"> </w:t>
      </w:r>
      <w:r w:rsidRPr="00020A50">
        <w:rPr>
          <w:b/>
        </w:rPr>
        <w:t xml:space="preserve"> от </w:t>
      </w:r>
      <w:r w:rsidR="001E1DD1" w:rsidRPr="00020A50">
        <w:rPr>
          <w:b/>
        </w:rPr>
        <w:t>20</w:t>
      </w:r>
      <w:r w:rsidR="008C6BE4" w:rsidRPr="00020A50">
        <w:rPr>
          <w:b/>
        </w:rPr>
        <w:t>.0</w:t>
      </w:r>
      <w:r w:rsidR="00AE1077" w:rsidRPr="00020A50">
        <w:rPr>
          <w:b/>
        </w:rPr>
        <w:t>8</w:t>
      </w:r>
      <w:r w:rsidR="00E83F8D" w:rsidRPr="00020A50">
        <w:rPr>
          <w:b/>
        </w:rPr>
        <w:t>.</w:t>
      </w:r>
      <w:r w:rsidRPr="00020A50">
        <w:rPr>
          <w:b/>
        </w:rPr>
        <w:t> 20</w:t>
      </w:r>
      <w:r w:rsidR="001E1DD1" w:rsidRPr="00020A50">
        <w:rPr>
          <w:b/>
        </w:rPr>
        <w:t>21</w:t>
      </w:r>
      <w:r w:rsidRPr="00020A50">
        <w:rPr>
          <w:b/>
        </w:rPr>
        <w:t xml:space="preserve"> года</w:t>
      </w:r>
      <w:r w:rsidR="00B27773" w:rsidRPr="00020A50">
        <w:rPr>
          <w:rFonts w:ascii="Georgia" w:hAnsi="Georgia"/>
          <w:b/>
        </w:rPr>
        <w:t xml:space="preserve">  </w:t>
      </w:r>
    </w:p>
    <w:p w:rsidR="007A1CA6" w:rsidRPr="001C1EC2" w:rsidRDefault="007A1CA6" w:rsidP="00AE4EA2">
      <w:pPr>
        <w:jc w:val="center"/>
        <w:rPr>
          <w:color w:val="FF0000"/>
          <w:u w:val="single"/>
        </w:rPr>
      </w:pPr>
    </w:p>
    <w:p w:rsidR="007A1CA6" w:rsidRPr="00AE6B18" w:rsidRDefault="007A1CA6" w:rsidP="007A1CA6">
      <w:pPr>
        <w:pStyle w:val="1c"/>
        <w:spacing w:before="0" w:after="0"/>
        <w:jc w:val="both"/>
        <w:rPr>
          <w:rStyle w:val="1b"/>
          <w:rFonts w:ascii="Times New Roman" w:hAnsi="Times New Roman"/>
        </w:rPr>
      </w:pPr>
      <w:r w:rsidRPr="00AE6B18">
        <w:rPr>
          <w:rFonts w:ascii="Times New Roman" w:hAnsi="Times New Roman"/>
        </w:rPr>
        <w:t>Отчет подготовлен в соответствии с ФЗ "Об образовании  в Российской Федерации".</w:t>
      </w:r>
    </w:p>
    <w:p w:rsidR="007A1CA6" w:rsidRPr="00AE6B18" w:rsidRDefault="007A1CA6" w:rsidP="007A1CA6">
      <w:pPr>
        <w:pStyle w:val="a7"/>
        <w:spacing w:before="0" w:beforeAutospacing="0" w:after="0" w:afterAutospacing="0"/>
        <w:ind w:firstLine="540"/>
        <w:jc w:val="both"/>
        <w:rPr>
          <w:rFonts w:ascii="Times New Roman" w:hAnsi="Times New Roman" w:cs="Times New Roman"/>
          <w:color w:val="auto"/>
          <w:sz w:val="24"/>
          <w:szCs w:val="24"/>
        </w:rPr>
      </w:pPr>
      <w:r w:rsidRPr="00AE6B18">
        <w:rPr>
          <w:rFonts w:ascii="Times New Roman" w:hAnsi="Times New Roman" w:cs="Times New Roman"/>
          <w:color w:val="auto"/>
          <w:sz w:val="24"/>
          <w:szCs w:val="24"/>
        </w:rPr>
        <w:t>В докладе представлены основные характеристики, конечные резул</w:t>
      </w:r>
      <w:r w:rsidR="00AE6B18" w:rsidRPr="00AE6B18">
        <w:rPr>
          <w:rFonts w:ascii="Times New Roman" w:hAnsi="Times New Roman" w:cs="Times New Roman"/>
          <w:color w:val="auto"/>
          <w:sz w:val="24"/>
          <w:szCs w:val="24"/>
        </w:rPr>
        <w:t xml:space="preserve">ьтаты деятельности </w:t>
      </w:r>
      <w:r w:rsidR="005D5C82">
        <w:rPr>
          <w:rFonts w:ascii="Times New Roman" w:hAnsi="Times New Roman" w:cs="Times New Roman"/>
          <w:color w:val="auto"/>
          <w:sz w:val="24"/>
          <w:szCs w:val="24"/>
        </w:rPr>
        <w:t>школы за 20</w:t>
      </w:r>
      <w:r w:rsidR="00295E3B">
        <w:rPr>
          <w:rFonts w:ascii="Times New Roman" w:hAnsi="Times New Roman" w:cs="Times New Roman"/>
          <w:color w:val="auto"/>
          <w:sz w:val="24"/>
          <w:szCs w:val="24"/>
        </w:rPr>
        <w:t>20</w:t>
      </w:r>
      <w:r w:rsidR="005D5C82">
        <w:rPr>
          <w:rFonts w:ascii="Times New Roman" w:hAnsi="Times New Roman" w:cs="Times New Roman"/>
          <w:color w:val="auto"/>
          <w:sz w:val="24"/>
          <w:szCs w:val="24"/>
        </w:rPr>
        <w:t>/202</w:t>
      </w:r>
      <w:r w:rsidR="00295E3B">
        <w:rPr>
          <w:rFonts w:ascii="Times New Roman" w:hAnsi="Times New Roman" w:cs="Times New Roman"/>
          <w:color w:val="auto"/>
          <w:sz w:val="24"/>
          <w:szCs w:val="24"/>
        </w:rPr>
        <w:t>1</w:t>
      </w:r>
      <w:r w:rsidR="005D5C82">
        <w:rPr>
          <w:rFonts w:ascii="Times New Roman" w:hAnsi="Times New Roman" w:cs="Times New Roman"/>
          <w:color w:val="auto"/>
          <w:sz w:val="24"/>
          <w:szCs w:val="24"/>
        </w:rPr>
        <w:t xml:space="preserve"> учебный год, задачи на 2020</w:t>
      </w:r>
      <w:r w:rsidR="006A70DD">
        <w:rPr>
          <w:rFonts w:ascii="Times New Roman" w:hAnsi="Times New Roman" w:cs="Times New Roman"/>
          <w:color w:val="auto"/>
          <w:sz w:val="24"/>
          <w:szCs w:val="24"/>
        </w:rPr>
        <w:t>/20</w:t>
      </w:r>
      <w:r w:rsidR="005D5C82">
        <w:rPr>
          <w:rFonts w:ascii="Times New Roman" w:hAnsi="Times New Roman" w:cs="Times New Roman"/>
          <w:color w:val="auto"/>
          <w:sz w:val="24"/>
          <w:szCs w:val="24"/>
        </w:rPr>
        <w:t>21</w:t>
      </w:r>
      <w:r w:rsidRPr="00AE6B18">
        <w:rPr>
          <w:rFonts w:ascii="Times New Roman" w:hAnsi="Times New Roman" w:cs="Times New Roman"/>
          <w:color w:val="auto"/>
          <w:sz w:val="24"/>
          <w:szCs w:val="24"/>
        </w:rPr>
        <w:t xml:space="preserve"> учебный год. </w:t>
      </w:r>
    </w:p>
    <w:p w:rsidR="007A1CA6" w:rsidRPr="00AE6B18" w:rsidRDefault="007A1CA6" w:rsidP="007A1CA6">
      <w:pPr>
        <w:pStyle w:val="a7"/>
        <w:spacing w:before="0" w:beforeAutospacing="0" w:after="0" w:afterAutospacing="0"/>
        <w:ind w:firstLine="540"/>
        <w:jc w:val="both"/>
        <w:rPr>
          <w:rFonts w:ascii="Times New Roman" w:hAnsi="Times New Roman" w:cs="Times New Roman"/>
          <w:color w:val="auto"/>
          <w:sz w:val="24"/>
          <w:szCs w:val="24"/>
        </w:rPr>
      </w:pPr>
      <w:r w:rsidRPr="00AE6B18">
        <w:rPr>
          <w:rFonts w:ascii="Times New Roman" w:hAnsi="Times New Roman" w:cs="Times New Roman"/>
          <w:color w:val="auto"/>
          <w:sz w:val="24"/>
          <w:szCs w:val="24"/>
        </w:rPr>
        <w:t>Цель доклада - информировать родителей (законных представителей), местную общественность об основных результатах и проблемах функцион</w:t>
      </w:r>
      <w:r w:rsidR="005D5C82">
        <w:rPr>
          <w:rFonts w:ascii="Times New Roman" w:hAnsi="Times New Roman" w:cs="Times New Roman"/>
          <w:color w:val="auto"/>
          <w:sz w:val="24"/>
          <w:szCs w:val="24"/>
        </w:rPr>
        <w:t>ирования и развития школы в 2019/2020</w:t>
      </w:r>
      <w:r w:rsidRPr="00AE6B18">
        <w:rPr>
          <w:rFonts w:ascii="Times New Roman" w:hAnsi="Times New Roman" w:cs="Times New Roman"/>
          <w:color w:val="auto"/>
          <w:sz w:val="24"/>
          <w:szCs w:val="24"/>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7A1CA6" w:rsidRPr="00AE6B18" w:rsidRDefault="007A1CA6" w:rsidP="007A1CA6">
      <w:pPr>
        <w:pStyle w:val="a7"/>
        <w:spacing w:before="0" w:beforeAutospacing="0" w:after="0" w:afterAutospacing="0"/>
        <w:ind w:firstLine="540"/>
        <w:jc w:val="both"/>
        <w:rPr>
          <w:rFonts w:ascii="Times New Roman" w:hAnsi="Times New Roman" w:cs="Times New Roman"/>
          <w:color w:val="auto"/>
          <w:sz w:val="24"/>
          <w:szCs w:val="24"/>
        </w:rPr>
      </w:pPr>
      <w:r w:rsidRPr="00AE6B18">
        <w:rPr>
          <w:rFonts w:ascii="Times New Roman" w:hAnsi="Times New Roman" w:cs="Times New Roman"/>
          <w:color w:val="auto"/>
          <w:sz w:val="24"/>
          <w:szCs w:val="24"/>
        </w:rPr>
        <w:t>Информация, представленная в докладе, является достоверной, отражает реальное</w:t>
      </w:r>
      <w:r w:rsidR="005D5C82">
        <w:rPr>
          <w:rFonts w:ascii="Times New Roman" w:hAnsi="Times New Roman" w:cs="Times New Roman"/>
          <w:color w:val="auto"/>
          <w:sz w:val="24"/>
          <w:szCs w:val="24"/>
        </w:rPr>
        <w:t xml:space="preserve"> состояние развития школы в 20</w:t>
      </w:r>
      <w:r w:rsidR="00295E3B">
        <w:rPr>
          <w:rFonts w:ascii="Times New Roman" w:hAnsi="Times New Roman" w:cs="Times New Roman"/>
          <w:color w:val="auto"/>
          <w:sz w:val="24"/>
          <w:szCs w:val="24"/>
        </w:rPr>
        <w:t>20/2021</w:t>
      </w:r>
      <w:r w:rsidRPr="00AE6B18">
        <w:rPr>
          <w:rFonts w:ascii="Times New Roman" w:hAnsi="Times New Roman" w:cs="Times New Roman"/>
          <w:color w:val="auto"/>
          <w:sz w:val="24"/>
          <w:szCs w:val="24"/>
        </w:rPr>
        <w:t xml:space="preserve"> учебном году. </w:t>
      </w:r>
    </w:p>
    <w:p w:rsidR="007A1CA6" w:rsidRPr="00AE6B18" w:rsidRDefault="007A1CA6" w:rsidP="007A1CA6">
      <w:pPr>
        <w:pStyle w:val="a7"/>
        <w:spacing w:before="0" w:beforeAutospacing="0" w:after="0" w:afterAutospacing="0"/>
        <w:jc w:val="both"/>
        <w:rPr>
          <w:rFonts w:ascii="Times New Roman" w:hAnsi="Times New Roman" w:cs="Times New Roman"/>
          <w:color w:val="auto"/>
          <w:sz w:val="24"/>
          <w:szCs w:val="24"/>
        </w:rPr>
      </w:pPr>
      <w:r w:rsidRPr="001C1EC2">
        <w:rPr>
          <w:rFonts w:ascii="Times New Roman" w:hAnsi="Times New Roman" w:cs="Times New Roman"/>
          <w:color w:val="FF0000"/>
          <w:sz w:val="24"/>
          <w:szCs w:val="24"/>
        </w:rPr>
        <w:t> </w:t>
      </w:r>
      <w:r w:rsidRPr="00AE6B18">
        <w:rPr>
          <w:rFonts w:ascii="Times New Roman" w:hAnsi="Times New Roman" w:cs="Times New Roman"/>
          <w:color w:val="auto"/>
          <w:sz w:val="24"/>
          <w:szCs w:val="24"/>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w:t>
      </w:r>
      <w:r w:rsidR="00295E3B">
        <w:rPr>
          <w:rFonts w:ascii="Times New Roman" w:hAnsi="Times New Roman" w:cs="Times New Roman"/>
          <w:color w:val="auto"/>
          <w:sz w:val="24"/>
          <w:szCs w:val="24"/>
        </w:rPr>
        <w:t xml:space="preserve"> школы на 2021</w:t>
      </w:r>
      <w:r w:rsidR="006A70DD">
        <w:rPr>
          <w:rFonts w:ascii="Times New Roman" w:hAnsi="Times New Roman" w:cs="Times New Roman"/>
          <w:color w:val="auto"/>
          <w:sz w:val="24"/>
          <w:szCs w:val="24"/>
        </w:rPr>
        <w:t>/20</w:t>
      </w:r>
      <w:r w:rsidR="00295E3B">
        <w:rPr>
          <w:rFonts w:ascii="Times New Roman" w:hAnsi="Times New Roman" w:cs="Times New Roman"/>
          <w:color w:val="auto"/>
          <w:sz w:val="24"/>
          <w:szCs w:val="24"/>
        </w:rPr>
        <w:t>22</w:t>
      </w:r>
      <w:r w:rsidRPr="00AE6B18">
        <w:rPr>
          <w:rFonts w:ascii="Times New Roman" w:hAnsi="Times New Roman" w:cs="Times New Roman"/>
          <w:color w:val="auto"/>
          <w:sz w:val="24"/>
          <w:szCs w:val="24"/>
        </w:rPr>
        <w:t xml:space="preserve"> учебный год.</w:t>
      </w:r>
    </w:p>
    <w:p w:rsidR="00AE4EA2" w:rsidRDefault="00AE4EA2" w:rsidP="007A1CA6">
      <w:pPr>
        <w:jc w:val="center"/>
        <w:rPr>
          <w:u w:val="single"/>
        </w:rPr>
      </w:pPr>
      <w:r w:rsidRPr="0099745D">
        <w:rPr>
          <w:u w:val="single"/>
        </w:rPr>
        <w:t>Общая характеристика образовательного учреждения.</w:t>
      </w:r>
    </w:p>
    <w:tbl>
      <w:tblPr>
        <w:tblStyle w:val="a6"/>
        <w:tblW w:w="9589" w:type="dxa"/>
        <w:tblLook w:val="04A0"/>
      </w:tblPr>
      <w:tblGrid>
        <w:gridCol w:w="2693"/>
        <w:gridCol w:w="6896"/>
      </w:tblGrid>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sidRPr="00593ABC">
              <w:rPr>
                <w:b/>
                <w:color w:val="000000" w:themeColor="text1"/>
              </w:rPr>
              <w:t>Полное наименование</w:t>
            </w:r>
          </w:p>
        </w:tc>
        <w:tc>
          <w:tcPr>
            <w:tcW w:w="6896" w:type="dxa"/>
            <w:vAlign w:val="center"/>
            <w:hideMark/>
          </w:tcPr>
          <w:p w:rsidR="00B37FEB" w:rsidRPr="00593ABC" w:rsidRDefault="00B37FEB" w:rsidP="006A70DD">
            <w:pPr>
              <w:rPr>
                <w:color w:val="000000" w:themeColor="text1"/>
              </w:rPr>
            </w:pPr>
            <w:r w:rsidRPr="00593ABC">
              <w:rPr>
                <w:color w:val="000000" w:themeColor="text1"/>
              </w:rPr>
              <w:t>«</w:t>
            </w:r>
            <w:proofErr w:type="spellStart"/>
            <w:r w:rsidRPr="00593ABC">
              <w:rPr>
                <w:color w:val="000000" w:themeColor="text1"/>
              </w:rPr>
              <w:t>Песковатская</w:t>
            </w:r>
            <w:proofErr w:type="spellEnd"/>
            <w:r w:rsidRPr="00593ABC">
              <w:rPr>
                <w:color w:val="000000" w:themeColor="text1"/>
              </w:rPr>
              <w:t xml:space="preserve"> средняя школа» </w:t>
            </w:r>
            <w:r w:rsidR="00E30E50">
              <w:rPr>
                <w:color w:val="000000" w:themeColor="text1"/>
              </w:rPr>
              <w:t>-филиал муниципального бюджетного общеобразовательного учреждения «</w:t>
            </w:r>
            <w:proofErr w:type="spellStart"/>
            <w:r w:rsidR="00E30E50">
              <w:rPr>
                <w:color w:val="000000" w:themeColor="text1"/>
              </w:rPr>
              <w:t>Городищенская</w:t>
            </w:r>
            <w:proofErr w:type="spellEnd"/>
            <w:r w:rsidR="00E30E50">
              <w:rPr>
                <w:color w:val="000000" w:themeColor="text1"/>
              </w:rPr>
              <w:t xml:space="preserve"> средняя школа №1»</w:t>
            </w:r>
          </w:p>
        </w:tc>
      </w:tr>
      <w:tr w:rsidR="00B37FEB" w:rsidRPr="00593ABC" w:rsidTr="00B37FEB">
        <w:trPr>
          <w:trHeight w:val="817"/>
        </w:trPr>
        <w:tc>
          <w:tcPr>
            <w:tcW w:w="2693" w:type="dxa"/>
            <w:vAlign w:val="center"/>
            <w:hideMark/>
          </w:tcPr>
          <w:p w:rsidR="00B37FEB" w:rsidRPr="00593ABC" w:rsidRDefault="00B37FEB" w:rsidP="00B37FEB">
            <w:pPr>
              <w:rPr>
                <w:b/>
                <w:color w:val="000000" w:themeColor="text1"/>
              </w:rPr>
            </w:pPr>
            <w:r w:rsidRPr="00593ABC">
              <w:rPr>
                <w:b/>
                <w:color w:val="000000" w:themeColor="text1"/>
              </w:rPr>
              <w:t>Адрес местонахождения</w:t>
            </w:r>
          </w:p>
        </w:tc>
        <w:tc>
          <w:tcPr>
            <w:tcW w:w="6896" w:type="dxa"/>
            <w:vAlign w:val="center"/>
            <w:hideMark/>
          </w:tcPr>
          <w:p w:rsidR="00B37FEB" w:rsidRPr="00593ABC" w:rsidRDefault="00B37FEB" w:rsidP="00B37FEB">
            <w:pPr>
              <w:rPr>
                <w:color w:val="000000" w:themeColor="text1"/>
              </w:rPr>
            </w:pPr>
            <w:r w:rsidRPr="00593ABC">
              <w:rPr>
                <w:color w:val="000000" w:themeColor="text1"/>
              </w:rPr>
              <w:t xml:space="preserve">403029, Волгоградская область, </w:t>
            </w:r>
            <w:proofErr w:type="spellStart"/>
            <w:r w:rsidRPr="00593ABC">
              <w:rPr>
                <w:color w:val="000000" w:themeColor="text1"/>
              </w:rPr>
              <w:t>Городищенский</w:t>
            </w:r>
            <w:proofErr w:type="spellEnd"/>
            <w:r w:rsidRPr="00593ABC">
              <w:rPr>
                <w:color w:val="000000" w:themeColor="text1"/>
              </w:rPr>
              <w:t xml:space="preserve"> район, </w:t>
            </w:r>
            <w:proofErr w:type="spellStart"/>
            <w:r w:rsidRPr="00593ABC">
              <w:rPr>
                <w:color w:val="000000" w:themeColor="text1"/>
              </w:rPr>
              <w:t>х.Песковатка</w:t>
            </w:r>
            <w:proofErr w:type="spellEnd"/>
            <w:r w:rsidRPr="00593ABC">
              <w:rPr>
                <w:color w:val="000000" w:themeColor="text1"/>
              </w:rPr>
              <w:t xml:space="preserve">, ул. Центральная, 11 </w:t>
            </w:r>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sidRPr="00593ABC">
              <w:rPr>
                <w:b/>
                <w:color w:val="000000" w:themeColor="text1"/>
              </w:rPr>
              <w:t>Телефоны</w:t>
            </w:r>
          </w:p>
        </w:tc>
        <w:tc>
          <w:tcPr>
            <w:tcW w:w="6896" w:type="dxa"/>
            <w:vAlign w:val="center"/>
            <w:hideMark/>
          </w:tcPr>
          <w:p w:rsidR="00B37FEB" w:rsidRPr="00593ABC" w:rsidRDefault="00B37FEB" w:rsidP="00B37FEB">
            <w:pPr>
              <w:rPr>
                <w:color w:val="000000" w:themeColor="text1"/>
              </w:rPr>
            </w:pPr>
            <w:r w:rsidRPr="00593ABC">
              <w:rPr>
                <w:color w:val="000000" w:themeColor="text1"/>
              </w:rPr>
              <w:t xml:space="preserve">8(84468)4-11-21 </w:t>
            </w:r>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proofErr w:type="spellStart"/>
            <w:r w:rsidRPr="00593ABC">
              <w:rPr>
                <w:b/>
                <w:color w:val="000000" w:themeColor="text1"/>
              </w:rPr>
              <w:t>E-mail</w:t>
            </w:r>
            <w:proofErr w:type="spellEnd"/>
          </w:p>
        </w:tc>
        <w:tc>
          <w:tcPr>
            <w:tcW w:w="6896" w:type="dxa"/>
            <w:vAlign w:val="center"/>
            <w:hideMark/>
          </w:tcPr>
          <w:p w:rsidR="00B37FEB" w:rsidRPr="00593ABC" w:rsidRDefault="007426B7" w:rsidP="00B37FEB">
            <w:pPr>
              <w:rPr>
                <w:color w:val="000000" w:themeColor="text1"/>
              </w:rPr>
            </w:pPr>
            <w:hyperlink r:id="rId6" w:history="1">
              <w:r w:rsidR="00B37FEB" w:rsidRPr="00593ABC">
                <w:rPr>
                  <w:rStyle w:val="af"/>
                  <w:color w:val="000000" w:themeColor="text1"/>
                </w:rPr>
                <w:t xml:space="preserve">pesk-gorodishe@yandex.ru </w:t>
              </w:r>
            </w:hyperlink>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Pr>
                <w:b/>
                <w:color w:val="000000" w:themeColor="text1"/>
              </w:rPr>
              <w:t>Сайт:</w:t>
            </w:r>
          </w:p>
        </w:tc>
        <w:tc>
          <w:tcPr>
            <w:tcW w:w="6896" w:type="dxa"/>
            <w:vAlign w:val="center"/>
            <w:hideMark/>
          </w:tcPr>
          <w:p w:rsidR="00B37FEB" w:rsidRDefault="007426B7" w:rsidP="00B37FEB">
            <w:hyperlink r:id="rId7" w:history="1">
              <w:r w:rsidR="00B37FEB">
                <w:rPr>
                  <w:rStyle w:val="af"/>
                </w:rPr>
                <w:t>http://peskovatka.volgogradschool.ru/</w:t>
              </w:r>
            </w:hyperlink>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sidRPr="00593ABC">
              <w:rPr>
                <w:b/>
                <w:color w:val="000000" w:themeColor="text1"/>
              </w:rPr>
              <w:t>Язык образования</w:t>
            </w:r>
          </w:p>
        </w:tc>
        <w:tc>
          <w:tcPr>
            <w:tcW w:w="6896" w:type="dxa"/>
            <w:vAlign w:val="center"/>
            <w:hideMark/>
          </w:tcPr>
          <w:p w:rsidR="00B37FEB" w:rsidRPr="00593ABC" w:rsidRDefault="00B37FEB" w:rsidP="00B37FEB">
            <w:pPr>
              <w:rPr>
                <w:color w:val="000000" w:themeColor="text1"/>
              </w:rPr>
            </w:pPr>
            <w:r w:rsidRPr="00593ABC">
              <w:rPr>
                <w:color w:val="000000" w:themeColor="text1"/>
              </w:rPr>
              <w:t xml:space="preserve">Русский </w:t>
            </w:r>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sidRPr="00593ABC">
              <w:rPr>
                <w:b/>
                <w:color w:val="000000" w:themeColor="text1"/>
              </w:rPr>
              <w:t>Режим работы</w:t>
            </w:r>
          </w:p>
        </w:tc>
        <w:tc>
          <w:tcPr>
            <w:tcW w:w="6896" w:type="dxa"/>
            <w:vAlign w:val="center"/>
            <w:hideMark/>
          </w:tcPr>
          <w:p w:rsidR="00B37FEB" w:rsidRPr="00593ABC" w:rsidRDefault="00B37FEB" w:rsidP="00B37FEB">
            <w:pPr>
              <w:pStyle w:val="a7"/>
              <w:jc w:val="left"/>
              <w:rPr>
                <w:rFonts w:ascii="Times New Roman" w:hAnsi="Times New Roman" w:cs="Times New Roman"/>
                <w:color w:val="000000" w:themeColor="text1"/>
                <w:sz w:val="20"/>
              </w:rPr>
            </w:pPr>
            <w:r w:rsidRPr="00593ABC">
              <w:rPr>
                <w:rFonts w:ascii="Times New Roman" w:hAnsi="Times New Roman" w:cs="Times New Roman"/>
                <w:color w:val="000000" w:themeColor="text1"/>
                <w:sz w:val="20"/>
              </w:rPr>
              <w:t>8:00 - 18:00</w:t>
            </w:r>
          </w:p>
        </w:tc>
      </w:tr>
      <w:tr w:rsidR="00B37FEB" w:rsidRPr="00593ABC" w:rsidTr="00B37FEB">
        <w:trPr>
          <w:trHeight w:val="408"/>
        </w:trPr>
        <w:tc>
          <w:tcPr>
            <w:tcW w:w="2693" w:type="dxa"/>
            <w:vAlign w:val="center"/>
            <w:hideMark/>
          </w:tcPr>
          <w:p w:rsidR="00B37FEB" w:rsidRPr="00593ABC" w:rsidRDefault="00B37FEB" w:rsidP="00B37FEB">
            <w:pPr>
              <w:rPr>
                <w:b/>
                <w:color w:val="000000" w:themeColor="text1"/>
              </w:rPr>
            </w:pPr>
            <w:r w:rsidRPr="00593ABC">
              <w:rPr>
                <w:b/>
                <w:color w:val="000000" w:themeColor="text1"/>
              </w:rPr>
              <w:t>График работы</w:t>
            </w:r>
          </w:p>
        </w:tc>
        <w:tc>
          <w:tcPr>
            <w:tcW w:w="6896" w:type="dxa"/>
            <w:vAlign w:val="center"/>
            <w:hideMark/>
          </w:tcPr>
          <w:p w:rsidR="00B37FEB" w:rsidRPr="00593ABC" w:rsidRDefault="00B37FEB" w:rsidP="00B37FEB">
            <w:pPr>
              <w:rPr>
                <w:color w:val="000000" w:themeColor="text1"/>
              </w:rPr>
            </w:pPr>
            <w:r w:rsidRPr="00593ABC">
              <w:rPr>
                <w:color w:val="000000" w:themeColor="text1"/>
              </w:rPr>
              <w:t xml:space="preserve">Понедельник-пятница </w:t>
            </w:r>
          </w:p>
        </w:tc>
      </w:tr>
      <w:tr w:rsidR="00B37FEB" w:rsidRPr="00593ABC" w:rsidTr="00B37FEB">
        <w:trPr>
          <w:trHeight w:val="1914"/>
        </w:trPr>
        <w:tc>
          <w:tcPr>
            <w:tcW w:w="2693" w:type="dxa"/>
            <w:vAlign w:val="center"/>
          </w:tcPr>
          <w:p w:rsidR="00B37FEB" w:rsidRPr="00593ABC" w:rsidRDefault="00B37FEB" w:rsidP="00B37FEB">
            <w:pPr>
              <w:rPr>
                <w:b/>
                <w:color w:val="000000" w:themeColor="text1"/>
              </w:rPr>
            </w:pPr>
            <w:r w:rsidRPr="00593ABC">
              <w:rPr>
                <w:b/>
              </w:rPr>
              <w:t>Учредители</w:t>
            </w:r>
          </w:p>
        </w:tc>
        <w:tc>
          <w:tcPr>
            <w:tcW w:w="6896" w:type="dxa"/>
            <w:vAlign w:val="center"/>
          </w:tcPr>
          <w:p w:rsidR="00B37FEB" w:rsidRPr="00593ABC" w:rsidRDefault="00B37FEB" w:rsidP="00B37FEB">
            <w:pPr>
              <w:pStyle w:val="a7"/>
              <w:spacing w:before="0" w:beforeAutospacing="0" w:after="0" w:afterAutospacing="0"/>
              <w:jc w:val="left"/>
              <w:rPr>
                <w:rFonts w:ascii="Times New Roman" w:hAnsi="Times New Roman" w:cs="Times New Roman"/>
                <w:color w:val="000000" w:themeColor="text1"/>
                <w:sz w:val="22"/>
              </w:rPr>
            </w:pPr>
            <w:r w:rsidRPr="00593ABC">
              <w:rPr>
                <w:rFonts w:ascii="Times New Roman" w:hAnsi="Times New Roman" w:cs="Times New Roman"/>
                <w:color w:val="000000" w:themeColor="text1"/>
                <w:sz w:val="22"/>
              </w:rPr>
              <w:t xml:space="preserve">Администрация Городищенского муниципального района Волгоградской области </w:t>
            </w:r>
          </w:p>
          <w:p w:rsidR="00B37FEB" w:rsidRPr="00593ABC" w:rsidRDefault="00B37FEB" w:rsidP="00B37FEB">
            <w:pPr>
              <w:pStyle w:val="a7"/>
              <w:spacing w:before="0" w:beforeAutospacing="0" w:after="0" w:afterAutospacing="0"/>
              <w:jc w:val="left"/>
              <w:rPr>
                <w:rFonts w:ascii="Times New Roman" w:hAnsi="Times New Roman" w:cs="Times New Roman"/>
                <w:color w:val="000000" w:themeColor="text1"/>
                <w:sz w:val="22"/>
              </w:rPr>
            </w:pPr>
            <w:r w:rsidRPr="00593ABC">
              <w:rPr>
                <w:rFonts w:ascii="Times New Roman" w:hAnsi="Times New Roman" w:cs="Times New Roman"/>
                <w:color w:val="000000" w:themeColor="text1"/>
                <w:sz w:val="22"/>
              </w:rPr>
              <w:t xml:space="preserve">Волгоградская область р.п.Городище пл.40-летия Сталинградской битвы,1 </w:t>
            </w:r>
          </w:p>
          <w:p w:rsidR="00B37FEB" w:rsidRPr="00593ABC" w:rsidRDefault="00B37FEB" w:rsidP="00B37FEB">
            <w:pPr>
              <w:rPr>
                <w:color w:val="000000" w:themeColor="text1"/>
              </w:rPr>
            </w:pPr>
            <w:r w:rsidRPr="00593ABC">
              <w:rPr>
                <w:color w:val="000000" w:themeColor="text1"/>
                <w:sz w:val="22"/>
              </w:rPr>
              <w:t>Контактный телефон учредителя: 8(84468)3-38-38</w:t>
            </w:r>
          </w:p>
        </w:tc>
      </w:tr>
      <w:tr w:rsidR="00B37FEB" w:rsidRPr="00593ABC" w:rsidTr="00B37FEB">
        <w:trPr>
          <w:trHeight w:val="817"/>
        </w:trPr>
        <w:tc>
          <w:tcPr>
            <w:tcW w:w="2693" w:type="dxa"/>
            <w:vAlign w:val="center"/>
          </w:tcPr>
          <w:p w:rsidR="00B37FEB" w:rsidRPr="00593ABC" w:rsidRDefault="00B37FEB" w:rsidP="00B37FEB">
            <w:pPr>
              <w:rPr>
                <w:b/>
              </w:rPr>
            </w:pPr>
            <w:r w:rsidRPr="00593ABC">
              <w:rPr>
                <w:b/>
              </w:rPr>
              <w:t>Тип образовательного учреждения</w:t>
            </w:r>
          </w:p>
        </w:tc>
        <w:tc>
          <w:tcPr>
            <w:tcW w:w="6896" w:type="dxa"/>
            <w:vAlign w:val="center"/>
          </w:tcPr>
          <w:p w:rsidR="00B37FEB" w:rsidRPr="00593ABC" w:rsidRDefault="00B37FEB" w:rsidP="00B37FEB">
            <w:pPr>
              <w:pStyle w:val="a7"/>
              <w:spacing w:before="0" w:beforeAutospacing="0" w:after="0" w:afterAutospacing="0"/>
              <w:jc w:val="left"/>
              <w:rPr>
                <w:rFonts w:ascii="Times New Roman" w:hAnsi="Times New Roman" w:cs="Times New Roman"/>
                <w:color w:val="000000" w:themeColor="text1"/>
                <w:sz w:val="22"/>
              </w:rPr>
            </w:pPr>
            <w:r w:rsidRPr="00593ABC">
              <w:rPr>
                <w:rFonts w:ascii="Times New Roman" w:hAnsi="Times New Roman" w:cs="Times New Roman"/>
                <w:color w:val="000000" w:themeColor="text1"/>
                <w:sz w:val="24"/>
              </w:rPr>
              <w:t>общеобразовательная школа</w:t>
            </w:r>
          </w:p>
        </w:tc>
      </w:tr>
      <w:tr w:rsidR="00B37FEB" w:rsidRPr="00593ABC" w:rsidTr="00B37FEB">
        <w:trPr>
          <w:trHeight w:val="408"/>
        </w:trPr>
        <w:tc>
          <w:tcPr>
            <w:tcW w:w="2693" w:type="dxa"/>
            <w:vAlign w:val="center"/>
          </w:tcPr>
          <w:p w:rsidR="00B37FEB" w:rsidRPr="00593ABC" w:rsidRDefault="00B37FEB" w:rsidP="00B37FEB">
            <w:pPr>
              <w:rPr>
                <w:b/>
              </w:rPr>
            </w:pPr>
            <w:r w:rsidRPr="00593ABC">
              <w:rPr>
                <w:b/>
              </w:rPr>
              <w:t>Год основания</w:t>
            </w:r>
          </w:p>
        </w:tc>
        <w:tc>
          <w:tcPr>
            <w:tcW w:w="6896" w:type="dxa"/>
            <w:vAlign w:val="center"/>
          </w:tcPr>
          <w:p w:rsidR="00B37FEB" w:rsidRPr="00593ABC" w:rsidRDefault="00B37FEB" w:rsidP="00B37FEB">
            <w:pPr>
              <w:pStyle w:val="a7"/>
              <w:spacing w:before="0" w:beforeAutospacing="0" w:after="0" w:afterAutospacing="0"/>
              <w:jc w:val="left"/>
              <w:rPr>
                <w:rFonts w:ascii="Times New Roman" w:hAnsi="Times New Roman" w:cs="Times New Roman"/>
                <w:color w:val="000000" w:themeColor="text1"/>
                <w:sz w:val="24"/>
              </w:rPr>
            </w:pPr>
            <w:r w:rsidRPr="00593ABC">
              <w:rPr>
                <w:rFonts w:ascii="Times New Roman" w:hAnsi="Times New Roman" w:cs="Times New Roman"/>
                <w:color w:val="000000" w:themeColor="text1"/>
                <w:sz w:val="24"/>
              </w:rPr>
              <w:t xml:space="preserve">Здание введено в эксплуатацию </w:t>
            </w:r>
            <w:r>
              <w:rPr>
                <w:rFonts w:ascii="Times New Roman" w:hAnsi="Times New Roman" w:cs="Times New Roman"/>
                <w:color w:val="000000" w:themeColor="text1"/>
                <w:sz w:val="24"/>
              </w:rPr>
              <w:t xml:space="preserve">13 января </w:t>
            </w:r>
            <w:r w:rsidRPr="00593ABC">
              <w:rPr>
                <w:rFonts w:ascii="Times New Roman" w:hAnsi="Times New Roman" w:cs="Times New Roman"/>
                <w:color w:val="000000" w:themeColor="text1"/>
                <w:sz w:val="24"/>
              </w:rPr>
              <w:t>198</w:t>
            </w:r>
            <w:r>
              <w:rPr>
                <w:rFonts w:ascii="Times New Roman" w:hAnsi="Times New Roman" w:cs="Times New Roman"/>
                <w:color w:val="000000" w:themeColor="text1"/>
                <w:sz w:val="24"/>
              </w:rPr>
              <w:t xml:space="preserve">9 </w:t>
            </w:r>
            <w:r w:rsidRPr="00593ABC">
              <w:rPr>
                <w:rFonts w:ascii="Times New Roman" w:hAnsi="Times New Roman" w:cs="Times New Roman"/>
                <w:color w:val="000000" w:themeColor="text1"/>
                <w:sz w:val="24"/>
              </w:rPr>
              <w:t>год</w:t>
            </w:r>
            <w:r>
              <w:rPr>
                <w:rFonts w:ascii="Times New Roman" w:hAnsi="Times New Roman" w:cs="Times New Roman"/>
                <w:color w:val="000000" w:themeColor="text1"/>
                <w:sz w:val="24"/>
              </w:rPr>
              <w:t>а</w:t>
            </w:r>
            <w:r w:rsidRPr="00593ABC">
              <w:rPr>
                <w:rFonts w:ascii="Times New Roman" w:hAnsi="Times New Roman" w:cs="Times New Roman"/>
                <w:b/>
                <w:color w:val="000000" w:themeColor="text1"/>
                <w:sz w:val="24"/>
              </w:rPr>
              <w:t>.</w:t>
            </w:r>
          </w:p>
        </w:tc>
      </w:tr>
      <w:tr w:rsidR="00B37FEB" w:rsidRPr="00593ABC" w:rsidTr="00B37FEB">
        <w:trPr>
          <w:trHeight w:val="408"/>
        </w:trPr>
        <w:tc>
          <w:tcPr>
            <w:tcW w:w="2693" w:type="dxa"/>
            <w:vAlign w:val="center"/>
          </w:tcPr>
          <w:p w:rsidR="00B37FEB" w:rsidRPr="00593ABC" w:rsidRDefault="00B37FEB" w:rsidP="00B37FEB">
            <w:pPr>
              <w:rPr>
                <w:b/>
                <w:i/>
              </w:rPr>
            </w:pPr>
            <w:r w:rsidRPr="00593ABC">
              <w:rPr>
                <w:b/>
                <w:i/>
              </w:rPr>
              <w:t>ИНН</w:t>
            </w:r>
          </w:p>
        </w:tc>
        <w:tc>
          <w:tcPr>
            <w:tcW w:w="6896" w:type="dxa"/>
            <w:vAlign w:val="center"/>
          </w:tcPr>
          <w:p w:rsidR="00B37FEB" w:rsidRPr="008C6BE4" w:rsidRDefault="008C6BE4" w:rsidP="00B37FEB">
            <w:pPr>
              <w:pStyle w:val="a7"/>
              <w:spacing w:before="0" w:beforeAutospacing="0" w:after="0" w:afterAutospacing="0"/>
              <w:jc w:val="left"/>
              <w:rPr>
                <w:rFonts w:ascii="Times New Roman" w:hAnsi="Times New Roman" w:cs="Times New Roman"/>
                <w:i/>
                <w:color w:val="auto"/>
                <w:sz w:val="24"/>
              </w:rPr>
            </w:pPr>
            <w:r w:rsidRPr="008C6BE4">
              <w:rPr>
                <w:rFonts w:ascii="Times New Roman" w:hAnsi="Times New Roman" w:cs="Times New Roman"/>
                <w:i/>
                <w:color w:val="auto"/>
                <w:sz w:val="24"/>
              </w:rPr>
              <w:t>3403300330</w:t>
            </w:r>
          </w:p>
        </w:tc>
      </w:tr>
      <w:tr w:rsidR="00B37FEB" w:rsidRPr="00593ABC" w:rsidTr="00B37FEB">
        <w:trPr>
          <w:trHeight w:val="408"/>
        </w:trPr>
        <w:tc>
          <w:tcPr>
            <w:tcW w:w="2693" w:type="dxa"/>
            <w:vAlign w:val="center"/>
          </w:tcPr>
          <w:p w:rsidR="00B37FEB" w:rsidRPr="00593ABC" w:rsidRDefault="00B37FEB" w:rsidP="00B37FEB">
            <w:pPr>
              <w:rPr>
                <w:b/>
                <w:i/>
              </w:rPr>
            </w:pPr>
            <w:r w:rsidRPr="00593ABC">
              <w:rPr>
                <w:b/>
              </w:rPr>
              <w:t>Лицензия:</w:t>
            </w:r>
          </w:p>
        </w:tc>
        <w:tc>
          <w:tcPr>
            <w:tcW w:w="6896" w:type="dxa"/>
            <w:vAlign w:val="center"/>
          </w:tcPr>
          <w:p w:rsidR="00B37FEB" w:rsidRPr="008C6BE4" w:rsidRDefault="008C6BE4" w:rsidP="008C6BE4">
            <w:pPr>
              <w:pStyle w:val="a7"/>
              <w:spacing w:before="0" w:beforeAutospacing="0" w:after="0" w:afterAutospacing="0"/>
              <w:jc w:val="left"/>
              <w:rPr>
                <w:rFonts w:ascii="Times New Roman" w:hAnsi="Times New Roman" w:cs="Times New Roman"/>
                <w:i/>
                <w:color w:val="auto"/>
                <w:sz w:val="24"/>
              </w:rPr>
            </w:pPr>
            <w:r w:rsidRPr="008C6BE4">
              <w:rPr>
                <w:rFonts w:ascii="Times New Roman" w:hAnsi="Times New Roman" w:cs="Times New Roman"/>
                <w:i/>
                <w:color w:val="auto"/>
                <w:sz w:val="24"/>
              </w:rPr>
              <w:t>№ 54</w:t>
            </w:r>
            <w:r w:rsidR="00B37FEB" w:rsidRPr="008C6BE4">
              <w:rPr>
                <w:rFonts w:ascii="Times New Roman" w:hAnsi="Times New Roman" w:cs="Times New Roman"/>
                <w:i/>
                <w:color w:val="auto"/>
                <w:sz w:val="24"/>
              </w:rPr>
              <w:t xml:space="preserve"> от </w:t>
            </w:r>
            <w:r w:rsidRPr="008C6BE4">
              <w:rPr>
                <w:rFonts w:ascii="Times New Roman" w:hAnsi="Times New Roman" w:cs="Times New Roman"/>
                <w:i/>
                <w:color w:val="auto"/>
                <w:sz w:val="24"/>
              </w:rPr>
              <w:t>13.06.2018г.</w:t>
            </w:r>
            <w:r w:rsidR="00B37FEB" w:rsidRPr="008C6BE4">
              <w:rPr>
                <w:rFonts w:ascii="Times New Roman" w:hAnsi="Times New Roman" w:cs="Times New Roman"/>
                <w:i/>
                <w:color w:val="auto"/>
                <w:sz w:val="24"/>
              </w:rPr>
              <w:t>.</w:t>
            </w:r>
          </w:p>
        </w:tc>
      </w:tr>
      <w:tr w:rsidR="00B37FEB" w:rsidRPr="00593ABC" w:rsidTr="00B37FEB">
        <w:trPr>
          <w:trHeight w:val="107"/>
        </w:trPr>
        <w:tc>
          <w:tcPr>
            <w:tcW w:w="2693" w:type="dxa"/>
            <w:vAlign w:val="center"/>
          </w:tcPr>
          <w:p w:rsidR="00B37FEB" w:rsidRPr="00593ABC" w:rsidRDefault="00B37FEB" w:rsidP="00B37FEB">
            <w:pPr>
              <w:rPr>
                <w:b/>
              </w:rPr>
            </w:pPr>
            <w:r w:rsidRPr="00593ABC">
              <w:rPr>
                <w:b/>
              </w:rPr>
              <w:t>Аккредитация</w:t>
            </w:r>
          </w:p>
        </w:tc>
        <w:tc>
          <w:tcPr>
            <w:tcW w:w="6896" w:type="dxa"/>
            <w:vAlign w:val="center"/>
          </w:tcPr>
          <w:p w:rsidR="00B37FEB" w:rsidRPr="008C6BE4" w:rsidRDefault="00B37FEB" w:rsidP="008C6BE4">
            <w:pPr>
              <w:pStyle w:val="a7"/>
              <w:spacing w:before="0" w:beforeAutospacing="0" w:after="0" w:afterAutospacing="0"/>
              <w:jc w:val="left"/>
              <w:rPr>
                <w:rFonts w:ascii="Times New Roman" w:hAnsi="Times New Roman" w:cs="Times New Roman"/>
                <w:color w:val="auto"/>
                <w:sz w:val="24"/>
              </w:rPr>
            </w:pPr>
            <w:r w:rsidRPr="008C6BE4">
              <w:rPr>
                <w:rFonts w:ascii="Times New Roman" w:hAnsi="Times New Roman" w:cs="Times New Roman"/>
                <w:color w:val="auto"/>
                <w:sz w:val="24"/>
              </w:rPr>
              <w:t xml:space="preserve">№ </w:t>
            </w:r>
            <w:r w:rsidR="008C6BE4" w:rsidRPr="008C6BE4">
              <w:rPr>
                <w:rFonts w:ascii="Times New Roman" w:hAnsi="Times New Roman" w:cs="Times New Roman"/>
                <w:color w:val="auto"/>
                <w:sz w:val="24"/>
              </w:rPr>
              <w:t>19 от 27.05.2019 г.</w:t>
            </w:r>
          </w:p>
        </w:tc>
      </w:tr>
    </w:tbl>
    <w:p w:rsidR="00593ABC" w:rsidRDefault="00593ABC" w:rsidP="00593ABC">
      <w:pPr>
        <w:rPr>
          <w:vanish/>
        </w:rPr>
      </w:pPr>
    </w:p>
    <w:p w:rsidR="00593ABC" w:rsidRPr="001C1EC2" w:rsidRDefault="00593ABC" w:rsidP="007A1CA6">
      <w:pPr>
        <w:jc w:val="center"/>
        <w:rPr>
          <w:color w:val="FF0000"/>
          <w:u w:val="single"/>
        </w:rPr>
      </w:pPr>
    </w:p>
    <w:p w:rsidR="006A70DD" w:rsidRDefault="00AE4EA2" w:rsidP="00AE4EA2">
      <w:pPr>
        <w:rPr>
          <w:b/>
          <w:color w:val="FF0000"/>
        </w:rPr>
      </w:pPr>
      <w:r w:rsidRPr="001C1EC2">
        <w:rPr>
          <w:b/>
          <w:color w:val="FF0000"/>
        </w:rPr>
        <w:t xml:space="preserve">                                                    </w:t>
      </w:r>
    </w:p>
    <w:p w:rsidR="00AE4EA2" w:rsidRPr="00AE6B18" w:rsidRDefault="00AE4EA2" w:rsidP="00AE1077">
      <w:pPr>
        <w:jc w:val="center"/>
        <w:rPr>
          <w:b/>
        </w:rPr>
      </w:pPr>
      <w:r w:rsidRPr="00AE6B18">
        <w:rPr>
          <w:b/>
        </w:rPr>
        <w:lastRenderedPageBreak/>
        <w:t>Аннотация.</w:t>
      </w:r>
    </w:p>
    <w:p w:rsidR="00AE4EA2" w:rsidRPr="009540BB" w:rsidRDefault="00AE6B18" w:rsidP="0099745D">
      <w:pPr>
        <w:jc w:val="both"/>
      </w:pPr>
      <w:r w:rsidRPr="00AE6B18">
        <w:t xml:space="preserve">      Публ</w:t>
      </w:r>
      <w:r w:rsidR="006A70DD">
        <w:t xml:space="preserve">ичный доклад </w:t>
      </w:r>
      <w:r w:rsidR="00E30E50">
        <w:t>заведующей</w:t>
      </w:r>
      <w:r w:rsidR="006A70DD">
        <w:t xml:space="preserve"> </w:t>
      </w:r>
      <w:proofErr w:type="spellStart"/>
      <w:r w:rsidRPr="00AE6B18">
        <w:t>Песковатской</w:t>
      </w:r>
      <w:proofErr w:type="spellEnd"/>
      <w:r w:rsidRPr="00AE6B18">
        <w:t xml:space="preserve"> средней школы</w:t>
      </w:r>
      <w:r w:rsidR="00E30E50">
        <w:t>-филиала МБОУ «</w:t>
      </w:r>
      <w:proofErr w:type="spellStart"/>
      <w:r w:rsidR="00E30E50">
        <w:t>Городищенская</w:t>
      </w:r>
      <w:proofErr w:type="spellEnd"/>
      <w:r w:rsidR="00E30E50">
        <w:t xml:space="preserve"> СШ №1»</w:t>
      </w:r>
      <w:r w:rsidR="006A70DD">
        <w:t xml:space="preserve"> </w:t>
      </w:r>
      <w:r w:rsidR="00AE4EA2" w:rsidRPr="00AE6B18">
        <w:t>представляет собой отчет коллектива об обр</w:t>
      </w:r>
      <w:r w:rsidR="006F1CE6" w:rsidRPr="00AE6B18">
        <w:t>азовательной деятельности школы</w:t>
      </w:r>
      <w:r w:rsidR="00295E3B">
        <w:t xml:space="preserve"> в 2020-2021</w:t>
      </w:r>
      <w:r w:rsidR="00AE4EA2" w:rsidRPr="00AE6B18">
        <w:t xml:space="preserve"> учебном году. Доклад подготовлен рабочей груп</w:t>
      </w:r>
      <w:r w:rsidRPr="00AE6B18">
        <w:t>пой, включающей в себя заведующую филиала, методиста</w:t>
      </w:r>
      <w:r w:rsidR="00AE4EA2" w:rsidRPr="00AE6B18">
        <w:t xml:space="preserve"> по учебно-воспитательной работе, </w:t>
      </w:r>
      <w:r w:rsidRPr="00AE6B18">
        <w:t xml:space="preserve">методиста по воспитательной работе, </w:t>
      </w:r>
      <w:r w:rsidR="00AE4EA2" w:rsidRPr="00AE6B18">
        <w:t>членов Управляющего совета, учащихся и их родителей.</w:t>
      </w:r>
      <w:r w:rsidR="00AE4EA2" w:rsidRPr="001C1EC2">
        <w:rPr>
          <w:color w:val="FF0000"/>
        </w:rPr>
        <w:t xml:space="preserve"> </w:t>
      </w:r>
      <w:r w:rsidR="00AE4EA2" w:rsidRPr="009540BB">
        <w:t>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на обучение в</w:t>
      </w:r>
      <w:r w:rsidR="006A70DD">
        <w:t xml:space="preserve"> </w:t>
      </w:r>
      <w:r w:rsidR="00AE4EA2" w:rsidRPr="006A70DD">
        <w:rPr>
          <w:color w:val="FF0000"/>
        </w:rPr>
        <w:t xml:space="preserve"> </w:t>
      </w:r>
      <w:proofErr w:type="spellStart"/>
      <w:r w:rsidR="009540BB" w:rsidRPr="006F25F4">
        <w:t>Песковатскую</w:t>
      </w:r>
      <w:proofErr w:type="spellEnd"/>
      <w:r w:rsidR="009540BB" w:rsidRPr="006F25F4">
        <w:t xml:space="preserve"> среднюю школу</w:t>
      </w:r>
      <w:r w:rsidR="006F25F4" w:rsidRPr="006F25F4">
        <w:t>.</w:t>
      </w:r>
      <w:r w:rsidR="009540BB" w:rsidRPr="009540BB">
        <w:t xml:space="preserve"> </w:t>
      </w:r>
    </w:p>
    <w:p w:rsidR="00B27773" w:rsidRPr="00345B48" w:rsidRDefault="00AE4EA2" w:rsidP="00B27773">
      <w:pPr>
        <w:jc w:val="both"/>
      </w:pPr>
      <w:r w:rsidRPr="00345B48">
        <w:rPr>
          <w:b/>
        </w:rPr>
        <w:t>Основная цель учреждения</w:t>
      </w:r>
      <w:r w:rsidRPr="00345B48">
        <w:t xml:space="preserve"> – </w:t>
      </w:r>
      <w:r w:rsidR="00B27773" w:rsidRPr="00345B48">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AE4EA2" w:rsidRPr="00345B48" w:rsidRDefault="00AE4EA2" w:rsidP="0099745D">
      <w:pPr>
        <w:jc w:val="both"/>
        <w:rPr>
          <w:b/>
        </w:rPr>
      </w:pPr>
      <w:r w:rsidRPr="00345B48">
        <w:rPr>
          <w:b/>
        </w:rPr>
        <w:t>Основны</w:t>
      </w:r>
      <w:r w:rsidR="00B27773" w:rsidRPr="00345B48">
        <w:rPr>
          <w:b/>
        </w:rPr>
        <w:t>ми задачами учреждения являются</w:t>
      </w:r>
      <w:r w:rsidRPr="00345B48">
        <w:rPr>
          <w:b/>
        </w:rPr>
        <w:t>:</w:t>
      </w:r>
    </w:p>
    <w:p w:rsidR="00B27773" w:rsidRPr="00345B48" w:rsidRDefault="00B27773" w:rsidP="00B27773">
      <w:pPr>
        <w:jc w:val="both"/>
      </w:pPr>
      <w:r w:rsidRPr="00345B48">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B27773" w:rsidRPr="00345B48" w:rsidRDefault="00B27773" w:rsidP="00B27773">
      <w:pPr>
        <w:jc w:val="both"/>
      </w:pPr>
      <w:r w:rsidRPr="00345B48">
        <w:t>2. Повышение качества образовательного процесса через:</w:t>
      </w:r>
    </w:p>
    <w:p w:rsidR="00B27773" w:rsidRPr="00345B48" w:rsidRDefault="00B27773" w:rsidP="00B27773">
      <w:pPr>
        <w:jc w:val="both"/>
      </w:pPr>
      <w:r w:rsidRPr="00345B48">
        <w:t xml:space="preserve">- осуществление </w:t>
      </w:r>
      <w:proofErr w:type="spellStart"/>
      <w:r w:rsidRPr="00345B48">
        <w:t>компетентностного</w:t>
      </w:r>
      <w:proofErr w:type="spellEnd"/>
      <w:r w:rsidRPr="00345B48">
        <w:t xml:space="preserve"> подхода в обучении и воспитании;</w:t>
      </w:r>
    </w:p>
    <w:p w:rsidR="00B27773" w:rsidRPr="00345B48" w:rsidRDefault="00B27773" w:rsidP="00B27773">
      <w:pPr>
        <w:jc w:val="both"/>
      </w:pPr>
      <w:r w:rsidRPr="00345B48">
        <w:t>- применение информационно-коммуникационных технологий в урочном процессе и внеурочной деятельности;</w:t>
      </w:r>
    </w:p>
    <w:p w:rsidR="00B27773" w:rsidRPr="00345B48" w:rsidRDefault="00B27773" w:rsidP="00B27773">
      <w:pPr>
        <w:jc w:val="both"/>
      </w:pPr>
      <w:r w:rsidRPr="00345B48">
        <w:t>- обеспечение усвоения обучающимися обязательного минимума содержания начального и основного общего образования на уровне требований государственного образовательного стандарта</w:t>
      </w:r>
      <w:r w:rsidR="00560C97" w:rsidRPr="00345B48">
        <w:t xml:space="preserve"> от декабря 2012г. №273-ФЗ «Об образовании в Российской Федерации»</w:t>
      </w:r>
      <w:r w:rsidRPr="00345B48">
        <w:t>;</w:t>
      </w:r>
    </w:p>
    <w:p w:rsidR="00CF4CB8" w:rsidRPr="00345B48" w:rsidRDefault="00B27773" w:rsidP="00CF4CB8">
      <w:pPr>
        <w:jc w:val="both"/>
      </w:pPr>
      <w:r w:rsidRPr="00345B48">
        <w:t xml:space="preserve">- работу с обучающимися </w:t>
      </w:r>
      <w:r w:rsidR="00CF4CB8" w:rsidRPr="00345B48">
        <w:t>по подготовке к сдаче выпускных экзаменов в формате ГИА;</w:t>
      </w:r>
    </w:p>
    <w:p w:rsidR="00CF4CB8" w:rsidRPr="00345B48" w:rsidRDefault="00CF4CB8" w:rsidP="00CF4CB8">
      <w:pPr>
        <w:jc w:val="both"/>
      </w:pPr>
      <w:r w:rsidRPr="00345B48">
        <w:t>- формирование положительной мотивации обучающихся к учебной деятельности;</w:t>
      </w:r>
    </w:p>
    <w:p w:rsidR="00CF4CB8" w:rsidRPr="00345B48" w:rsidRDefault="00CF4CB8" w:rsidP="00CF4CB8">
      <w:pPr>
        <w:jc w:val="both"/>
      </w:pPr>
      <w:r w:rsidRPr="00345B48">
        <w:t>-обеспечение социально-педагогических отношений, сохраняющих физическое, психическое и социальное здоровье обучающихся;</w:t>
      </w:r>
    </w:p>
    <w:p w:rsidR="00CF4CB8" w:rsidRPr="00345B48" w:rsidRDefault="00CF4CB8" w:rsidP="00CF4CB8">
      <w:pPr>
        <w:jc w:val="both"/>
      </w:pPr>
      <w:r w:rsidRPr="00345B48">
        <w:t>-осуществления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CF4CB8" w:rsidRPr="00345B48" w:rsidRDefault="00CF4CB8" w:rsidP="00CF4CB8">
      <w:pPr>
        <w:jc w:val="both"/>
      </w:pPr>
      <w:r w:rsidRPr="00345B48">
        <w:t>3.Формировать мотивационную среду к здоровому образу жизни у педагогов, учащихся и родителей.</w:t>
      </w:r>
    </w:p>
    <w:p w:rsidR="00CF4CB8" w:rsidRPr="00345B48" w:rsidRDefault="00CF4CB8" w:rsidP="00CF4CB8">
      <w:pPr>
        <w:jc w:val="both"/>
      </w:pPr>
      <w:r w:rsidRPr="00345B48">
        <w:t>4.Создать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CF4CB8" w:rsidRPr="00345B48" w:rsidRDefault="00CF4CB8" w:rsidP="00CF4CB8">
      <w:pPr>
        <w:jc w:val="both"/>
      </w:pPr>
      <w:r w:rsidRPr="00345B48">
        <w:t>5.Приведение материально-технического обеспечения образовательного процесса в соответствие с современными требованиями.</w:t>
      </w:r>
    </w:p>
    <w:p w:rsidR="00B37FEB" w:rsidRPr="00E74EBE" w:rsidRDefault="00B37FEB" w:rsidP="00B37FEB">
      <w:pPr>
        <w:jc w:val="center"/>
        <w:rPr>
          <w:b/>
        </w:rPr>
      </w:pPr>
      <w:r w:rsidRPr="004D4553">
        <w:rPr>
          <w:b/>
        </w:rPr>
        <w:t>1. Общая характеристика общеобразовательного</w:t>
      </w:r>
      <w:r w:rsidRPr="00E74EBE">
        <w:rPr>
          <w:b/>
        </w:rPr>
        <w:t xml:space="preserve"> учреждения и условий его функционирования.</w:t>
      </w:r>
    </w:p>
    <w:p w:rsidR="00DD0894" w:rsidRDefault="00DD0894" w:rsidP="00B37FEB">
      <w:pPr>
        <w:jc w:val="both"/>
        <w:rPr>
          <w:color w:val="000000" w:themeColor="text1"/>
        </w:rPr>
      </w:pPr>
    </w:p>
    <w:p w:rsidR="00B37FEB" w:rsidRPr="004D4553" w:rsidRDefault="00DD0894" w:rsidP="00A40EF0">
      <w:pPr>
        <w:ind w:firstLine="567"/>
        <w:jc w:val="both"/>
      </w:pPr>
      <w:r w:rsidRPr="00A40EF0">
        <w:t>В октябре 2018 года МБОУ «</w:t>
      </w:r>
      <w:proofErr w:type="spellStart"/>
      <w:r w:rsidRPr="00A40EF0">
        <w:t>Песковатская</w:t>
      </w:r>
      <w:proofErr w:type="spellEnd"/>
      <w:r w:rsidRPr="00A40EF0">
        <w:t xml:space="preserve"> СШ» была реорганизована, путем присоединения </w:t>
      </w:r>
      <w:r w:rsidR="00BD2E7C" w:rsidRPr="00A40EF0">
        <w:t>к МБОУ «</w:t>
      </w:r>
      <w:proofErr w:type="spellStart"/>
      <w:r w:rsidR="00BD2E7C" w:rsidRPr="00A40EF0">
        <w:t>Городищенская</w:t>
      </w:r>
      <w:proofErr w:type="spellEnd"/>
      <w:r w:rsidR="00BD2E7C" w:rsidRPr="00A40EF0">
        <w:t xml:space="preserve"> СШ №1». </w:t>
      </w:r>
      <w:r w:rsidR="00B37FEB" w:rsidRPr="00A40EF0">
        <w:t>«</w:t>
      </w:r>
      <w:proofErr w:type="spellStart"/>
      <w:r w:rsidR="00B37FEB" w:rsidRPr="00A40EF0">
        <w:t>Песковатская</w:t>
      </w:r>
      <w:proofErr w:type="spellEnd"/>
      <w:r w:rsidR="00B37FEB" w:rsidRPr="00A40EF0">
        <w:t xml:space="preserve"> средняя школа» </w:t>
      </w:r>
      <w:r w:rsidR="00E30E50" w:rsidRPr="00A40EF0">
        <w:t>- филиал МБОУ «</w:t>
      </w:r>
      <w:proofErr w:type="spellStart"/>
      <w:r w:rsidR="00E30E50" w:rsidRPr="00A40EF0">
        <w:t>Городищенская</w:t>
      </w:r>
      <w:proofErr w:type="spellEnd"/>
      <w:r w:rsidR="00E30E50" w:rsidRPr="00A40EF0">
        <w:t xml:space="preserve"> СШ №1» построена</w:t>
      </w:r>
      <w:r w:rsidR="00B37FEB" w:rsidRPr="00A40EF0">
        <w:t xml:space="preserve"> и функ</w:t>
      </w:r>
      <w:r w:rsidR="00B37FEB" w:rsidRPr="007170BD">
        <w:t>ционирует с 198</w:t>
      </w:r>
      <w:r w:rsidR="00B37FEB">
        <w:t>9</w:t>
      </w:r>
      <w:r w:rsidR="00B37FEB" w:rsidRPr="007170BD">
        <w:t xml:space="preserve"> года, мощностью 250 человека.</w:t>
      </w:r>
      <w:r w:rsidR="00B37FEB">
        <w:rPr>
          <w:color w:val="FF0000"/>
        </w:rPr>
        <w:tab/>
      </w:r>
    </w:p>
    <w:p w:rsidR="00DD0894" w:rsidRPr="004D4553" w:rsidRDefault="00B37FEB" w:rsidP="00B37FEB">
      <w:pPr>
        <w:pStyle w:val="a7"/>
        <w:spacing w:before="0" w:beforeAutospacing="0" w:after="0" w:afterAutospacing="0"/>
        <w:jc w:val="left"/>
        <w:rPr>
          <w:rFonts w:ascii="Times New Roman" w:hAnsi="Times New Roman" w:cs="Times New Roman"/>
          <w:color w:val="auto"/>
          <w:sz w:val="24"/>
          <w:szCs w:val="24"/>
        </w:rPr>
      </w:pPr>
      <w:r w:rsidRPr="004D4553">
        <w:rPr>
          <w:rFonts w:ascii="Times New Roman" w:hAnsi="Times New Roman" w:cs="Times New Roman"/>
          <w:color w:val="auto"/>
          <w:sz w:val="24"/>
          <w:szCs w:val="24"/>
        </w:rPr>
        <w:t>Учредитель школы  – Администрация Городищенского муниципального района Волгоградской области.  Учредитель закрепляет за школой объекты собственности  на правах  оперативного управления. Учредитель заключает договор со школой, определяет порядок  приема граждан в школу, утверждает Устав, назначает директора, контролирует  финанс</w:t>
      </w:r>
      <w:r w:rsidR="00E30E50">
        <w:rPr>
          <w:rFonts w:ascii="Times New Roman" w:hAnsi="Times New Roman" w:cs="Times New Roman"/>
          <w:color w:val="auto"/>
          <w:sz w:val="24"/>
          <w:szCs w:val="24"/>
        </w:rPr>
        <w:t>ово-хозяйственную  деятельность</w:t>
      </w:r>
      <w:r w:rsidRPr="004D4553">
        <w:rPr>
          <w:rFonts w:ascii="Times New Roman" w:hAnsi="Times New Roman" w:cs="Times New Roman"/>
          <w:color w:val="auto"/>
          <w:sz w:val="24"/>
          <w:szCs w:val="24"/>
        </w:rPr>
        <w:t>.</w:t>
      </w:r>
    </w:p>
    <w:p w:rsidR="00B37FEB" w:rsidRPr="004D4553" w:rsidRDefault="00B37FEB" w:rsidP="00B37FEB">
      <w:pPr>
        <w:ind w:firstLine="709"/>
        <w:jc w:val="both"/>
      </w:pPr>
      <w:r w:rsidRPr="004D4553">
        <w:t xml:space="preserve">Основными документами, регламентирующими работу школы, являются: Конституция РФ, Гражданский кодекс РФ, Федеральный Закон РФ от 29 декабря 2012 года №273-ФЗ «Об </w:t>
      </w:r>
      <w:r w:rsidRPr="004D4553">
        <w:lastRenderedPageBreak/>
        <w:t xml:space="preserve">образовании в Российской Федерации», Указы, распоряжения Президента РФ, постановления  и распоряжения  Правительства РФ, Устав и локальные акты школы. </w:t>
      </w:r>
    </w:p>
    <w:p w:rsidR="00B37FEB" w:rsidRPr="004D4553" w:rsidRDefault="00B37FEB" w:rsidP="00B37FEB">
      <w:pPr>
        <w:jc w:val="both"/>
      </w:pPr>
      <w:r w:rsidRPr="004D4553">
        <w:t xml:space="preserve">Организационно-правовая форма  школы – муниципальное учреждение. </w:t>
      </w:r>
    </w:p>
    <w:p w:rsidR="00B37FEB" w:rsidRPr="004D4553" w:rsidRDefault="00B37FEB" w:rsidP="00B37FEB">
      <w:pPr>
        <w:pBdr>
          <w:bottom w:val="single" w:sz="12" w:space="0" w:color="auto"/>
        </w:pBdr>
        <w:ind w:right="-382"/>
        <w:jc w:val="both"/>
      </w:pPr>
      <w:r w:rsidRPr="004D4553">
        <w:rPr>
          <w:b/>
        </w:rPr>
        <w:t xml:space="preserve">Сведения о реализуемых образовательных программах </w:t>
      </w:r>
      <w:r w:rsidRPr="004D4553">
        <w:t>(по приложению к лицензии)</w:t>
      </w:r>
    </w:p>
    <w:p w:rsidR="00B37FEB" w:rsidRPr="004D4553" w:rsidRDefault="00B37FEB" w:rsidP="00B37FEB">
      <w:pPr>
        <w:rPr>
          <w:b/>
        </w:rPr>
      </w:pPr>
      <w:r w:rsidRPr="004D4553">
        <w:rPr>
          <w:b/>
        </w:rPr>
        <w:t>Уровни образования и нормативный срок обучения</w:t>
      </w:r>
    </w:p>
    <w:p w:rsidR="00B37FEB" w:rsidRPr="004D4553" w:rsidRDefault="00B37FEB" w:rsidP="00B37FEB">
      <w:r>
        <w:t xml:space="preserve">- </w:t>
      </w:r>
      <w:r w:rsidRPr="004D4553">
        <w:t>Начальное общее образование - 4 года</w:t>
      </w:r>
    </w:p>
    <w:p w:rsidR="00B37FEB" w:rsidRPr="004D4553" w:rsidRDefault="00B37FEB" w:rsidP="00B37FEB">
      <w:r>
        <w:t xml:space="preserve">- </w:t>
      </w:r>
      <w:r w:rsidRPr="004D4553">
        <w:t>Основное общее образование - 5 лет</w:t>
      </w:r>
    </w:p>
    <w:p w:rsidR="00B37FEB" w:rsidRPr="004D4553" w:rsidRDefault="00B37FEB" w:rsidP="00B37FEB">
      <w:r>
        <w:t xml:space="preserve">- </w:t>
      </w:r>
      <w:r w:rsidRPr="004D4553">
        <w:t>Среднее общее образование - 2 года</w:t>
      </w:r>
    </w:p>
    <w:p w:rsidR="00B37FEB" w:rsidRDefault="00B37FEB" w:rsidP="00B37FEB">
      <w:r>
        <w:t xml:space="preserve">- </w:t>
      </w:r>
      <w:r w:rsidRPr="004D4553">
        <w:t>Дополнительное образование</w:t>
      </w:r>
    </w:p>
    <w:p w:rsidR="00B37FEB" w:rsidRPr="004D4553" w:rsidRDefault="00B37FEB" w:rsidP="00B37FEB"/>
    <w:p w:rsidR="00B37FEB" w:rsidRPr="0067504F" w:rsidRDefault="00B37FEB" w:rsidP="00B37FEB">
      <w:pPr>
        <w:ind w:right="43"/>
        <w:rPr>
          <w:b/>
        </w:rPr>
      </w:pPr>
      <w:r w:rsidRPr="0067504F">
        <w:rPr>
          <w:b/>
        </w:rPr>
        <w:t>13. Руководители образовательного учреждения</w:t>
      </w:r>
    </w:p>
    <w:p w:rsidR="00B37FEB" w:rsidRPr="00AE1077" w:rsidRDefault="00B37FEB" w:rsidP="00CB1CBD">
      <w:pPr>
        <w:numPr>
          <w:ilvl w:val="0"/>
          <w:numId w:val="2"/>
        </w:numPr>
        <w:tabs>
          <w:tab w:val="clear" w:pos="720"/>
          <w:tab w:val="num" w:pos="180"/>
        </w:tabs>
        <w:ind w:left="0" w:right="-1050" w:firstLine="0"/>
      </w:pPr>
      <w:r w:rsidRPr="00AE1077">
        <w:t xml:space="preserve">Директор </w:t>
      </w:r>
      <w:proofErr w:type="spellStart"/>
      <w:r w:rsidR="00E30E50" w:rsidRPr="00AE1077">
        <w:t>Петрушов</w:t>
      </w:r>
      <w:proofErr w:type="spellEnd"/>
      <w:r w:rsidR="00E30E50" w:rsidRPr="00AE1077">
        <w:t xml:space="preserve"> Е.В.</w:t>
      </w:r>
    </w:p>
    <w:p w:rsidR="00E30E50" w:rsidRPr="00AE1077" w:rsidRDefault="00E30E50" w:rsidP="00CB1CBD">
      <w:pPr>
        <w:numPr>
          <w:ilvl w:val="0"/>
          <w:numId w:val="2"/>
        </w:numPr>
        <w:tabs>
          <w:tab w:val="clear" w:pos="720"/>
          <w:tab w:val="num" w:pos="180"/>
        </w:tabs>
        <w:ind w:left="0" w:right="-1050" w:firstLine="0"/>
      </w:pPr>
      <w:r w:rsidRPr="00E30E50">
        <w:t>Заведующая филиалом</w:t>
      </w:r>
      <w:r>
        <w:t xml:space="preserve"> </w:t>
      </w:r>
      <w:r w:rsidRPr="00AE1077">
        <w:t>Свинарчук О.Ф.</w:t>
      </w:r>
    </w:p>
    <w:p w:rsidR="00B37FEB" w:rsidRPr="00AE1077" w:rsidRDefault="00B37FEB" w:rsidP="00CB1CBD">
      <w:pPr>
        <w:numPr>
          <w:ilvl w:val="0"/>
          <w:numId w:val="3"/>
        </w:numPr>
        <w:tabs>
          <w:tab w:val="num" w:pos="180"/>
        </w:tabs>
        <w:ind w:left="0" w:firstLine="0"/>
        <w:jc w:val="both"/>
      </w:pPr>
      <w:r w:rsidRPr="00AE1077">
        <w:t xml:space="preserve">Методист по учебно-воспитательной работе </w:t>
      </w:r>
      <w:r w:rsidR="005D5C82" w:rsidRPr="00AE1077">
        <w:t>Свинарчук О.Ф</w:t>
      </w:r>
      <w:r w:rsidR="00E30E50" w:rsidRPr="00AE1077">
        <w:t>.</w:t>
      </w:r>
    </w:p>
    <w:p w:rsidR="00B37FEB" w:rsidRPr="00AE1077" w:rsidRDefault="00295E3B" w:rsidP="00CB1CBD">
      <w:pPr>
        <w:numPr>
          <w:ilvl w:val="0"/>
          <w:numId w:val="3"/>
        </w:numPr>
        <w:tabs>
          <w:tab w:val="num" w:pos="180"/>
        </w:tabs>
        <w:ind w:left="0" w:firstLine="0"/>
        <w:jc w:val="both"/>
      </w:pPr>
      <w:r>
        <w:t>Ответственная за воспитательную работу Дёмкина А.А.</w:t>
      </w:r>
    </w:p>
    <w:p w:rsidR="00B37FEB" w:rsidRPr="0067504F" w:rsidRDefault="00B37FEB" w:rsidP="00B37FEB">
      <w:pPr>
        <w:jc w:val="both"/>
      </w:pPr>
      <w:r w:rsidRPr="0067504F">
        <w:t xml:space="preserve">      Основные функции:</w:t>
      </w:r>
    </w:p>
    <w:p w:rsidR="00B37FEB" w:rsidRPr="0067504F" w:rsidRDefault="00B37FEB" w:rsidP="00B37FEB">
      <w:pPr>
        <w:rPr>
          <w:u w:val="single"/>
        </w:rPr>
      </w:pPr>
      <w:r w:rsidRPr="0067504F">
        <w:rPr>
          <w:u w:val="single"/>
        </w:rPr>
        <w:t xml:space="preserve">-организация, контроль  образовательного (учебно-воспитательного)   процесса   в   школе; </w:t>
      </w:r>
    </w:p>
    <w:p w:rsidR="00B37FEB" w:rsidRPr="0067504F" w:rsidRDefault="00B37FEB" w:rsidP="00B37FEB">
      <w:pPr>
        <w:rPr>
          <w:u w:val="single"/>
        </w:rPr>
      </w:pPr>
      <w:r w:rsidRPr="0067504F">
        <w:rPr>
          <w:u w:val="single"/>
        </w:rPr>
        <w:t xml:space="preserve">-  руководство деятельностью педагогического коллектива; </w:t>
      </w:r>
    </w:p>
    <w:p w:rsidR="00B37FEB" w:rsidRPr="0067504F" w:rsidRDefault="00B37FEB" w:rsidP="00B37FEB">
      <w:pPr>
        <w:jc w:val="both"/>
        <w:rPr>
          <w:u w:val="single"/>
        </w:rPr>
      </w:pPr>
      <w:r w:rsidRPr="0067504F">
        <w:rPr>
          <w:u w:val="single"/>
        </w:rPr>
        <w:t>- обеспечение   режима   соблюдения   норм  и  правил  техники безопасности в учебном процессе;</w:t>
      </w:r>
    </w:p>
    <w:p w:rsidR="00B37FEB" w:rsidRPr="0067504F" w:rsidRDefault="00B37FEB" w:rsidP="00B37FEB">
      <w:pPr>
        <w:jc w:val="both"/>
        <w:rPr>
          <w:u w:val="single"/>
        </w:rPr>
      </w:pPr>
      <w:r w:rsidRPr="0067504F">
        <w:rPr>
          <w:u w:val="single"/>
        </w:rPr>
        <w:t>- обеспечение использования и совершенствования методов организации учебного процесса в школе и современных образовательных  технологий.</w:t>
      </w:r>
    </w:p>
    <w:p w:rsidR="00B37FEB" w:rsidRPr="0067504F" w:rsidRDefault="00B37FEB" w:rsidP="00B37FEB">
      <w:pPr>
        <w:jc w:val="both"/>
        <w:rPr>
          <w:u w:val="single"/>
        </w:rPr>
      </w:pPr>
    </w:p>
    <w:p w:rsidR="00B37FEB" w:rsidRPr="0067504F" w:rsidRDefault="00B37FEB" w:rsidP="00B37FEB">
      <w:pPr>
        <w:jc w:val="both"/>
        <w:rPr>
          <w:u w:val="single"/>
        </w:rPr>
      </w:pPr>
    </w:p>
    <w:p w:rsidR="00B37FEB" w:rsidRPr="0067504F" w:rsidRDefault="00B37FEB" w:rsidP="00CB1CBD">
      <w:pPr>
        <w:numPr>
          <w:ilvl w:val="0"/>
          <w:numId w:val="1"/>
        </w:numPr>
        <w:rPr>
          <w:b/>
          <w:u w:val="single"/>
        </w:rPr>
      </w:pPr>
      <w:r w:rsidRPr="0067504F">
        <w:rPr>
          <w:b/>
          <w:u w:val="single"/>
        </w:rPr>
        <w:t>СТРУКТУРА ОБРАЗОВАТЕЛЬНОГО УЧРЕЖДЕНИЯ</w:t>
      </w:r>
    </w:p>
    <w:p w:rsidR="00B37FEB" w:rsidRPr="0099745D" w:rsidRDefault="00B37FEB" w:rsidP="00CB1CBD">
      <w:pPr>
        <w:numPr>
          <w:ilvl w:val="0"/>
          <w:numId w:val="4"/>
        </w:numPr>
        <w:rPr>
          <w:b/>
        </w:rPr>
      </w:pPr>
      <w:r w:rsidRPr="0099745D">
        <w:rPr>
          <w:b/>
        </w:rPr>
        <w:t xml:space="preserve">Сведения о контингенте учащихся </w:t>
      </w:r>
    </w:p>
    <w:p w:rsidR="00B37FEB" w:rsidRPr="0099745D" w:rsidRDefault="00B37FEB" w:rsidP="00B37FEB">
      <w:pPr>
        <w:ind w:left="360"/>
        <w:jc w:val="center"/>
        <w:rPr>
          <w:b/>
        </w:rPr>
      </w:pPr>
      <w:r w:rsidRPr="0099745D">
        <w:rPr>
          <w:b/>
        </w:rPr>
        <w:t>20</w:t>
      </w:r>
      <w:r w:rsidR="00295E3B">
        <w:rPr>
          <w:b/>
        </w:rPr>
        <w:t>20</w:t>
      </w:r>
      <w:r w:rsidR="005D5C82">
        <w:rPr>
          <w:b/>
        </w:rPr>
        <w:t xml:space="preserve"> – 202</w:t>
      </w:r>
      <w:r w:rsidR="00295E3B">
        <w:rPr>
          <w:b/>
        </w:rPr>
        <w:t>1</w:t>
      </w:r>
      <w:r w:rsidRPr="0099745D">
        <w:rPr>
          <w:b/>
        </w:rPr>
        <w:t xml:space="preserve"> учебный год</w:t>
      </w:r>
    </w:p>
    <w:p w:rsidR="00B37FEB" w:rsidRPr="0099745D" w:rsidRDefault="00B37FEB" w:rsidP="00B37FEB">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278"/>
        <w:gridCol w:w="1134"/>
        <w:gridCol w:w="993"/>
      </w:tblGrid>
      <w:tr w:rsidR="00B37FEB" w:rsidRPr="0067504F" w:rsidTr="00B37FEB">
        <w:trPr>
          <w:trHeight w:val="741"/>
        </w:trPr>
        <w:tc>
          <w:tcPr>
            <w:tcW w:w="4644"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33"/>
            </w:pPr>
          </w:p>
        </w:tc>
        <w:tc>
          <w:tcPr>
            <w:tcW w:w="1276"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69"/>
            </w:pPr>
            <w:r w:rsidRPr="0067504F">
              <w:t>1 ступень</w:t>
            </w:r>
          </w:p>
        </w:tc>
        <w:tc>
          <w:tcPr>
            <w:tcW w:w="1278"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66"/>
            </w:pPr>
            <w:r w:rsidRPr="0067504F">
              <w:t>2 ступень</w:t>
            </w:r>
          </w:p>
        </w:tc>
        <w:tc>
          <w:tcPr>
            <w:tcW w:w="1134"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63"/>
            </w:pPr>
            <w:r w:rsidRPr="0067504F">
              <w:t>3 ступень</w:t>
            </w:r>
          </w:p>
        </w:tc>
        <w:tc>
          <w:tcPr>
            <w:tcW w:w="993"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60"/>
            </w:pPr>
            <w:r w:rsidRPr="0067504F">
              <w:t>Всего</w:t>
            </w:r>
          </w:p>
          <w:p w:rsidR="00B37FEB" w:rsidRPr="0067504F" w:rsidRDefault="00B37FEB" w:rsidP="00B37FEB">
            <w:pPr>
              <w:ind w:right="-60"/>
            </w:pPr>
            <w:r w:rsidRPr="0067504F">
              <w:t xml:space="preserve"> по ОУ</w:t>
            </w:r>
          </w:p>
        </w:tc>
      </w:tr>
      <w:tr w:rsidR="00B37FEB" w:rsidRPr="0067504F" w:rsidTr="00B37FEB">
        <w:tc>
          <w:tcPr>
            <w:tcW w:w="4644"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33"/>
            </w:pPr>
          </w:p>
          <w:p w:rsidR="00B37FEB" w:rsidRPr="0067504F" w:rsidRDefault="00B37FEB" w:rsidP="00B37FEB">
            <w:pPr>
              <w:ind w:right="33"/>
            </w:pPr>
            <w:r w:rsidRPr="0067504F">
              <w:t>Общее количество обучающихся</w:t>
            </w:r>
          </w:p>
        </w:tc>
        <w:tc>
          <w:tcPr>
            <w:tcW w:w="1276" w:type="dxa"/>
            <w:tcBorders>
              <w:top w:val="single" w:sz="4" w:space="0" w:color="auto"/>
              <w:left w:val="single" w:sz="4" w:space="0" w:color="auto"/>
              <w:bottom w:val="single" w:sz="4" w:space="0" w:color="auto"/>
              <w:right w:val="single" w:sz="4" w:space="0" w:color="auto"/>
            </w:tcBorders>
          </w:tcPr>
          <w:p w:rsidR="00B37FEB" w:rsidRPr="0067504F" w:rsidRDefault="00295E3B" w:rsidP="00695BB2">
            <w:pPr>
              <w:ind w:right="-1050"/>
            </w:pPr>
            <w:r>
              <w:t>30</w:t>
            </w:r>
          </w:p>
        </w:tc>
        <w:tc>
          <w:tcPr>
            <w:tcW w:w="1278" w:type="dxa"/>
            <w:tcBorders>
              <w:top w:val="single" w:sz="4" w:space="0" w:color="auto"/>
              <w:left w:val="single" w:sz="4" w:space="0" w:color="auto"/>
              <w:bottom w:val="single" w:sz="4" w:space="0" w:color="auto"/>
              <w:right w:val="single" w:sz="4" w:space="0" w:color="auto"/>
            </w:tcBorders>
          </w:tcPr>
          <w:p w:rsidR="00B37FEB" w:rsidRPr="0067504F" w:rsidRDefault="00295E3B" w:rsidP="00695BB2">
            <w:pPr>
              <w:ind w:right="-1050"/>
            </w:pPr>
            <w:r>
              <w:t>33</w:t>
            </w:r>
          </w:p>
        </w:tc>
        <w:tc>
          <w:tcPr>
            <w:tcW w:w="1134" w:type="dxa"/>
            <w:tcBorders>
              <w:top w:val="single" w:sz="4" w:space="0" w:color="auto"/>
              <w:left w:val="single" w:sz="4" w:space="0" w:color="auto"/>
              <w:bottom w:val="single" w:sz="4" w:space="0" w:color="auto"/>
              <w:right w:val="single" w:sz="4" w:space="0" w:color="auto"/>
            </w:tcBorders>
          </w:tcPr>
          <w:p w:rsidR="00B37FEB" w:rsidRPr="0067504F" w:rsidRDefault="00295E3B" w:rsidP="00B37FEB">
            <w:pPr>
              <w:ind w:right="-1050"/>
            </w:pPr>
            <w:r>
              <w:t>4</w:t>
            </w:r>
          </w:p>
        </w:tc>
        <w:tc>
          <w:tcPr>
            <w:tcW w:w="993" w:type="dxa"/>
            <w:tcBorders>
              <w:top w:val="single" w:sz="4" w:space="0" w:color="auto"/>
              <w:left w:val="single" w:sz="4" w:space="0" w:color="auto"/>
              <w:bottom w:val="single" w:sz="4" w:space="0" w:color="auto"/>
              <w:right w:val="single" w:sz="4" w:space="0" w:color="auto"/>
            </w:tcBorders>
          </w:tcPr>
          <w:p w:rsidR="00B37FEB" w:rsidRPr="0067504F" w:rsidRDefault="00295E3B" w:rsidP="00E30E50">
            <w:pPr>
              <w:ind w:right="-1050"/>
            </w:pPr>
            <w:r>
              <w:t>67</w:t>
            </w:r>
          </w:p>
        </w:tc>
      </w:tr>
      <w:tr w:rsidR="00B37FEB" w:rsidRPr="0067504F" w:rsidTr="00B37FEB">
        <w:tc>
          <w:tcPr>
            <w:tcW w:w="4644"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33"/>
            </w:pPr>
            <w:r w:rsidRPr="0067504F">
              <w:t>Общее количество классов/средняя наполняемость классов, в том числе:</w:t>
            </w:r>
          </w:p>
          <w:p w:rsidR="00B37FEB" w:rsidRPr="0067504F" w:rsidRDefault="00B37FEB" w:rsidP="00B37FEB">
            <w:pPr>
              <w:ind w:right="33"/>
            </w:pPr>
            <w:r w:rsidRPr="0067504F">
              <w:t>- общеобразовательных</w:t>
            </w:r>
          </w:p>
        </w:tc>
        <w:tc>
          <w:tcPr>
            <w:tcW w:w="1276"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1050"/>
            </w:pPr>
            <w:r>
              <w:t>4</w:t>
            </w:r>
            <w:r w:rsidRPr="0067504F">
              <w:t>/</w:t>
            </w:r>
            <w:r w:rsidR="00295E3B">
              <w:t>7,5</w:t>
            </w:r>
          </w:p>
          <w:p w:rsidR="00B37FEB" w:rsidRPr="0067504F" w:rsidRDefault="00B37FEB" w:rsidP="00B37FEB">
            <w:pPr>
              <w:ind w:right="-1050"/>
            </w:pPr>
          </w:p>
          <w:p w:rsidR="00B37FEB" w:rsidRPr="0067504F" w:rsidRDefault="00B37FEB" w:rsidP="00695BB2">
            <w:pPr>
              <w:ind w:right="-1050"/>
            </w:pPr>
            <w:r>
              <w:t>4</w:t>
            </w:r>
            <w:r w:rsidRPr="0067504F">
              <w:t>/</w:t>
            </w:r>
            <w:r w:rsidR="00295E3B">
              <w:t>7,</w:t>
            </w:r>
            <w:r w:rsidR="005D5C82">
              <w:t>5</w:t>
            </w:r>
          </w:p>
        </w:tc>
        <w:tc>
          <w:tcPr>
            <w:tcW w:w="1278" w:type="dxa"/>
            <w:tcBorders>
              <w:top w:val="single" w:sz="4" w:space="0" w:color="auto"/>
              <w:left w:val="single" w:sz="4" w:space="0" w:color="auto"/>
              <w:bottom w:val="single" w:sz="4" w:space="0" w:color="auto"/>
              <w:right w:val="single" w:sz="4" w:space="0" w:color="auto"/>
            </w:tcBorders>
          </w:tcPr>
          <w:p w:rsidR="00B37FEB" w:rsidRPr="0067504F" w:rsidRDefault="00B37FEB" w:rsidP="00B37FEB">
            <w:pPr>
              <w:ind w:right="-1050"/>
            </w:pPr>
            <w:r w:rsidRPr="0067504F">
              <w:t>5/6</w:t>
            </w:r>
            <w:r w:rsidR="00295E3B">
              <w:t>,6</w:t>
            </w:r>
          </w:p>
          <w:p w:rsidR="00B37FEB" w:rsidRPr="0067504F" w:rsidRDefault="00B37FEB" w:rsidP="00B37FEB">
            <w:pPr>
              <w:ind w:right="-1050"/>
            </w:pPr>
          </w:p>
          <w:p w:rsidR="00B37FEB" w:rsidRPr="0067504F" w:rsidRDefault="00B37FEB" w:rsidP="00B37FEB">
            <w:pPr>
              <w:ind w:right="-1050"/>
            </w:pPr>
            <w:r w:rsidRPr="0067504F">
              <w:t>5/6</w:t>
            </w:r>
            <w:r w:rsidR="00BA4864">
              <w:t>,</w:t>
            </w:r>
            <w:r w:rsidR="00295E3B">
              <w:t>6</w:t>
            </w:r>
          </w:p>
        </w:tc>
        <w:tc>
          <w:tcPr>
            <w:tcW w:w="1134" w:type="dxa"/>
            <w:tcBorders>
              <w:top w:val="single" w:sz="4" w:space="0" w:color="auto"/>
              <w:left w:val="single" w:sz="4" w:space="0" w:color="auto"/>
              <w:bottom w:val="single" w:sz="4" w:space="0" w:color="auto"/>
              <w:right w:val="single" w:sz="4" w:space="0" w:color="auto"/>
            </w:tcBorders>
          </w:tcPr>
          <w:p w:rsidR="00B37FEB" w:rsidRPr="0067504F" w:rsidRDefault="00295E3B" w:rsidP="00B37FEB">
            <w:pPr>
              <w:ind w:right="-1050"/>
            </w:pPr>
            <w:r>
              <w:t>2/2</w:t>
            </w:r>
          </w:p>
          <w:p w:rsidR="00B37FEB" w:rsidRPr="0067504F" w:rsidRDefault="00B37FEB" w:rsidP="00B37FEB">
            <w:pPr>
              <w:ind w:right="-1050"/>
            </w:pPr>
          </w:p>
          <w:p w:rsidR="00B37FEB" w:rsidRPr="0067504F" w:rsidRDefault="00695BB2" w:rsidP="00B37FEB">
            <w:pPr>
              <w:ind w:right="-1050"/>
            </w:pPr>
            <w:r>
              <w:t>2/</w:t>
            </w:r>
            <w:r w:rsidR="00295E3B">
              <w:t>2</w:t>
            </w:r>
          </w:p>
        </w:tc>
        <w:tc>
          <w:tcPr>
            <w:tcW w:w="993" w:type="dxa"/>
            <w:tcBorders>
              <w:top w:val="single" w:sz="4" w:space="0" w:color="auto"/>
              <w:left w:val="single" w:sz="4" w:space="0" w:color="auto"/>
              <w:bottom w:val="single" w:sz="4" w:space="0" w:color="auto"/>
              <w:right w:val="single" w:sz="4" w:space="0" w:color="auto"/>
            </w:tcBorders>
          </w:tcPr>
          <w:p w:rsidR="00B37FEB" w:rsidRPr="0067504F" w:rsidRDefault="00295E3B" w:rsidP="00B37FEB">
            <w:pPr>
              <w:ind w:right="-1050"/>
            </w:pPr>
            <w:r>
              <w:t>11/6,1</w:t>
            </w:r>
          </w:p>
          <w:p w:rsidR="00B37FEB" w:rsidRPr="0067504F" w:rsidRDefault="00B37FEB" w:rsidP="00B37FEB">
            <w:pPr>
              <w:ind w:right="-1050"/>
            </w:pPr>
          </w:p>
          <w:p w:rsidR="00B37FEB" w:rsidRPr="0067504F" w:rsidRDefault="00695BB2" w:rsidP="00B37FEB">
            <w:pPr>
              <w:ind w:right="-1050"/>
            </w:pPr>
            <w:r>
              <w:t>11/</w:t>
            </w:r>
            <w:r w:rsidR="00295E3B">
              <w:t>6,1</w:t>
            </w:r>
          </w:p>
        </w:tc>
      </w:tr>
    </w:tbl>
    <w:p w:rsidR="00B37FEB" w:rsidRPr="0099745D" w:rsidRDefault="00B37FEB" w:rsidP="00B37FEB">
      <w:pPr>
        <w:ind w:right="-1050"/>
      </w:pPr>
    </w:p>
    <w:p w:rsidR="00CF4CB8" w:rsidRPr="0099745D" w:rsidRDefault="00CF4CB8" w:rsidP="00CF4CB8">
      <w:pPr>
        <w:ind w:right="-1050"/>
        <w:rPr>
          <w:b/>
        </w:rPr>
      </w:pPr>
      <w:r w:rsidRPr="0099745D">
        <w:rPr>
          <w:b/>
        </w:rPr>
        <w:t>2. Продолжительность учебного времени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984"/>
        <w:gridCol w:w="1985"/>
        <w:gridCol w:w="2268"/>
      </w:tblGrid>
      <w:tr w:rsidR="00A67D62" w:rsidRPr="0099745D" w:rsidTr="00A67D62">
        <w:tc>
          <w:tcPr>
            <w:tcW w:w="3227"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71"/>
            </w:pPr>
          </w:p>
        </w:tc>
        <w:tc>
          <w:tcPr>
            <w:tcW w:w="1984"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9"/>
            </w:pPr>
            <w:r w:rsidRPr="0099745D">
              <w:t>1 ступень</w:t>
            </w:r>
          </w:p>
        </w:tc>
        <w:tc>
          <w:tcPr>
            <w:tcW w:w="1985"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6"/>
            </w:pPr>
            <w:r w:rsidRPr="0099745D">
              <w:t>2 ступень</w:t>
            </w:r>
          </w:p>
        </w:tc>
        <w:tc>
          <w:tcPr>
            <w:tcW w:w="2268"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66" w:firstLine="708"/>
            </w:pPr>
            <w:r>
              <w:t>3 ступень</w:t>
            </w:r>
          </w:p>
        </w:tc>
      </w:tr>
      <w:tr w:rsidR="00A67D62" w:rsidRPr="0099745D" w:rsidTr="00A67D62">
        <w:tc>
          <w:tcPr>
            <w:tcW w:w="3227"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71"/>
            </w:pPr>
            <w:r w:rsidRPr="0099745D">
              <w:t>Продолжительность учебной недели (дней)</w:t>
            </w:r>
          </w:p>
        </w:tc>
        <w:tc>
          <w:tcPr>
            <w:tcW w:w="1984"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67"/>
            </w:pPr>
            <w:r w:rsidRPr="0099745D">
              <w:t>5 дней в 1</w:t>
            </w:r>
            <w:r>
              <w:t xml:space="preserve">-4 </w:t>
            </w:r>
            <w:r w:rsidRPr="0099745D">
              <w:t>класс</w:t>
            </w:r>
            <w:r>
              <w:t>ах</w:t>
            </w:r>
          </w:p>
        </w:tc>
        <w:tc>
          <w:tcPr>
            <w:tcW w:w="1985"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63"/>
            </w:pPr>
            <w:r>
              <w:t>5 дней в 5-9 классах</w:t>
            </w:r>
          </w:p>
        </w:tc>
        <w:tc>
          <w:tcPr>
            <w:tcW w:w="2268" w:type="dxa"/>
            <w:tcBorders>
              <w:top w:val="single" w:sz="4" w:space="0" w:color="auto"/>
              <w:left w:val="single" w:sz="4" w:space="0" w:color="auto"/>
              <w:bottom w:val="single" w:sz="4" w:space="0" w:color="auto"/>
              <w:right w:val="single" w:sz="4" w:space="0" w:color="auto"/>
            </w:tcBorders>
          </w:tcPr>
          <w:p w:rsidR="00A67D62" w:rsidRDefault="00A67D62" w:rsidP="00A67D62">
            <w:pPr>
              <w:ind w:right="-63"/>
            </w:pPr>
            <w:r>
              <w:t>5 дней в 10-11 классах</w:t>
            </w:r>
          </w:p>
        </w:tc>
      </w:tr>
      <w:tr w:rsidR="00A67D62" w:rsidRPr="0099745D" w:rsidTr="00A67D62">
        <w:tc>
          <w:tcPr>
            <w:tcW w:w="3227"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71"/>
            </w:pPr>
            <w:r w:rsidRPr="0099745D">
              <w:t>Продолжительность уроков (мин)</w:t>
            </w:r>
          </w:p>
        </w:tc>
        <w:tc>
          <w:tcPr>
            <w:tcW w:w="1984"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67"/>
            </w:pPr>
            <w:r>
              <w:t>45 мин</w:t>
            </w:r>
          </w:p>
        </w:tc>
        <w:tc>
          <w:tcPr>
            <w:tcW w:w="1985"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rsidRPr="0099745D">
              <w:t>45</w:t>
            </w:r>
            <w:r>
              <w:t xml:space="preserve"> мин</w:t>
            </w:r>
          </w:p>
        </w:tc>
        <w:tc>
          <w:tcPr>
            <w:tcW w:w="2268"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t>45 мин</w:t>
            </w:r>
          </w:p>
        </w:tc>
      </w:tr>
      <w:tr w:rsidR="00A67D62" w:rsidRPr="0099745D" w:rsidTr="00A67D62">
        <w:tc>
          <w:tcPr>
            <w:tcW w:w="3227"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71"/>
            </w:pPr>
            <w:r w:rsidRPr="0099745D">
              <w:t>Продолжительность перерывов (мин)</w:t>
            </w:r>
          </w:p>
        </w:tc>
        <w:tc>
          <w:tcPr>
            <w:tcW w:w="1984"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rsidRPr="0099745D">
              <w:t xml:space="preserve">Минимальная 10 </w:t>
            </w:r>
          </w:p>
          <w:p w:rsidR="00A67D62" w:rsidRPr="0099745D" w:rsidRDefault="00A67D62" w:rsidP="00E26928">
            <w:pPr>
              <w:ind w:right="-67"/>
            </w:pPr>
            <w:r w:rsidRPr="0099745D">
              <w:t>Максимальная 20</w:t>
            </w:r>
          </w:p>
        </w:tc>
        <w:tc>
          <w:tcPr>
            <w:tcW w:w="1985"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rsidRPr="0099745D">
              <w:t>Минимальная 10</w:t>
            </w:r>
          </w:p>
          <w:p w:rsidR="00A67D62" w:rsidRPr="0099745D" w:rsidRDefault="00A67D62" w:rsidP="00E26928">
            <w:pPr>
              <w:ind w:right="-67"/>
            </w:pPr>
            <w:r w:rsidRPr="0099745D">
              <w:t>Максимальная 20</w:t>
            </w:r>
          </w:p>
        </w:tc>
        <w:tc>
          <w:tcPr>
            <w:tcW w:w="2268" w:type="dxa"/>
            <w:tcBorders>
              <w:top w:val="single" w:sz="4" w:space="0" w:color="auto"/>
              <w:left w:val="single" w:sz="4" w:space="0" w:color="auto"/>
              <w:bottom w:val="single" w:sz="4" w:space="0" w:color="auto"/>
              <w:right w:val="single" w:sz="4" w:space="0" w:color="auto"/>
            </w:tcBorders>
          </w:tcPr>
          <w:p w:rsidR="00A67D62" w:rsidRPr="0099745D" w:rsidRDefault="00A67D62" w:rsidP="00A67D62">
            <w:pPr>
              <w:ind w:right="-67"/>
            </w:pPr>
            <w:r w:rsidRPr="0099745D">
              <w:t>Минимальная 10</w:t>
            </w:r>
          </w:p>
          <w:p w:rsidR="00A67D62" w:rsidRPr="0099745D" w:rsidRDefault="00A67D62" w:rsidP="00A67D62">
            <w:pPr>
              <w:ind w:right="-67"/>
            </w:pPr>
            <w:r w:rsidRPr="0099745D">
              <w:t>Максимальная 20</w:t>
            </w:r>
          </w:p>
        </w:tc>
      </w:tr>
      <w:tr w:rsidR="00A67D62" w:rsidRPr="0099745D" w:rsidTr="00A67D62">
        <w:tc>
          <w:tcPr>
            <w:tcW w:w="3227"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71"/>
            </w:pPr>
            <w:r w:rsidRPr="0099745D">
              <w:t>Периодичность проведения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rsidRPr="0099745D">
              <w:t>четверть</w:t>
            </w:r>
          </w:p>
        </w:tc>
        <w:tc>
          <w:tcPr>
            <w:tcW w:w="1985"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rsidRPr="0099745D">
              <w:t>четверть</w:t>
            </w:r>
          </w:p>
        </w:tc>
        <w:tc>
          <w:tcPr>
            <w:tcW w:w="2268" w:type="dxa"/>
            <w:tcBorders>
              <w:top w:val="single" w:sz="4" w:space="0" w:color="auto"/>
              <w:left w:val="single" w:sz="4" w:space="0" w:color="auto"/>
              <w:bottom w:val="single" w:sz="4" w:space="0" w:color="auto"/>
              <w:right w:val="single" w:sz="4" w:space="0" w:color="auto"/>
            </w:tcBorders>
          </w:tcPr>
          <w:p w:rsidR="00A67D62" w:rsidRPr="0099745D" w:rsidRDefault="00A67D62" w:rsidP="00E26928">
            <w:pPr>
              <w:ind w:right="-67"/>
            </w:pPr>
            <w:r>
              <w:t>полугодие</w:t>
            </w:r>
          </w:p>
        </w:tc>
      </w:tr>
    </w:tbl>
    <w:p w:rsidR="00CF4CB8" w:rsidRPr="0099745D" w:rsidRDefault="00CF4CB8" w:rsidP="00CF4CB8">
      <w:pPr>
        <w:ind w:left="142"/>
        <w:rPr>
          <w:b/>
          <w:u w:val="single"/>
        </w:rPr>
      </w:pPr>
    </w:p>
    <w:p w:rsidR="00CF4CB8" w:rsidRPr="00593ABC" w:rsidRDefault="00CF4CB8" w:rsidP="00CB1CBD">
      <w:pPr>
        <w:numPr>
          <w:ilvl w:val="0"/>
          <w:numId w:val="1"/>
        </w:numPr>
        <w:rPr>
          <w:b/>
          <w:color w:val="000000" w:themeColor="text1"/>
          <w:u w:val="single"/>
        </w:rPr>
      </w:pPr>
      <w:r w:rsidRPr="00593ABC">
        <w:rPr>
          <w:b/>
          <w:color w:val="000000" w:themeColor="text1"/>
          <w:u w:val="single"/>
        </w:rPr>
        <w:t>ОРГАНИЗАЦИЯ И СОДЕРЖАНИЕ ОБРАЗОВАТЕЛЬНОГО ПРОЦЕССА</w:t>
      </w:r>
    </w:p>
    <w:p w:rsidR="00E26928" w:rsidRPr="00E26928" w:rsidRDefault="00E26928" w:rsidP="00CF4CB8">
      <w:pPr>
        <w:rPr>
          <w:b/>
          <w:color w:val="FF0000"/>
        </w:rPr>
      </w:pPr>
    </w:p>
    <w:p w:rsidR="00CF4CB8" w:rsidRPr="00E26928" w:rsidRDefault="00CF4CB8" w:rsidP="00CF4CB8">
      <w:pPr>
        <w:rPr>
          <w:b/>
          <w:color w:val="000000" w:themeColor="text1"/>
        </w:rPr>
      </w:pPr>
      <w:r w:rsidRPr="00E26928">
        <w:rPr>
          <w:b/>
          <w:color w:val="000000" w:themeColor="text1"/>
        </w:rPr>
        <w:t>1. Режим работы учреждения</w:t>
      </w:r>
      <w:r w:rsidRPr="00E26928">
        <w:rPr>
          <w:color w:val="000000" w:themeColor="text1"/>
        </w:rPr>
        <w:t xml:space="preserve">,  </w:t>
      </w:r>
      <w:r w:rsidRPr="00E26928">
        <w:rPr>
          <w:b/>
          <w:color w:val="000000" w:themeColor="text1"/>
        </w:rPr>
        <w:t xml:space="preserve">сменность занятий </w:t>
      </w:r>
      <w:r w:rsidRPr="00E26928">
        <w:rPr>
          <w:color w:val="000000" w:themeColor="text1"/>
          <w:u w:val="single"/>
        </w:rPr>
        <w:t>Учреждение занимается в 1 смену</w:t>
      </w:r>
    </w:p>
    <w:p w:rsidR="00E26928" w:rsidRPr="00E26928" w:rsidRDefault="00E26928" w:rsidP="00E26928">
      <w:pPr>
        <w:pStyle w:val="aff1"/>
        <w:ind w:left="360"/>
        <w:rPr>
          <w:rFonts w:ascii="Times New Roman" w:hAnsi="Times New Roman"/>
          <w:b/>
          <w:sz w:val="24"/>
        </w:rPr>
      </w:pPr>
      <w:r w:rsidRPr="00E26928">
        <w:rPr>
          <w:rFonts w:ascii="Times New Roman" w:hAnsi="Times New Roman"/>
          <w:sz w:val="24"/>
        </w:rPr>
        <w:t xml:space="preserve">1. Продолжительность учебного года: </w:t>
      </w:r>
      <w:r w:rsidRPr="00E26928">
        <w:rPr>
          <w:rFonts w:ascii="Times New Roman" w:hAnsi="Times New Roman"/>
          <w:b/>
          <w:sz w:val="24"/>
        </w:rPr>
        <w:t>34 недели</w:t>
      </w:r>
    </w:p>
    <w:p w:rsidR="00E26928" w:rsidRPr="00E26928" w:rsidRDefault="00E26928" w:rsidP="00E26928">
      <w:pPr>
        <w:pStyle w:val="aff1"/>
        <w:ind w:left="360" w:firstLine="349"/>
        <w:rPr>
          <w:rFonts w:ascii="Times New Roman" w:hAnsi="Times New Roman"/>
          <w:sz w:val="24"/>
        </w:rPr>
      </w:pPr>
      <w:r w:rsidRPr="00E26928">
        <w:rPr>
          <w:rFonts w:ascii="Times New Roman" w:hAnsi="Times New Roman"/>
          <w:sz w:val="24"/>
        </w:rPr>
        <w:lastRenderedPageBreak/>
        <w:t>1класс- 33 недели</w:t>
      </w:r>
    </w:p>
    <w:p w:rsidR="00E26928" w:rsidRPr="00E26928" w:rsidRDefault="00E26928" w:rsidP="00E26928">
      <w:pPr>
        <w:pStyle w:val="aff1"/>
        <w:ind w:left="360" w:firstLine="349"/>
        <w:rPr>
          <w:rFonts w:ascii="Times New Roman" w:hAnsi="Times New Roman"/>
          <w:sz w:val="24"/>
        </w:rPr>
      </w:pPr>
      <w:r w:rsidRPr="00E26928">
        <w:rPr>
          <w:rFonts w:ascii="Times New Roman" w:hAnsi="Times New Roman"/>
          <w:sz w:val="24"/>
        </w:rPr>
        <w:t>2 – 11 классы – 34 недели</w:t>
      </w:r>
    </w:p>
    <w:p w:rsidR="00E26928" w:rsidRPr="00E26928" w:rsidRDefault="00E26928" w:rsidP="00E26928">
      <w:pPr>
        <w:pStyle w:val="aff1"/>
        <w:ind w:left="360"/>
        <w:rPr>
          <w:rFonts w:ascii="Times New Roman" w:hAnsi="Times New Roman"/>
          <w:sz w:val="24"/>
        </w:rPr>
      </w:pPr>
    </w:p>
    <w:p w:rsidR="00E26928" w:rsidRPr="00E26928" w:rsidRDefault="00E26928" w:rsidP="00E26928">
      <w:pPr>
        <w:pStyle w:val="aff1"/>
        <w:ind w:left="360"/>
        <w:rPr>
          <w:rFonts w:ascii="Times New Roman" w:hAnsi="Times New Roman"/>
          <w:b/>
          <w:sz w:val="24"/>
        </w:rPr>
      </w:pPr>
      <w:r w:rsidRPr="00E26928">
        <w:rPr>
          <w:rFonts w:ascii="Times New Roman" w:hAnsi="Times New Roman"/>
          <w:sz w:val="24"/>
        </w:rPr>
        <w:t>2. Количество учебных часов:</w:t>
      </w:r>
      <w:r w:rsidRPr="00E26928">
        <w:rPr>
          <w:rFonts w:ascii="Times New Roman" w:hAnsi="Times New Roman"/>
          <w:b/>
          <w:sz w:val="24"/>
        </w:rPr>
        <w:t>10689</w:t>
      </w:r>
    </w:p>
    <w:p w:rsidR="00E26928" w:rsidRPr="00E26928" w:rsidRDefault="00E26928" w:rsidP="003060A4">
      <w:pPr>
        <w:pStyle w:val="aff1"/>
        <w:ind w:left="360" w:firstLine="349"/>
        <w:rPr>
          <w:rFonts w:ascii="Times New Roman" w:hAnsi="Times New Roman"/>
          <w:b/>
          <w:sz w:val="24"/>
        </w:rPr>
      </w:pPr>
      <w:r w:rsidRPr="00E26928">
        <w:rPr>
          <w:rFonts w:ascii="Times New Roman" w:hAnsi="Times New Roman"/>
          <w:sz w:val="24"/>
        </w:rPr>
        <w:t xml:space="preserve">инвариантная часть: </w:t>
      </w:r>
      <w:r w:rsidR="00295E3B">
        <w:rPr>
          <w:rFonts w:ascii="Times New Roman" w:hAnsi="Times New Roman"/>
          <w:b/>
          <w:sz w:val="24"/>
        </w:rPr>
        <w:t>10077</w:t>
      </w:r>
    </w:p>
    <w:p w:rsidR="00E26928" w:rsidRPr="00E26928" w:rsidRDefault="00E26928" w:rsidP="003060A4">
      <w:pPr>
        <w:pStyle w:val="aff1"/>
        <w:ind w:left="360" w:firstLine="349"/>
        <w:rPr>
          <w:rFonts w:ascii="Times New Roman" w:hAnsi="Times New Roman"/>
          <w:b/>
          <w:sz w:val="24"/>
        </w:rPr>
      </w:pPr>
      <w:r w:rsidRPr="00E26928">
        <w:rPr>
          <w:rFonts w:ascii="Times New Roman" w:hAnsi="Times New Roman"/>
          <w:sz w:val="24"/>
        </w:rPr>
        <w:t>компонент образовательного учреждения</w:t>
      </w:r>
      <w:r w:rsidR="00295E3B">
        <w:rPr>
          <w:rFonts w:ascii="Times New Roman" w:hAnsi="Times New Roman"/>
          <w:b/>
          <w:sz w:val="24"/>
        </w:rPr>
        <w:t>: 612</w:t>
      </w:r>
    </w:p>
    <w:p w:rsidR="00E26928" w:rsidRPr="00E26928" w:rsidRDefault="00E26928" w:rsidP="003060A4">
      <w:pPr>
        <w:pStyle w:val="aff1"/>
        <w:ind w:left="360" w:firstLine="349"/>
        <w:rPr>
          <w:rFonts w:ascii="Times New Roman" w:hAnsi="Times New Roman"/>
          <w:sz w:val="24"/>
        </w:rPr>
      </w:pPr>
      <w:r w:rsidRPr="00E26928">
        <w:rPr>
          <w:rFonts w:ascii="Times New Roman" w:hAnsi="Times New Roman"/>
          <w:sz w:val="24"/>
        </w:rPr>
        <w:t>Во всех  классах - пятидневная неделя обучения.</w:t>
      </w:r>
    </w:p>
    <w:p w:rsidR="00E26928" w:rsidRPr="00E26928" w:rsidRDefault="003060A4" w:rsidP="003060A4">
      <w:pPr>
        <w:pStyle w:val="aff1"/>
        <w:ind w:left="360" w:firstLine="349"/>
        <w:rPr>
          <w:rFonts w:ascii="Times New Roman" w:hAnsi="Times New Roman"/>
          <w:b/>
          <w:sz w:val="24"/>
        </w:rPr>
      </w:pPr>
      <w:r>
        <w:rPr>
          <w:rFonts w:ascii="Times New Roman" w:hAnsi="Times New Roman"/>
          <w:sz w:val="24"/>
        </w:rPr>
        <w:t>К</w:t>
      </w:r>
      <w:r w:rsidR="00E26928" w:rsidRPr="00E26928">
        <w:rPr>
          <w:rFonts w:ascii="Times New Roman" w:hAnsi="Times New Roman"/>
          <w:sz w:val="24"/>
        </w:rPr>
        <w:t xml:space="preserve">лассов: </w:t>
      </w:r>
      <w:r w:rsidR="00E26928" w:rsidRPr="00E26928">
        <w:rPr>
          <w:rFonts w:ascii="Times New Roman" w:hAnsi="Times New Roman"/>
          <w:b/>
          <w:sz w:val="24"/>
        </w:rPr>
        <w:t>11</w:t>
      </w:r>
    </w:p>
    <w:p w:rsidR="00E26928" w:rsidRPr="00E26928" w:rsidRDefault="00E26928" w:rsidP="00E26928">
      <w:pPr>
        <w:pStyle w:val="aff1"/>
        <w:ind w:left="360"/>
        <w:rPr>
          <w:rFonts w:ascii="Times New Roman" w:hAnsi="Times New Roman"/>
          <w:b/>
          <w:sz w:val="24"/>
        </w:rPr>
      </w:pPr>
    </w:p>
    <w:p w:rsidR="00E26928" w:rsidRPr="00E26928" w:rsidRDefault="003060A4" w:rsidP="003060A4">
      <w:pPr>
        <w:pStyle w:val="aff1"/>
        <w:ind w:left="0" w:firstLine="426"/>
        <w:rPr>
          <w:rFonts w:ascii="Times New Roman" w:hAnsi="Times New Roman"/>
          <w:sz w:val="24"/>
        </w:rPr>
      </w:pPr>
      <w:r w:rsidRPr="003060A4">
        <w:rPr>
          <w:rFonts w:ascii="Times New Roman" w:hAnsi="Times New Roman"/>
          <w:b/>
          <w:sz w:val="24"/>
        </w:rPr>
        <w:t>3</w:t>
      </w:r>
      <w:r>
        <w:rPr>
          <w:rFonts w:ascii="Times New Roman" w:hAnsi="Times New Roman"/>
          <w:sz w:val="24"/>
        </w:rPr>
        <w:t>. К</w:t>
      </w:r>
      <w:r w:rsidR="00E26928" w:rsidRPr="00E26928">
        <w:rPr>
          <w:rFonts w:ascii="Times New Roman" w:hAnsi="Times New Roman"/>
          <w:sz w:val="24"/>
        </w:rPr>
        <w:t xml:space="preserve">лассов - комплектов: </w:t>
      </w:r>
      <w:r w:rsidR="00E26928" w:rsidRPr="00E26928">
        <w:rPr>
          <w:rFonts w:ascii="Times New Roman" w:hAnsi="Times New Roman"/>
          <w:b/>
          <w:sz w:val="24"/>
        </w:rPr>
        <w:t>1</w:t>
      </w:r>
      <w:r w:rsidR="00695BB2">
        <w:rPr>
          <w:rFonts w:ascii="Times New Roman" w:hAnsi="Times New Roman"/>
          <w:b/>
          <w:sz w:val="24"/>
        </w:rPr>
        <w:t>1</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2835"/>
        <w:gridCol w:w="4634"/>
      </w:tblGrid>
      <w:tr w:rsidR="00695BB2" w:rsidRPr="00150994" w:rsidTr="00B859E9">
        <w:tc>
          <w:tcPr>
            <w:tcW w:w="534" w:type="dxa"/>
          </w:tcPr>
          <w:p w:rsidR="00695BB2" w:rsidRPr="00150994" w:rsidRDefault="00695BB2" w:rsidP="00B859E9">
            <w:r w:rsidRPr="00150994">
              <w:t>№</w:t>
            </w:r>
          </w:p>
        </w:tc>
        <w:tc>
          <w:tcPr>
            <w:tcW w:w="1559" w:type="dxa"/>
          </w:tcPr>
          <w:p w:rsidR="00695BB2" w:rsidRPr="00150994" w:rsidRDefault="00695BB2" w:rsidP="00B859E9">
            <w:r w:rsidRPr="00150994">
              <w:t>Класс</w:t>
            </w:r>
          </w:p>
        </w:tc>
        <w:tc>
          <w:tcPr>
            <w:tcW w:w="2835" w:type="dxa"/>
          </w:tcPr>
          <w:p w:rsidR="00695BB2" w:rsidRPr="00150994" w:rsidRDefault="00695BB2" w:rsidP="00B859E9">
            <w:r w:rsidRPr="00150994">
              <w:t>Кол-во детей</w:t>
            </w:r>
          </w:p>
        </w:tc>
        <w:tc>
          <w:tcPr>
            <w:tcW w:w="4634" w:type="dxa"/>
          </w:tcPr>
          <w:p w:rsidR="00695BB2" w:rsidRPr="00150994" w:rsidRDefault="00695BB2" w:rsidP="00B859E9">
            <w:r w:rsidRPr="00150994">
              <w:t>Классный руководитель</w:t>
            </w:r>
          </w:p>
        </w:tc>
      </w:tr>
      <w:tr w:rsidR="00295E3B" w:rsidRPr="00150994" w:rsidTr="00B859E9">
        <w:tc>
          <w:tcPr>
            <w:tcW w:w="534" w:type="dxa"/>
          </w:tcPr>
          <w:p w:rsidR="00295E3B" w:rsidRPr="00150994" w:rsidRDefault="00295E3B" w:rsidP="00B859E9">
            <w:r w:rsidRPr="00150994">
              <w:t>1</w:t>
            </w:r>
          </w:p>
        </w:tc>
        <w:tc>
          <w:tcPr>
            <w:tcW w:w="1559" w:type="dxa"/>
          </w:tcPr>
          <w:p w:rsidR="00295E3B" w:rsidRPr="00A443BF" w:rsidRDefault="00295E3B" w:rsidP="000A72C0">
            <w:r>
              <w:t>1</w:t>
            </w:r>
          </w:p>
        </w:tc>
        <w:tc>
          <w:tcPr>
            <w:tcW w:w="2835" w:type="dxa"/>
          </w:tcPr>
          <w:p w:rsidR="00295E3B" w:rsidRPr="00A443BF" w:rsidRDefault="00295E3B" w:rsidP="000A72C0">
            <w:r>
              <w:t>14</w:t>
            </w:r>
          </w:p>
        </w:tc>
        <w:tc>
          <w:tcPr>
            <w:tcW w:w="4634" w:type="dxa"/>
          </w:tcPr>
          <w:p w:rsidR="00295E3B" w:rsidRPr="00A443BF" w:rsidRDefault="00295E3B" w:rsidP="000A72C0">
            <w:proofErr w:type="spellStart"/>
            <w:r w:rsidRPr="00A443BF">
              <w:t>Гайдуковская</w:t>
            </w:r>
            <w:proofErr w:type="spellEnd"/>
            <w:r w:rsidRPr="00A443BF">
              <w:t xml:space="preserve"> М.В.</w:t>
            </w:r>
          </w:p>
        </w:tc>
      </w:tr>
      <w:tr w:rsidR="00295E3B" w:rsidRPr="00150994" w:rsidTr="00B859E9">
        <w:tc>
          <w:tcPr>
            <w:tcW w:w="534" w:type="dxa"/>
          </w:tcPr>
          <w:p w:rsidR="00295E3B" w:rsidRPr="00150994" w:rsidRDefault="00295E3B" w:rsidP="00B859E9">
            <w:r w:rsidRPr="00150994">
              <w:t>2</w:t>
            </w:r>
          </w:p>
        </w:tc>
        <w:tc>
          <w:tcPr>
            <w:tcW w:w="1559" w:type="dxa"/>
          </w:tcPr>
          <w:p w:rsidR="00295E3B" w:rsidRPr="00A443BF" w:rsidRDefault="00295E3B" w:rsidP="000A72C0">
            <w:r>
              <w:t>2</w:t>
            </w:r>
          </w:p>
        </w:tc>
        <w:tc>
          <w:tcPr>
            <w:tcW w:w="2835" w:type="dxa"/>
          </w:tcPr>
          <w:p w:rsidR="00295E3B" w:rsidRPr="00A443BF" w:rsidRDefault="00295E3B" w:rsidP="000A72C0">
            <w:r>
              <w:t>2</w:t>
            </w:r>
          </w:p>
        </w:tc>
        <w:tc>
          <w:tcPr>
            <w:tcW w:w="4634" w:type="dxa"/>
          </w:tcPr>
          <w:p w:rsidR="00295E3B" w:rsidRPr="00A443BF" w:rsidRDefault="00295E3B" w:rsidP="000A72C0">
            <w:r w:rsidRPr="00A443BF">
              <w:t>Дёмкина А.А.</w:t>
            </w:r>
          </w:p>
        </w:tc>
      </w:tr>
      <w:tr w:rsidR="00295E3B" w:rsidRPr="00150994" w:rsidTr="00B859E9">
        <w:tc>
          <w:tcPr>
            <w:tcW w:w="534" w:type="dxa"/>
          </w:tcPr>
          <w:p w:rsidR="00295E3B" w:rsidRPr="00150994" w:rsidRDefault="00295E3B" w:rsidP="00B859E9">
            <w:r w:rsidRPr="00150994">
              <w:t>3</w:t>
            </w:r>
          </w:p>
        </w:tc>
        <w:tc>
          <w:tcPr>
            <w:tcW w:w="1559" w:type="dxa"/>
          </w:tcPr>
          <w:p w:rsidR="00295E3B" w:rsidRPr="00A443BF" w:rsidRDefault="00295E3B" w:rsidP="000A72C0">
            <w:r>
              <w:t>3</w:t>
            </w:r>
          </w:p>
        </w:tc>
        <w:tc>
          <w:tcPr>
            <w:tcW w:w="2835" w:type="dxa"/>
          </w:tcPr>
          <w:p w:rsidR="00295E3B" w:rsidRPr="00A443BF" w:rsidRDefault="00295E3B" w:rsidP="000A72C0">
            <w:r>
              <w:t>9</w:t>
            </w:r>
          </w:p>
        </w:tc>
        <w:tc>
          <w:tcPr>
            <w:tcW w:w="4634" w:type="dxa"/>
          </w:tcPr>
          <w:p w:rsidR="00295E3B" w:rsidRPr="00A443BF" w:rsidRDefault="00295E3B" w:rsidP="000A72C0">
            <w:proofErr w:type="spellStart"/>
            <w:r w:rsidRPr="00A443BF">
              <w:t>Подлинева</w:t>
            </w:r>
            <w:proofErr w:type="spellEnd"/>
            <w:r w:rsidRPr="00A443BF">
              <w:t xml:space="preserve"> Е.В.</w:t>
            </w:r>
          </w:p>
        </w:tc>
      </w:tr>
      <w:tr w:rsidR="00295E3B" w:rsidRPr="00150994" w:rsidTr="00B859E9">
        <w:tc>
          <w:tcPr>
            <w:tcW w:w="534" w:type="dxa"/>
          </w:tcPr>
          <w:p w:rsidR="00295E3B" w:rsidRPr="00150994" w:rsidRDefault="00295E3B" w:rsidP="00B859E9">
            <w:r w:rsidRPr="00150994">
              <w:t>4</w:t>
            </w:r>
          </w:p>
        </w:tc>
        <w:tc>
          <w:tcPr>
            <w:tcW w:w="1559" w:type="dxa"/>
          </w:tcPr>
          <w:p w:rsidR="00295E3B" w:rsidRPr="00A443BF" w:rsidRDefault="00295E3B" w:rsidP="000A72C0">
            <w:r>
              <w:t>4</w:t>
            </w:r>
          </w:p>
        </w:tc>
        <w:tc>
          <w:tcPr>
            <w:tcW w:w="2835" w:type="dxa"/>
          </w:tcPr>
          <w:p w:rsidR="00295E3B" w:rsidRPr="00A443BF" w:rsidRDefault="00295E3B" w:rsidP="000A72C0">
            <w:r>
              <w:t>5</w:t>
            </w:r>
          </w:p>
        </w:tc>
        <w:tc>
          <w:tcPr>
            <w:tcW w:w="4634" w:type="dxa"/>
          </w:tcPr>
          <w:p w:rsidR="00295E3B" w:rsidRPr="00A443BF" w:rsidRDefault="00295E3B" w:rsidP="000A72C0">
            <w:r w:rsidRPr="00A443BF">
              <w:t>Свинарчук О.Ф.</w:t>
            </w:r>
          </w:p>
        </w:tc>
      </w:tr>
      <w:tr w:rsidR="00295E3B" w:rsidRPr="00150994" w:rsidTr="00B859E9">
        <w:tc>
          <w:tcPr>
            <w:tcW w:w="534" w:type="dxa"/>
          </w:tcPr>
          <w:p w:rsidR="00295E3B" w:rsidRPr="00150994" w:rsidRDefault="00295E3B" w:rsidP="00B859E9">
            <w:r w:rsidRPr="00150994">
              <w:t>5</w:t>
            </w:r>
          </w:p>
        </w:tc>
        <w:tc>
          <w:tcPr>
            <w:tcW w:w="1559" w:type="dxa"/>
          </w:tcPr>
          <w:p w:rsidR="00295E3B" w:rsidRPr="00A443BF" w:rsidRDefault="00295E3B" w:rsidP="000A72C0">
            <w:r>
              <w:t>5</w:t>
            </w:r>
          </w:p>
        </w:tc>
        <w:tc>
          <w:tcPr>
            <w:tcW w:w="2835" w:type="dxa"/>
          </w:tcPr>
          <w:p w:rsidR="00295E3B" w:rsidRPr="00A443BF" w:rsidRDefault="00295E3B" w:rsidP="000A72C0">
            <w:r>
              <w:t>7</w:t>
            </w:r>
          </w:p>
        </w:tc>
        <w:tc>
          <w:tcPr>
            <w:tcW w:w="4634" w:type="dxa"/>
          </w:tcPr>
          <w:p w:rsidR="00295E3B" w:rsidRPr="0013404D" w:rsidRDefault="00295E3B" w:rsidP="000A72C0">
            <w:r w:rsidRPr="0013404D">
              <w:t>Пряхин И.В.</w:t>
            </w:r>
          </w:p>
        </w:tc>
      </w:tr>
      <w:tr w:rsidR="00295E3B" w:rsidRPr="00150994" w:rsidTr="00B859E9">
        <w:tc>
          <w:tcPr>
            <w:tcW w:w="534" w:type="dxa"/>
          </w:tcPr>
          <w:p w:rsidR="00295E3B" w:rsidRPr="00150994" w:rsidRDefault="00295E3B" w:rsidP="00B859E9">
            <w:r w:rsidRPr="00150994">
              <w:t>6</w:t>
            </w:r>
          </w:p>
        </w:tc>
        <w:tc>
          <w:tcPr>
            <w:tcW w:w="1559" w:type="dxa"/>
          </w:tcPr>
          <w:p w:rsidR="00295E3B" w:rsidRPr="00A443BF" w:rsidRDefault="00295E3B" w:rsidP="000A72C0">
            <w:r>
              <w:t>6, 11</w:t>
            </w:r>
          </w:p>
        </w:tc>
        <w:tc>
          <w:tcPr>
            <w:tcW w:w="2835" w:type="dxa"/>
          </w:tcPr>
          <w:p w:rsidR="00295E3B" w:rsidRPr="00A443BF" w:rsidRDefault="00295E3B" w:rsidP="000A72C0">
            <w:r>
              <w:t>9</w:t>
            </w:r>
          </w:p>
        </w:tc>
        <w:tc>
          <w:tcPr>
            <w:tcW w:w="4634" w:type="dxa"/>
          </w:tcPr>
          <w:p w:rsidR="00295E3B" w:rsidRPr="00A443BF" w:rsidRDefault="00295E3B" w:rsidP="000A72C0">
            <w:proofErr w:type="spellStart"/>
            <w:r w:rsidRPr="00A443BF">
              <w:t>Панамарёва</w:t>
            </w:r>
            <w:proofErr w:type="spellEnd"/>
            <w:r w:rsidRPr="00A443BF">
              <w:t xml:space="preserve"> И.В.</w:t>
            </w:r>
          </w:p>
        </w:tc>
      </w:tr>
      <w:tr w:rsidR="00295E3B" w:rsidRPr="00150994" w:rsidTr="00B859E9">
        <w:tc>
          <w:tcPr>
            <w:tcW w:w="534" w:type="dxa"/>
          </w:tcPr>
          <w:p w:rsidR="00295E3B" w:rsidRPr="00150994" w:rsidRDefault="00295E3B" w:rsidP="00B859E9">
            <w:r w:rsidRPr="00150994">
              <w:t>7</w:t>
            </w:r>
          </w:p>
        </w:tc>
        <w:tc>
          <w:tcPr>
            <w:tcW w:w="1559" w:type="dxa"/>
          </w:tcPr>
          <w:p w:rsidR="00295E3B" w:rsidRPr="00A443BF" w:rsidRDefault="00295E3B" w:rsidP="000A72C0">
            <w:r>
              <w:t>7</w:t>
            </w:r>
          </w:p>
        </w:tc>
        <w:tc>
          <w:tcPr>
            <w:tcW w:w="2835" w:type="dxa"/>
          </w:tcPr>
          <w:p w:rsidR="00295E3B" w:rsidRPr="00A443BF" w:rsidRDefault="00295E3B" w:rsidP="000A72C0">
            <w:r>
              <w:t>5</w:t>
            </w:r>
          </w:p>
        </w:tc>
        <w:tc>
          <w:tcPr>
            <w:tcW w:w="4634" w:type="dxa"/>
          </w:tcPr>
          <w:p w:rsidR="00295E3B" w:rsidRPr="00A443BF" w:rsidRDefault="00295E3B" w:rsidP="000A72C0">
            <w:proofErr w:type="spellStart"/>
            <w:r w:rsidRPr="00A443BF">
              <w:t>Халатова</w:t>
            </w:r>
            <w:proofErr w:type="spellEnd"/>
            <w:r w:rsidRPr="00A443BF">
              <w:t xml:space="preserve"> О.Л.</w:t>
            </w:r>
          </w:p>
        </w:tc>
      </w:tr>
      <w:tr w:rsidR="00295E3B" w:rsidRPr="00150994" w:rsidTr="00B859E9">
        <w:tc>
          <w:tcPr>
            <w:tcW w:w="534" w:type="dxa"/>
          </w:tcPr>
          <w:p w:rsidR="00295E3B" w:rsidRPr="00150994" w:rsidRDefault="00295E3B" w:rsidP="00B859E9">
            <w:r w:rsidRPr="00150994">
              <w:t>8</w:t>
            </w:r>
          </w:p>
        </w:tc>
        <w:tc>
          <w:tcPr>
            <w:tcW w:w="1559" w:type="dxa"/>
          </w:tcPr>
          <w:p w:rsidR="00295E3B" w:rsidRPr="00A443BF" w:rsidRDefault="00295E3B" w:rsidP="000A72C0">
            <w:r>
              <w:t>8</w:t>
            </w:r>
          </w:p>
        </w:tc>
        <w:tc>
          <w:tcPr>
            <w:tcW w:w="2835" w:type="dxa"/>
          </w:tcPr>
          <w:p w:rsidR="00295E3B" w:rsidRPr="00A443BF" w:rsidRDefault="00295E3B" w:rsidP="000A72C0">
            <w:r>
              <w:t>8</w:t>
            </w:r>
          </w:p>
        </w:tc>
        <w:tc>
          <w:tcPr>
            <w:tcW w:w="4634" w:type="dxa"/>
          </w:tcPr>
          <w:p w:rsidR="00295E3B" w:rsidRPr="00A443BF" w:rsidRDefault="00295E3B" w:rsidP="000A72C0">
            <w:proofErr w:type="spellStart"/>
            <w:r w:rsidRPr="00A443BF">
              <w:t>Радчук</w:t>
            </w:r>
            <w:proofErr w:type="spellEnd"/>
            <w:r w:rsidRPr="00A443BF">
              <w:t xml:space="preserve"> Н.М.</w:t>
            </w:r>
          </w:p>
        </w:tc>
      </w:tr>
      <w:tr w:rsidR="00295E3B" w:rsidRPr="00150994" w:rsidTr="00B859E9">
        <w:tc>
          <w:tcPr>
            <w:tcW w:w="534" w:type="dxa"/>
          </w:tcPr>
          <w:p w:rsidR="00295E3B" w:rsidRPr="00150994" w:rsidRDefault="00295E3B" w:rsidP="00B859E9">
            <w:r w:rsidRPr="00150994">
              <w:t>9</w:t>
            </w:r>
          </w:p>
        </w:tc>
        <w:tc>
          <w:tcPr>
            <w:tcW w:w="1559" w:type="dxa"/>
          </w:tcPr>
          <w:p w:rsidR="00295E3B" w:rsidRPr="00A443BF" w:rsidRDefault="00295E3B" w:rsidP="000A72C0">
            <w:r>
              <w:t>9</w:t>
            </w:r>
          </w:p>
        </w:tc>
        <w:tc>
          <w:tcPr>
            <w:tcW w:w="2835" w:type="dxa"/>
          </w:tcPr>
          <w:p w:rsidR="00295E3B" w:rsidRPr="00A443BF" w:rsidRDefault="00295E3B" w:rsidP="000A72C0">
            <w:r>
              <w:t>7</w:t>
            </w:r>
          </w:p>
        </w:tc>
        <w:tc>
          <w:tcPr>
            <w:tcW w:w="4634" w:type="dxa"/>
          </w:tcPr>
          <w:p w:rsidR="00295E3B" w:rsidRPr="00A443BF" w:rsidRDefault="00295E3B" w:rsidP="000A72C0">
            <w:r w:rsidRPr="00A443BF">
              <w:t>Кравченко Е.А.</w:t>
            </w:r>
          </w:p>
        </w:tc>
      </w:tr>
      <w:tr w:rsidR="00295E3B" w:rsidRPr="00150994" w:rsidTr="00B859E9">
        <w:tc>
          <w:tcPr>
            <w:tcW w:w="534" w:type="dxa"/>
          </w:tcPr>
          <w:p w:rsidR="00295E3B" w:rsidRPr="00150994" w:rsidRDefault="00295E3B" w:rsidP="00B859E9">
            <w:r w:rsidRPr="00150994">
              <w:t>10</w:t>
            </w:r>
          </w:p>
        </w:tc>
        <w:tc>
          <w:tcPr>
            <w:tcW w:w="1559" w:type="dxa"/>
          </w:tcPr>
          <w:p w:rsidR="00295E3B" w:rsidRDefault="00295E3B" w:rsidP="000A72C0">
            <w:r>
              <w:t>10</w:t>
            </w:r>
          </w:p>
        </w:tc>
        <w:tc>
          <w:tcPr>
            <w:tcW w:w="2835" w:type="dxa"/>
          </w:tcPr>
          <w:p w:rsidR="00295E3B" w:rsidRDefault="00295E3B" w:rsidP="000A72C0">
            <w:r>
              <w:t>2</w:t>
            </w:r>
          </w:p>
        </w:tc>
        <w:tc>
          <w:tcPr>
            <w:tcW w:w="4634" w:type="dxa"/>
          </w:tcPr>
          <w:p w:rsidR="00295E3B" w:rsidRPr="00A443BF" w:rsidRDefault="00295E3B" w:rsidP="000A72C0">
            <w:r w:rsidRPr="00A443BF">
              <w:t>Пряхина Т.В.</w:t>
            </w:r>
          </w:p>
        </w:tc>
      </w:tr>
    </w:tbl>
    <w:p w:rsidR="00E26928" w:rsidRDefault="00E26928" w:rsidP="003060A4">
      <w:pPr>
        <w:pStyle w:val="aff1"/>
        <w:ind w:left="360"/>
      </w:pPr>
    </w:p>
    <w:p w:rsidR="00E26928" w:rsidRPr="003060A4" w:rsidRDefault="00E26928" w:rsidP="003060A4">
      <w:pPr>
        <w:pStyle w:val="aff1"/>
        <w:ind w:left="360"/>
        <w:rPr>
          <w:rFonts w:ascii="Times New Roman" w:hAnsi="Times New Roman"/>
          <w:sz w:val="24"/>
        </w:rPr>
      </w:pPr>
      <w:r w:rsidRPr="003060A4">
        <w:rPr>
          <w:rFonts w:ascii="Times New Roman" w:hAnsi="Times New Roman"/>
          <w:b/>
          <w:sz w:val="24"/>
        </w:rPr>
        <w:t>4</w:t>
      </w:r>
      <w:r w:rsidRPr="003060A4">
        <w:rPr>
          <w:rFonts w:ascii="Times New Roman" w:hAnsi="Times New Roman"/>
          <w:sz w:val="24"/>
        </w:rPr>
        <w:t>.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99"/>
        <w:gridCol w:w="3188"/>
      </w:tblGrid>
      <w:tr w:rsidR="00695BB2" w:rsidRPr="001669EA" w:rsidTr="00B859E9">
        <w:tc>
          <w:tcPr>
            <w:tcW w:w="675" w:type="dxa"/>
          </w:tcPr>
          <w:p w:rsidR="00695BB2" w:rsidRPr="001669EA" w:rsidRDefault="00695BB2" w:rsidP="00B859E9">
            <w:r w:rsidRPr="001669EA">
              <w:t>№</w:t>
            </w:r>
          </w:p>
        </w:tc>
        <w:tc>
          <w:tcPr>
            <w:tcW w:w="5699" w:type="dxa"/>
          </w:tcPr>
          <w:p w:rsidR="00695BB2" w:rsidRPr="001669EA" w:rsidRDefault="00695BB2" w:rsidP="00B859E9">
            <w:r w:rsidRPr="001669EA">
              <w:t>Уроки</w:t>
            </w:r>
          </w:p>
        </w:tc>
        <w:tc>
          <w:tcPr>
            <w:tcW w:w="3188" w:type="dxa"/>
          </w:tcPr>
          <w:p w:rsidR="00695BB2" w:rsidRPr="001669EA" w:rsidRDefault="00695BB2" w:rsidP="00B859E9">
            <w:r w:rsidRPr="001669EA">
              <w:t>Перемена</w:t>
            </w:r>
          </w:p>
        </w:tc>
      </w:tr>
      <w:tr w:rsidR="00695BB2" w:rsidRPr="001669EA" w:rsidTr="00B859E9">
        <w:tc>
          <w:tcPr>
            <w:tcW w:w="675" w:type="dxa"/>
          </w:tcPr>
          <w:p w:rsidR="00695BB2" w:rsidRPr="001669EA" w:rsidRDefault="00695BB2" w:rsidP="00B859E9">
            <w:r w:rsidRPr="001669EA">
              <w:t>1</w:t>
            </w:r>
          </w:p>
        </w:tc>
        <w:tc>
          <w:tcPr>
            <w:tcW w:w="5699" w:type="dxa"/>
          </w:tcPr>
          <w:p w:rsidR="00695BB2" w:rsidRPr="001669EA" w:rsidRDefault="00695BB2" w:rsidP="00B859E9">
            <w:r w:rsidRPr="001669EA">
              <w:t>8-00- 8-45</w:t>
            </w:r>
          </w:p>
        </w:tc>
        <w:tc>
          <w:tcPr>
            <w:tcW w:w="3188" w:type="dxa"/>
          </w:tcPr>
          <w:p w:rsidR="00695BB2" w:rsidRPr="001669EA" w:rsidRDefault="00695BB2" w:rsidP="00B859E9">
            <w:r w:rsidRPr="001669EA">
              <w:t>10 минут</w:t>
            </w:r>
          </w:p>
        </w:tc>
      </w:tr>
      <w:tr w:rsidR="00695BB2" w:rsidRPr="001669EA" w:rsidTr="00B859E9">
        <w:tc>
          <w:tcPr>
            <w:tcW w:w="675" w:type="dxa"/>
          </w:tcPr>
          <w:p w:rsidR="00695BB2" w:rsidRPr="001669EA" w:rsidRDefault="00695BB2" w:rsidP="00B859E9">
            <w:r w:rsidRPr="001669EA">
              <w:t>2</w:t>
            </w:r>
          </w:p>
        </w:tc>
        <w:tc>
          <w:tcPr>
            <w:tcW w:w="5699" w:type="dxa"/>
          </w:tcPr>
          <w:p w:rsidR="00695BB2" w:rsidRPr="001669EA" w:rsidRDefault="00695BB2" w:rsidP="00B859E9">
            <w:r w:rsidRPr="001669EA">
              <w:t>8-55- 9-40</w:t>
            </w:r>
          </w:p>
        </w:tc>
        <w:tc>
          <w:tcPr>
            <w:tcW w:w="3188" w:type="dxa"/>
          </w:tcPr>
          <w:p w:rsidR="00695BB2" w:rsidRPr="001669EA" w:rsidRDefault="00695BB2" w:rsidP="00B859E9">
            <w:r w:rsidRPr="001669EA">
              <w:t>10 минут</w:t>
            </w:r>
          </w:p>
        </w:tc>
      </w:tr>
      <w:tr w:rsidR="00695BB2" w:rsidRPr="001669EA" w:rsidTr="00B859E9">
        <w:tc>
          <w:tcPr>
            <w:tcW w:w="675" w:type="dxa"/>
          </w:tcPr>
          <w:p w:rsidR="00695BB2" w:rsidRPr="001669EA" w:rsidRDefault="00695BB2" w:rsidP="00B859E9">
            <w:r w:rsidRPr="001669EA">
              <w:t>3</w:t>
            </w:r>
          </w:p>
        </w:tc>
        <w:tc>
          <w:tcPr>
            <w:tcW w:w="5699" w:type="dxa"/>
          </w:tcPr>
          <w:p w:rsidR="00695BB2" w:rsidRPr="001669EA" w:rsidRDefault="00695BB2" w:rsidP="00B859E9">
            <w:r w:rsidRPr="001669EA">
              <w:t>9-50 – 10-35</w:t>
            </w:r>
          </w:p>
        </w:tc>
        <w:tc>
          <w:tcPr>
            <w:tcW w:w="3188" w:type="dxa"/>
          </w:tcPr>
          <w:p w:rsidR="00695BB2" w:rsidRPr="001669EA" w:rsidRDefault="00695BB2" w:rsidP="00B859E9">
            <w:r w:rsidRPr="001669EA">
              <w:t>20 минут</w:t>
            </w:r>
          </w:p>
        </w:tc>
      </w:tr>
      <w:tr w:rsidR="00695BB2" w:rsidRPr="001669EA" w:rsidTr="00B859E9">
        <w:tc>
          <w:tcPr>
            <w:tcW w:w="675" w:type="dxa"/>
          </w:tcPr>
          <w:p w:rsidR="00695BB2" w:rsidRPr="001669EA" w:rsidRDefault="00695BB2" w:rsidP="00B859E9">
            <w:r w:rsidRPr="001669EA">
              <w:t>4</w:t>
            </w:r>
          </w:p>
        </w:tc>
        <w:tc>
          <w:tcPr>
            <w:tcW w:w="5699" w:type="dxa"/>
          </w:tcPr>
          <w:p w:rsidR="00695BB2" w:rsidRPr="001669EA" w:rsidRDefault="00695BB2" w:rsidP="00B859E9">
            <w:r w:rsidRPr="001669EA">
              <w:t>10-50 – 11-35</w:t>
            </w:r>
          </w:p>
        </w:tc>
        <w:tc>
          <w:tcPr>
            <w:tcW w:w="3188" w:type="dxa"/>
          </w:tcPr>
          <w:p w:rsidR="00695BB2" w:rsidRPr="001669EA" w:rsidRDefault="00695BB2" w:rsidP="00B859E9">
            <w:r w:rsidRPr="001669EA">
              <w:t>20 минут</w:t>
            </w:r>
          </w:p>
        </w:tc>
      </w:tr>
      <w:tr w:rsidR="00695BB2" w:rsidRPr="001669EA" w:rsidTr="00B859E9">
        <w:tc>
          <w:tcPr>
            <w:tcW w:w="675" w:type="dxa"/>
          </w:tcPr>
          <w:p w:rsidR="00695BB2" w:rsidRPr="001669EA" w:rsidRDefault="00695BB2" w:rsidP="00B859E9">
            <w:r w:rsidRPr="001669EA">
              <w:t>5</w:t>
            </w:r>
          </w:p>
        </w:tc>
        <w:tc>
          <w:tcPr>
            <w:tcW w:w="5699" w:type="dxa"/>
          </w:tcPr>
          <w:p w:rsidR="00695BB2" w:rsidRPr="001669EA" w:rsidRDefault="00695BB2" w:rsidP="00B859E9">
            <w:r w:rsidRPr="001669EA">
              <w:t>11-50 – 12-25</w:t>
            </w:r>
          </w:p>
        </w:tc>
        <w:tc>
          <w:tcPr>
            <w:tcW w:w="3188" w:type="dxa"/>
          </w:tcPr>
          <w:p w:rsidR="00695BB2" w:rsidRPr="001669EA" w:rsidRDefault="00695BB2" w:rsidP="00B859E9">
            <w:r w:rsidRPr="001669EA">
              <w:t>10 минут</w:t>
            </w:r>
          </w:p>
        </w:tc>
      </w:tr>
      <w:tr w:rsidR="00695BB2" w:rsidRPr="001669EA" w:rsidTr="00B859E9">
        <w:tc>
          <w:tcPr>
            <w:tcW w:w="675" w:type="dxa"/>
          </w:tcPr>
          <w:p w:rsidR="00695BB2" w:rsidRPr="001669EA" w:rsidRDefault="00695BB2" w:rsidP="00B859E9">
            <w:r w:rsidRPr="001669EA">
              <w:t>6</w:t>
            </w:r>
          </w:p>
        </w:tc>
        <w:tc>
          <w:tcPr>
            <w:tcW w:w="5699" w:type="dxa"/>
          </w:tcPr>
          <w:p w:rsidR="00695BB2" w:rsidRPr="001669EA" w:rsidRDefault="00695BB2" w:rsidP="00B859E9">
            <w:r w:rsidRPr="001669EA">
              <w:t>12-45- 13-30</w:t>
            </w:r>
          </w:p>
        </w:tc>
        <w:tc>
          <w:tcPr>
            <w:tcW w:w="3188" w:type="dxa"/>
          </w:tcPr>
          <w:p w:rsidR="00695BB2" w:rsidRPr="001669EA" w:rsidRDefault="00695BB2" w:rsidP="00B859E9">
            <w:r w:rsidRPr="001669EA">
              <w:t>10 минут</w:t>
            </w:r>
          </w:p>
        </w:tc>
      </w:tr>
      <w:tr w:rsidR="00695BB2" w:rsidRPr="001669EA" w:rsidTr="00B859E9">
        <w:tc>
          <w:tcPr>
            <w:tcW w:w="675" w:type="dxa"/>
          </w:tcPr>
          <w:p w:rsidR="00695BB2" w:rsidRPr="001669EA" w:rsidRDefault="00695BB2" w:rsidP="00B859E9">
            <w:r w:rsidRPr="001669EA">
              <w:t>7</w:t>
            </w:r>
          </w:p>
        </w:tc>
        <w:tc>
          <w:tcPr>
            <w:tcW w:w="5699" w:type="dxa"/>
          </w:tcPr>
          <w:p w:rsidR="00695BB2" w:rsidRPr="001669EA" w:rsidRDefault="00695BB2" w:rsidP="00B859E9">
            <w:r w:rsidRPr="001669EA">
              <w:t>13-40-14-25</w:t>
            </w:r>
          </w:p>
        </w:tc>
        <w:tc>
          <w:tcPr>
            <w:tcW w:w="3188" w:type="dxa"/>
          </w:tcPr>
          <w:p w:rsidR="00695BB2" w:rsidRPr="001669EA" w:rsidRDefault="00695BB2" w:rsidP="00B859E9">
            <w:r w:rsidRPr="001669EA">
              <w:t>10 минут</w:t>
            </w:r>
          </w:p>
        </w:tc>
      </w:tr>
      <w:tr w:rsidR="00695BB2" w:rsidRPr="001669EA" w:rsidTr="00B859E9">
        <w:tc>
          <w:tcPr>
            <w:tcW w:w="675" w:type="dxa"/>
          </w:tcPr>
          <w:p w:rsidR="00695BB2" w:rsidRPr="001669EA" w:rsidRDefault="00695BB2" w:rsidP="00B859E9">
            <w:r w:rsidRPr="001669EA">
              <w:t>8</w:t>
            </w:r>
          </w:p>
        </w:tc>
        <w:tc>
          <w:tcPr>
            <w:tcW w:w="5699" w:type="dxa"/>
          </w:tcPr>
          <w:p w:rsidR="00695BB2" w:rsidRPr="001669EA" w:rsidRDefault="00695BB2" w:rsidP="00B859E9">
            <w:r w:rsidRPr="001669EA">
              <w:t>14-35-15-20</w:t>
            </w:r>
          </w:p>
        </w:tc>
        <w:tc>
          <w:tcPr>
            <w:tcW w:w="3188" w:type="dxa"/>
          </w:tcPr>
          <w:p w:rsidR="00695BB2" w:rsidRPr="001669EA" w:rsidRDefault="00695BB2" w:rsidP="00B859E9"/>
        </w:tc>
      </w:tr>
    </w:tbl>
    <w:p w:rsidR="00E26928" w:rsidRPr="00150994" w:rsidRDefault="00E26928" w:rsidP="003060A4">
      <w:pPr>
        <w:pStyle w:val="aff1"/>
        <w:ind w:left="360"/>
      </w:pPr>
    </w:p>
    <w:p w:rsidR="00E26928" w:rsidRPr="003060A4" w:rsidRDefault="00E26928" w:rsidP="003060A4">
      <w:pPr>
        <w:pStyle w:val="aff1"/>
        <w:ind w:left="360" w:firstLine="633"/>
        <w:rPr>
          <w:rFonts w:ascii="Times New Roman" w:hAnsi="Times New Roman"/>
          <w:sz w:val="24"/>
        </w:rPr>
      </w:pPr>
      <w:r w:rsidRPr="003060A4">
        <w:rPr>
          <w:rFonts w:ascii="Times New Roman" w:hAnsi="Times New Roman"/>
          <w:sz w:val="24"/>
        </w:rPr>
        <w:t xml:space="preserve">Режим </w:t>
      </w:r>
      <w:proofErr w:type="spellStart"/>
      <w:r w:rsidRPr="003060A4">
        <w:rPr>
          <w:rFonts w:ascii="Times New Roman" w:hAnsi="Times New Roman"/>
          <w:sz w:val="24"/>
        </w:rPr>
        <w:t>учебно</w:t>
      </w:r>
      <w:proofErr w:type="spellEnd"/>
      <w:r w:rsidRPr="003060A4">
        <w:rPr>
          <w:rFonts w:ascii="Times New Roman" w:hAnsi="Times New Roman"/>
          <w:sz w:val="24"/>
        </w:rPr>
        <w:t xml:space="preserve"> – воспитательной  работы в первом классе составлен в соответствии с</w:t>
      </w:r>
      <w:r w:rsidRPr="003060A4">
        <w:rPr>
          <w:sz w:val="24"/>
        </w:rPr>
        <w:t xml:space="preserve"> </w:t>
      </w:r>
      <w:r w:rsidRPr="003060A4">
        <w:rPr>
          <w:rFonts w:ascii="Times New Roman" w:hAnsi="Times New Roman"/>
          <w:sz w:val="24"/>
        </w:rPr>
        <w:t>гигиеническими требованиями  СанПиНа, 2.4.2.1178 – 02.</w:t>
      </w:r>
      <w:r w:rsidRPr="003060A4">
        <w:rPr>
          <w:rFonts w:ascii="Times New Roman" w:hAnsi="Times New Roman"/>
          <w:color w:val="7030A0"/>
          <w:sz w:val="24"/>
        </w:rPr>
        <w:t xml:space="preserve"> </w:t>
      </w:r>
      <w:r w:rsidRPr="003060A4">
        <w:rPr>
          <w:rFonts w:ascii="Times New Roman" w:hAnsi="Times New Roman"/>
          <w:sz w:val="24"/>
        </w:rPr>
        <w:t>Обучение в 1-м классе осуществляется следующим образом:</w:t>
      </w:r>
      <w:r w:rsidRPr="003060A4">
        <w:rPr>
          <w:rFonts w:ascii="Times New Roman" w:hAnsi="Times New Roman"/>
          <w:sz w:val="24"/>
        </w:rPr>
        <w:br/>
        <w:t>       - учебные занятия проходят в первую смену;</w:t>
      </w:r>
      <w:r w:rsidRPr="003060A4">
        <w:rPr>
          <w:rFonts w:ascii="Times New Roman" w:hAnsi="Times New Roman"/>
          <w:sz w:val="24"/>
        </w:rPr>
        <w:br/>
        <w:t>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r w:rsidRPr="003060A4">
        <w:rPr>
          <w:rFonts w:ascii="Times New Roman" w:hAnsi="Times New Roman"/>
          <w:sz w:val="24"/>
        </w:rPr>
        <w:br/>
        <w:t>       - организована в середине учебного дня динамическая пауза продолжительностью 40 минут;</w:t>
      </w:r>
      <w:r w:rsidRPr="003060A4">
        <w:rPr>
          <w:rFonts w:ascii="Times New Roman" w:hAnsi="Times New Roman"/>
          <w:sz w:val="24"/>
        </w:rPr>
        <w:br/>
        <w:t>              - обучение проводится без балльного оценивания знаний обучающихся и домашних заданий;</w:t>
      </w:r>
      <w:r w:rsidRPr="003060A4">
        <w:rPr>
          <w:rFonts w:ascii="Times New Roman" w:hAnsi="Times New Roman"/>
          <w:sz w:val="24"/>
        </w:rPr>
        <w:br/>
        <w:t xml:space="preserve">       - организованы дополнительные недельные каникулы в середине третьей четверти. </w:t>
      </w:r>
    </w:p>
    <w:p w:rsidR="00E26928" w:rsidRPr="003060A4" w:rsidRDefault="00E26928" w:rsidP="003060A4">
      <w:pPr>
        <w:pStyle w:val="aff1"/>
        <w:ind w:left="360"/>
        <w:jc w:val="both"/>
        <w:rPr>
          <w:rFonts w:ascii="Times New Roman" w:hAnsi="Times New Roman"/>
          <w:sz w:val="24"/>
        </w:rPr>
      </w:pPr>
    </w:p>
    <w:p w:rsidR="00E26928" w:rsidRPr="003060A4" w:rsidRDefault="00E26928" w:rsidP="003060A4">
      <w:pPr>
        <w:pStyle w:val="aff1"/>
        <w:ind w:left="-142" w:firstLine="283"/>
        <w:jc w:val="both"/>
        <w:rPr>
          <w:rFonts w:ascii="Times New Roman" w:hAnsi="Times New Roman"/>
          <w:sz w:val="24"/>
        </w:rPr>
      </w:pPr>
      <w:r w:rsidRPr="003060A4">
        <w:rPr>
          <w:rFonts w:ascii="Times New Roman" w:hAnsi="Times New Roman"/>
          <w:b/>
          <w:sz w:val="24"/>
        </w:rPr>
        <w:lastRenderedPageBreak/>
        <w:t>5</w:t>
      </w:r>
      <w:r w:rsidRPr="003060A4">
        <w:rPr>
          <w:rFonts w:ascii="Times New Roman" w:hAnsi="Times New Roman"/>
          <w:sz w:val="24"/>
        </w:rPr>
        <w:t>. Текущая, промежуточная и итоговая аттестация в школе проводятся  в соответствии с Законом РФ «Об образовании», «Типовым положением об образовательном учреждении», Уставом школы и локальными актами о текущей и промежуточной аттестации учащихся школы.</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Текущей аттестации подлежат учащиеся всех классов школы.</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Текущая аттестация учащихся в 1кл. и I полугодия 2 класса в течение учебного года осуществляется качественно без фиксации их достижений  в классных журналах в виде отметок по пятибалльной шкале.</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графика изучения программы заместителю директора школы по учебной работе.</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Промежуточная (годовая) аттестация проводится:</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А) в 3-9 классах по учебным предметам  по четвертям;</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Б) в 10-11 классах – полугодиями;</w:t>
      </w:r>
    </w:p>
    <w:p w:rsidR="00E26928" w:rsidRPr="003060A4" w:rsidRDefault="00E26928" w:rsidP="003060A4">
      <w:pPr>
        <w:pStyle w:val="ad"/>
        <w:ind w:left="360"/>
        <w:jc w:val="both"/>
        <w:rPr>
          <w:i/>
        </w:rPr>
      </w:pPr>
      <w:r w:rsidRPr="003060A4">
        <w:rPr>
          <w:i/>
        </w:rPr>
        <w:t>Итоговая аттестация в переводных классах проводится в мае месяце после изучения программного материала.</w:t>
      </w:r>
    </w:p>
    <w:p w:rsidR="00E26928" w:rsidRPr="003060A4" w:rsidRDefault="00E26928" w:rsidP="003060A4">
      <w:pPr>
        <w:pStyle w:val="ad"/>
        <w:jc w:val="both"/>
        <w:rPr>
          <w:i/>
        </w:rPr>
      </w:pPr>
      <w:r w:rsidRPr="003060A4">
        <w:rPr>
          <w:i/>
        </w:rPr>
        <w:t>Итоговая аттестация в 9,11 классах проводится в соответствии с Положением об итоговой аттестации в выпускных классах.</w:t>
      </w:r>
    </w:p>
    <w:p w:rsidR="00E26928" w:rsidRPr="003060A4" w:rsidRDefault="00E26928" w:rsidP="003060A4">
      <w:pPr>
        <w:pStyle w:val="aff1"/>
        <w:tabs>
          <w:tab w:val="left" w:pos="142"/>
        </w:tabs>
        <w:ind w:left="142"/>
        <w:jc w:val="both"/>
        <w:rPr>
          <w:rFonts w:ascii="Times New Roman" w:hAnsi="Times New Roman"/>
          <w:sz w:val="24"/>
        </w:rPr>
      </w:pPr>
      <w:r w:rsidRPr="003060A4">
        <w:rPr>
          <w:rFonts w:ascii="Times New Roman" w:hAnsi="Times New Roman"/>
          <w:b/>
          <w:sz w:val="24"/>
        </w:rPr>
        <w:t>6</w:t>
      </w:r>
      <w:r w:rsidRPr="003060A4">
        <w:rPr>
          <w:rFonts w:ascii="Times New Roman" w:hAnsi="Times New Roman"/>
          <w:sz w:val="24"/>
        </w:rPr>
        <w:t>. Дополнительные занятия с учащимися по предметам  проводятся согласно графику:</w:t>
      </w:r>
    </w:p>
    <w:p w:rsidR="00E26928" w:rsidRPr="003060A4" w:rsidRDefault="00E26928" w:rsidP="003060A4">
      <w:pPr>
        <w:pStyle w:val="aff1"/>
        <w:tabs>
          <w:tab w:val="left" w:pos="142"/>
        </w:tabs>
        <w:ind w:left="142"/>
        <w:jc w:val="both"/>
        <w:rPr>
          <w:rFonts w:ascii="Times New Roman" w:hAnsi="Times New Roman"/>
          <w:b/>
          <w:sz w:val="24"/>
        </w:rPr>
      </w:pPr>
      <w:r w:rsidRPr="003060A4">
        <w:rPr>
          <w:rFonts w:ascii="Times New Roman" w:hAnsi="Times New Roman"/>
          <w:b/>
          <w:sz w:val="24"/>
        </w:rPr>
        <w:t>с 13-00 до 15-00</w:t>
      </w:r>
    </w:p>
    <w:p w:rsidR="00E26928" w:rsidRPr="003060A4" w:rsidRDefault="00E26928" w:rsidP="003060A4">
      <w:pPr>
        <w:pStyle w:val="aff1"/>
        <w:tabs>
          <w:tab w:val="left" w:pos="142"/>
        </w:tabs>
        <w:ind w:left="142"/>
        <w:jc w:val="both"/>
        <w:rPr>
          <w:rFonts w:ascii="Times New Roman" w:hAnsi="Times New Roman"/>
          <w:b/>
          <w:sz w:val="24"/>
        </w:rPr>
      </w:pPr>
    </w:p>
    <w:p w:rsidR="00E26928" w:rsidRPr="003060A4" w:rsidRDefault="00E26928" w:rsidP="003060A4">
      <w:pPr>
        <w:pStyle w:val="aff1"/>
        <w:tabs>
          <w:tab w:val="left" w:pos="142"/>
        </w:tabs>
        <w:ind w:left="142"/>
        <w:jc w:val="both"/>
        <w:rPr>
          <w:rFonts w:ascii="Times New Roman" w:hAnsi="Times New Roman"/>
          <w:sz w:val="24"/>
        </w:rPr>
      </w:pPr>
      <w:r w:rsidRPr="003060A4">
        <w:rPr>
          <w:rFonts w:ascii="Times New Roman" w:hAnsi="Times New Roman"/>
          <w:b/>
          <w:sz w:val="24"/>
        </w:rPr>
        <w:t>7</w:t>
      </w:r>
      <w:r w:rsidRPr="003060A4">
        <w:rPr>
          <w:rFonts w:ascii="Times New Roman" w:hAnsi="Times New Roman"/>
          <w:sz w:val="24"/>
        </w:rPr>
        <w:t xml:space="preserve">. Занятия дополнительной подготовки учащихся (практикумы) </w:t>
      </w:r>
    </w:p>
    <w:p w:rsidR="00E26928" w:rsidRPr="003060A4" w:rsidRDefault="00E26928" w:rsidP="003060A4">
      <w:pPr>
        <w:pStyle w:val="aff1"/>
        <w:ind w:left="360"/>
        <w:jc w:val="both"/>
        <w:rPr>
          <w:rFonts w:ascii="Times New Roman" w:hAnsi="Times New Roman"/>
          <w:sz w:val="24"/>
        </w:rPr>
      </w:pPr>
      <w:r w:rsidRPr="003060A4">
        <w:rPr>
          <w:rFonts w:ascii="Times New Roman" w:hAnsi="Times New Roman"/>
          <w:sz w:val="24"/>
        </w:rPr>
        <w:t xml:space="preserve">с </w:t>
      </w:r>
      <w:r w:rsidRPr="003060A4">
        <w:rPr>
          <w:rFonts w:ascii="Times New Roman" w:hAnsi="Times New Roman"/>
          <w:b/>
          <w:sz w:val="24"/>
        </w:rPr>
        <w:t>8-00 до 14-35</w:t>
      </w:r>
    </w:p>
    <w:tbl>
      <w:tblPr>
        <w:tblW w:w="1110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884"/>
        <w:gridCol w:w="4644"/>
        <w:gridCol w:w="920"/>
        <w:gridCol w:w="1453"/>
        <w:gridCol w:w="2620"/>
      </w:tblGrid>
      <w:tr w:rsidR="00BA643E" w:rsidRPr="000E2E23" w:rsidTr="00BA643E">
        <w:trPr>
          <w:trHeight w:val="974"/>
        </w:trPr>
        <w:tc>
          <w:tcPr>
            <w:tcW w:w="582" w:type="dxa"/>
            <w:vAlign w:val="center"/>
          </w:tcPr>
          <w:p w:rsidR="00BA643E" w:rsidRPr="000E2E23" w:rsidRDefault="00BA643E" w:rsidP="00BA643E">
            <w:pPr>
              <w:jc w:val="center"/>
              <w:rPr>
                <w:b/>
                <w:i/>
              </w:rPr>
            </w:pPr>
            <w:r w:rsidRPr="000E2E23">
              <w:rPr>
                <w:b/>
                <w:i/>
              </w:rPr>
              <w:t>№</w:t>
            </w:r>
          </w:p>
        </w:tc>
        <w:tc>
          <w:tcPr>
            <w:tcW w:w="884" w:type="dxa"/>
            <w:vAlign w:val="center"/>
          </w:tcPr>
          <w:p w:rsidR="00BA643E" w:rsidRPr="000E2E23" w:rsidRDefault="00BA643E" w:rsidP="00BA643E">
            <w:pPr>
              <w:jc w:val="center"/>
              <w:rPr>
                <w:b/>
                <w:i/>
              </w:rPr>
            </w:pPr>
            <w:r w:rsidRPr="000E2E23">
              <w:rPr>
                <w:b/>
                <w:i/>
              </w:rPr>
              <w:t>Класс</w:t>
            </w:r>
          </w:p>
        </w:tc>
        <w:tc>
          <w:tcPr>
            <w:tcW w:w="4644" w:type="dxa"/>
            <w:vAlign w:val="center"/>
          </w:tcPr>
          <w:p w:rsidR="00BA643E" w:rsidRPr="000E2E23" w:rsidRDefault="00BA643E" w:rsidP="00BA643E">
            <w:pPr>
              <w:jc w:val="center"/>
              <w:rPr>
                <w:b/>
                <w:i/>
              </w:rPr>
            </w:pPr>
            <w:r w:rsidRPr="000E2E23">
              <w:rPr>
                <w:b/>
                <w:i/>
              </w:rPr>
              <w:t>Название практикума</w:t>
            </w:r>
          </w:p>
        </w:tc>
        <w:tc>
          <w:tcPr>
            <w:tcW w:w="920" w:type="dxa"/>
            <w:vAlign w:val="center"/>
          </w:tcPr>
          <w:p w:rsidR="00BA643E" w:rsidRPr="000E2E23" w:rsidRDefault="00BA643E" w:rsidP="00BA643E">
            <w:pPr>
              <w:jc w:val="center"/>
              <w:rPr>
                <w:b/>
                <w:i/>
              </w:rPr>
            </w:pPr>
            <w:r w:rsidRPr="000E2E23">
              <w:rPr>
                <w:b/>
                <w:i/>
              </w:rPr>
              <w:t>Кол-во детей</w:t>
            </w:r>
          </w:p>
        </w:tc>
        <w:tc>
          <w:tcPr>
            <w:tcW w:w="1453" w:type="dxa"/>
            <w:vAlign w:val="center"/>
          </w:tcPr>
          <w:p w:rsidR="00BA643E" w:rsidRPr="000E2E23" w:rsidRDefault="00BA643E" w:rsidP="00BA643E">
            <w:pPr>
              <w:jc w:val="center"/>
              <w:rPr>
                <w:b/>
                <w:i/>
              </w:rPr>
            </w:pPr>
            <w:r w:rsidRPr="000E2E23">
              <w:rPr>
                <w:b/>
                <w:i/>
              </w:rPr>
              <w:t>Кол-во часов</w:t>
            </w:r>
          </w:p>
        </w:tc>
        <w:tc>
          <w:tcPr>
            <w:tcW w:w="2620" w:type="dxa"/>
            <w:vAlign w:val="center"/>
          </w:tcPr>
          <w:p w:rsidR="00BA643E" w:rsidRPr="000E2E23" w:rsidRDefault="00BA643E" w:rsidP="00BA643E">
            <w:pPr>
              <w:jc w:val="center"/>
              <w:rPr>
                <w:b/>
                <w:i/>
              </w:rPr>
            </w:pPr>
            <w:r w:rsidRPr="000E2E23">
              <w:rPr>
                <w:b/>
                <w:i/>
              </w:rPr>
              <w:t>Руководитель</w:t>
            </w:r>
          </w:p>
        </w:tc>
      </w:tr>
      <w:tr w:rsidR="00BA643E" w:rsidRPr="000E2E23" w:rsidTr="00BA643E">
        <w:trPr>
          <w:trHeight w:val="331"/>
        </w:trPr>
        <w:tc>
          <w:tcPr>
            <w:tcW w:w="582" w:type="dxa"/>
            <w:vAlign w:val="center"/>
          </w:tcPr>
          <w:p w:rsidR="00BA643E" w:rsidRPr="000E2E23" w:rsidRDefault="00BA643E" w:rsidP="00BA643E">
            <w:pPr>
              <w:jc w:val="center"/>
            </w:pPr>
            <w:r w:rsidRPr="000E2E23">
              <w:t>3</w:t>
            </w:r>
          </w:p>
        </w:tc>
        <w:tc>
          <w:tcPr>
            <w:tcW w:w="884" w:type="dxa"/>
            <w:vAlign w:val="center"/>
          </w:tcPr>
          <w:p w:rsidR="00BA643E" w:rsidRPr="000E2E23" w:rsidRDefault="00BA643E" w:rsidP="00BA643E">
            <w:pPr>
              <w:jc w:val="center"/>
            </w:pPr>
            <w:r w:rsidRPr="000E2E23">
              <w:t>10</w:t>
            </w:r>
          </w:p>
        </w:tc>
        <w:tc>
          <w:tcPr>
            <w:tcW w:w="4644" w:type="dxa"/>
            <w:vAlign w:val="center"/>
          </w:tcPr>
          <w:p w:rsidR="00BA643E" w:rsidRPr="000E2E23" w:rsidRDefault="00BA643E" w:rsidP="00BA643E">
            <w:pPr>
              <w:jc w:val="center"/>
            </w:pPr>
            <w:r w:rsidRPr="000E2E23">
              <w:t>«Практикум. Подготовка к ЕГЭ по русскому языку»</w:t>
            </w:r>
          </w:p>
        </w:tc>
        <w:tc>
          <w:tcPr>
            <w:tcW w:w="920" w:type="dxa"/>
            <w:vAlign w:val="center"/>
          </w:tcPr>
          <w:p w:rsidR="00BA643E" w:rsidRPr="000E2E23" w:rsidRDefault="00BA643E" w:rsidP="00BA643E">
            <w:pPr>
              <w:jc w:val="center"/>
            </w:pPr>
            <w:r w:rsidRPr="000E2E23">
              <w:t>2</w:t>
            </w:r>
          </w:p>
        </w:tc>
        <w:tc>
          <w:tcPr>
            <w:tcW w:w="1453" w:type="dxa"/>
            <w:vAlign w:val="center"/>
          </w:tcPr>
          <w:p w:rsidR="00BA643E" w:rsidRPr="000E2E23" w:rsidRDefault="00BA643E" w:rsidP="00BA643E">
            <w:pPr>
              <w:jc w:val="center"/>
            </w:pPr>
            <w:r w:rsidRPr="000E2E23">
              <w:t>68</w:t>
            </w:r>
          </w:p>
        </w:tc>
        <w:tc>
          <w:tcPr>
            <w:tcW w:w="2620" w:type="dxa"/>
            <w:vAlign w:val="center"/>
          </w:tcPr>
          <w:p w:rsidR="00BA643E" w:rsidRPr="000E2E23" w:rsidRDefault="00BA643E" w:rsidP="00BA643E">
            <w:pPr>
              <w:jc w:val="center"/>
            </w:pPr>
            <w:proofErr w:type="spellStart"/>
            <w:r w:rsidRPr="000E2E23">
              <w:t>Радчук</w:t>
            </w:r>
            <w:proofErr w:type="spellEnd"/>
            <w:r w:rsidRPr="000E2E23">
              <w:t xml:space="preserve"> Н.М.</w:t>
            </w:r>
          </w:p>
        </w:tc>
      </w:tr>
      <w:tr w:rsidR="00BA643E" w:rsidRPr="000E2E23" w:rsidTr="00BA643E">
        <w:trPr>
          <w:trHeight w:val="423"/>
        </w:trPr>
        <w:tc>
          <w:tcPr>
            <w:tcW w:w="582" w:type="dxa"/>
            <w:vAlign w:val="center"/>
          </w:tcPr>
          <w:p w:rsidR="00BA643E" w:rsidRPr="000E2E23" w:rsidRDefault="00BA643E" w:rsidP="00BA643E">
            <w:pPr>
              <w:jc w:val="center"/>
            </w:pPr>
            <w:r w:rsidRPr="000E2E23">
              <w:t>6</w:t>
            </w:r>
          </w:p>
        </w:tc>
        <w:tc>
          <w:tcPr>
            <w:tcW w:w="884" w:type="dxa"/>
            <w:vAlign w:val="center"/>
          </w:tcPr>
          <w:p w:rsidR="00BA643E" w:rsidRPr="000E2E23" w:rsidRDefault="00BA643E" w:rsidP="00BA643E">
            <w:pPr>
              <w:jc w:val="center"/>
            </w:pPr>
            <w:r w:rsidRPr="000E2E23">
              <w:t>11</w:t>
            </w:r>
          </w:p>
        </w:tc>
        <w:tc>
          <w:tcPr>
            <w:tcW w:w="4644" w:type="dxa"/>
            <w:vAlign w:val="center"/>
          </w:tcPr>
          <w:p w:rsidR="00BA643E" w:rsidRPr="000E2E23" w:rsidRDefault="00BA643E" w:rsidP="00BA643E">
            <w:pPr>
              <w:jc w:val="center"/>
            </w:pPr>
            <w:r w:rsidRPr="000E2E23">
              <w:t>«Подготовка к ЕГЭ по русскому языку»</w:t>
            </w:r>
          </w:p>
        </w:tc>
        <w:tc>
          <w:tcPr>
            <w:tcW w:w="920" w:type="dxa"/>
            <w:vAlign w:val="center"/>
          </w:tcPr>
          <w:p w:rsidR="00BA643E" w:rsidRPr="000E2E23" w:rsidRDefault="00BA643E" w:rsidP="00BA643E">
            <w:pPr>
              <w:jc w:val="center"/>
            </w:pPr>
            <w:r w:rsidRPr="000E2E23">
              <w:t>3</w:t>
            </w:r>
          </w:p>
        </w:tc>
        <w:tc>
          <w:tcPr>
            <w:tcW w:w="1453" w:type="dxa"/>
            <w:vAlign w:val="center"/>
          </w:tcPr>
          <w:p w:rsidR="00BA643E" w:rsidRPr="000E2E23" w:rsidRDefault="00BA643E" w:rsidP="00BA643E">
            <w:pPr>
              <w:jc w:val="center"/>
            </w:pPr>
            <w:r w:rsidRPr="000E2E23">
              <w:t>68</w:t>
            </w:r>
          </w:p>
        </w:tc>
        <w:tc>
          <w:tcPr>
            <w:tcW w:w="2620" w:type="dxa"/>
            <w:vAlign w:val="center"/>
          </w:tcPr>
          <w:p w:rsidR="00BA643E" w:rsidRPr="000E2E23" w:rsidRDefault="00BA643E" w:rsidP="00BA643E">
            <w:pPr>
              <w:jc w:val="center"/>
            </w:pPr>
            <w:proofErr w:type="spellStart"/>
            <w:r w:rsidRPr="000E2E23">
              <w:t>Панамарёва</w:t>
            </w:r>
            <w:proofErr w:type="spellEnd"/>
            <w:r w:rsidRPr="000E2E23">
              <w:t xml:space="preserve"> И.В.</w:t>
            </w:r>
          </w:p>
        </w:tc>
      </w:tr>
      <w:tr w:rsidR="00BA643E" w:rsidRPr="000E2E23" w:rsidTr="00BA643E">
        <w:trPr>
          <w:trHeight w:val="415"/>
        </w:trPr>
        <w:tc>
          <w:tcPr>
            <w:tcW w:w="582" w:type="dxa"/>
            <w:vAlign w:val="center"/>
          </w:tcPr>
          <w:p w:rsidR="00BA643E" w:rsidRPr="000E2E23" w:rsidRDefault="00BA643E" w:rsidP="00BA643E">
            <w:pPr>
              <w:jc w:val="center"/>
            </w:pPr>
            <w:r w:rsidRPr="000E2E23">
              <w:t>7</w:t>
            </w:r>
          </w:p>
        </w:tc>
        <w:tc>
          <w:tcPr>
            <w:tcW w:w="884" w:type="dxa"/>
            <w:vAlign w:val="center"/>
          </w:tcPr>
          <w:p w:rsidR="00BA643E" w:rsidRPr="000E2E23" w:rsidRDefault="00BA643E" w:rsidP="00BA643E">
            <w:pPr>
              <w:jc w:val="center"/>
            </w:pPr>
            <w:r w:rsidRPr="000E2E23">
              <w:t>11</w:t>
            </w:r>
          </w:p>
        </w:tc>
        <w:tc>
          <w:tcPr>
            <w:tcW w:w="4644" w:type="dxa"/>
            <w:vAlign w:val="center"/>
          </w:tcPr>
          <w:p w:rsidR="00BA643E" w:rsidRPr="000E2E23" w:rsidRDefault="00BA643E" w:rsidP="00BA643E">
            <w:r w:rsidRPr="000E2E23">
              <w:t>Практикум по информатике</w:t>
            </w:r>
          </w:p>
        </w:tc>
        <w:tc>
          <w:tcPr>
            <w:tcW w:w="920" w:type="dxa"/>
            <w:vAlign w:val="center"/>
          </w:tcPr>
          <w:p w:rsidR="00BA643E" w:rsidRPr="000E2E23" w:rsidRDefault="00BA643E" w:rsidP="00BA643E">
            <w:pPr>
              <w:jc w:val="center"/>
            </w:pPr>
            <w:r w:rsidRPr="000E2E23">
              <w:t>3</w:t>
            </w:r>
          </w:p>
        </w:tc>
        <w:tc>
          <w:tcPr>
            <w:tcW w:w="1453" w:type="dxa"/>
            <w:vAlign w:val="center"/>
          </w:tcPr>
          <w:p w:rsidR="00BA643E" w:rsidRPr="000E2E23" w:rsidRDefault="00BA643E" w:rsidP="00BA643E">
            <w:pPr>
              <w:jc w:val="center"/>
            </w:pPr>
            <w:r w:rsidRPr="000E2E23">
              <w:t>34</w:t>
            </w:r>
          </w:p>
        </w:tc>
        <w:tc>
          <w:tcPr>
            <w:tcW w:w="2620" w:type="dxa"/>
            <w:vAlign w:val="center"/>
          </w:tcPr>
          <w:p w:rsidR="00BA643E" w:rsidRPr="000E2E23" w:rsidRDefault="00BA643E" w:rsidP="00BA643E">
            <w:pPr>
              <w:jc w:val="center"/>
            </w:pPr>
            <w:proofErr w:type="spellStart"/>
            <w:r w:rsidRPr="000E2E23">
              <w:t>Торщина</w:t>
            </w:r>
            <w:proofErr w:type="spellEnd"/>
            <w:r w:rsidRPr="000E2E23">
              <w:t xml:space="preserve"> Т.В.</w:t>
            </w:r>
          </w:p>
        </w:tc>
      </w:tr>
      <w:tr w:rsidR="00BA643E" w:rsidRPr="000E2E23" w:rsidTr="00BA643E">
        <w:trPr>
          <w:trHeight w:val="265"/>
        </w:trPr>
        <w:tc>
          <w:tcPr>
            <w:tcW w:w="582" w:type="dxa"/>
            <w:vAlign w:val="center"/>
          </w:tcPr>
          <w:p w:rsidR="00BA643E" w:rsidRPr="000E2E23" w:rsidRDefault="00BA643E" w:rsidP="00BA643E">
            <w:pPr>
              <w:jc w:val="center"/>
            </w:pPr>
            <w:r w:rsidRPr="000E2E23">
              <w:t>8</w:t>
            </w:r>
          </w:p>
        </w:tc>
        <w:tc>
          <w:tcPr>
            <w:tcW w:w="884" w:type="dxa"/>
            <w:vAlign w:val="center"/>
          </w:tcPr>
          <w:p w:rsidR="00BA643E" w:rsidRPr="000E2E23" w:rsidRDefault="00BA643E" w:rsidP="00BA643E">
            <w:pPr>
              <w:jc w:val="center"/>
            </w:pPr>
            <w:r w:rsidRPr="000E2E23">
              <w:t>11</w:t>
            </w:r>
          </w:p>
        </w:tc>
        <w:tc>
          <w:tcPr>
            <w:tcW w:w="4644" w:type="dxa"/>
            <w:vAlign w:val="center"/>
          </w:tcPr>
          <w:p w:rsidR="00BA643E" w:rsidRPr="000E2E23" w:rsidRDefault="00BA643E" w:rsidP="00BA643E">
            <w:pPr>
              <w:jc w:val="center"/>
            </w:pPr>
            <w:r w:rsidRPr="000E2E23">
              <w:t>Практикум по биологии</w:t>
            </w:r>
          </w:p>
        </w:tc>
        <w:tc>
          <w:tcPr>
            <w:tcW w:w="920" w:type="dxa"/>
            <w:vAlign w:val="center"/>
          </w:tcPr>
          <w:p w:rsidR="00BA643E" w:rsidRPr="000E2E23" w:rsidRDefault="00BA643E" w:rsidP="00BA643E">
            <w:pPr>
              <w:jc w:val="center"/>
            </w:pPr>
            <w:r w:rsidRPr="000E2E23">
              <w:t>3</w:t>
            </w:r>
          </w:p>
        </w:tc>
        <w:tc>
          <w:tcPr>
            <w:tcW w:w="1453" w:type="dxa"/>
            <w:vAlign w:val="center"/>
          </w:tcPr>
          <w:p w:rsidR="00BA643E" w:rsidRPr="000E2E23" w:rsidRDefault="00BA643E" w:rsidP="00BA643E">
            <w:pPr>
              <w:jc w:val="center"/>
            </w:pPr>
            <w:r w:rsidRPr="000E2E23">
              <w:t>34</w:t>
            </w:r>
          </w:p>
        </w:tc>
        <w:tc>
          <w:tcPr>
            <w:tcW w:w="2620" w:type="dxa"/>
            <w:vAlign w:val="center"/>
          </w:tcPr>
          <w:p w:rsidR="00BA643E" w:rsidRPr="000E2E23" w:rsidRDefault="00BA643E" w:rsidP="00BA643E">
            <w:pPr>
              <w:jc w:val="center"/>
            </w:pPr>
            <w:r w:rsidRPr="000E2E23">
              <w:t>Скуратова А.И.</w:t>
            </w:r>
          </w:p>
        </w:tc>
      </w:tr>
      <w:tr w:rsidR="00BA643E" w:rsidRPr="000E2E23" w:rsidTr="00BA643E">
        <w:trPr>
          <w:trHeight w:val="270"/>
        </w:trPr>
        <w:tc>
          <w:tcPr>
            <w:tcW w:w="582" w:type="dxa"/>
            <w:vAlign w:val="center"/>
          </w:tcPr>
          <w:p w:rsidR="00BA643E" w:rsidRPr="000E2E23" w:rsidRDefault="00BA643E" w:rsidP="00BA643E">
            <w:pPr>
              <w:jc w:val="center"/>
            </w:pPr>
            <w:r w:rsidRPr="000E2E23">
              <w:t>10</w:t>
            </w:r>
          </w:p>
        </w:tc>
        <w:tc>
          <w:tcPr>
            <w:tcW w:w="884" w:type="dxa"/>
            <w:vAlign w:val="center"/>
          </w:tcPr>
          <w:p w:rsidR="00BA643E" w:rsidRPr="000E2E23" w:rsidRDefault="00BA643E" w:rsidP="00BA643E">
            <w:pPr>
              <w:jc w:val="center"/>
            </w:pPr>
            <w:r w:rsidRPr="000E2E23">
              <w:t>7</w:t>
            </w:r>
          </w:p>
        </w:tc>
        <w:tc>
          <w:tcPr>
            <w:tcW w:w="4644" w:type="dxa"/>
            <w:vAlign w:val="center"/>
          </w:tcPr>
          <w:p w:rsidR="00BA643E" w:rsidRPr="000E2E23" w:rsidRDefault="00BA643E" w:rsidP="00BA643E">
            <w:pPr>
              <w:jc w:val="center"/>
            </w:pPr>
            <w:r w:rsidRPr="000E2E23">
              <w:t>Практикум «Введение в химию»</w:t>
            </w:r>
          </w:p>
        </w:tc>
        <w:tc>
          <w:tcPr>
            <w:tcW w:w="920" w:type="dxa"/>
            <w:vAlign w:val="center"/>
          </w:tcPr>
          <w:p w:rsidR="00BA643E" w:rsidRPr="000E2E23" w:rsidRDefault="00BA643E" w:rsidP="00BA643E">
            <w:pPr>
              <w:jc w:val="center"/>
            </w:pPr>
            <w:r w:rsidRPr="000E2E23">
              <w:t>5</w:t>
            </w:r>
          </w:p>
        </w:tc>
        <w:tc>
          <w:tcPr>
            <w:tcW w:w="1453" w:type="dxa"/>
            <w:vAlign w:val="center"/>
          </w:tcPr>
          <w:p w:rsidR="00BA643E" w:rsidRPr="000E2E23" w:rsidRDefault="00BA643E" w:rsidP="00BA643E">
            <w:pPr>
              <w:jc w:val="center"/>
            </w:pPr>
            <w:r w:rsidRPr="000E2E23">
              <w:t>34</w:t>
            </w:r>
          </w:p>
        </w:tc>
        <w:tc>
          <w:tcPr>
            <w:tcW w:w="2620" w:type="dxa"/>
            <w:vAlign w:val="center"/>
          </w:tcPr>
          <w:p w:rsidR="00BA643E" w:rsidRPr="000E2E23" w:rsidRDefault="00BA643E" w:rsidP="00BA643E">
            <w:pPr>
              <w:jc w:val="center"/>
            </w:pPr>
            <w:r w:rsidRPr="000E2E23">
              <w:t>Скуратова А.И.</w:t>
            </w:r>
          </w:p>
        </w:tc>
      </w:tr>
      <w:tr w:rsidR="00BA643E" w:rsidRPr="000E2E23" w:rsidTr="00BA643E">
        <w:trPr>
          <w:trHeight w:val="415"/>
        </w:trPr>
        <w:tc>
          <w:tcPr>
            <w:tcW w:w="582" w:type="dxa"/>
            <w:vAlign w:val="center"/>
          </w:tcPr>
          <w:p w:rsidR="00BA643E" w:rsidRPr="000E2E23" w:rsidRDefault="00BA643E" w:rsidP="00BA643E">
            <w:pPr>
              <w:jc w:val="center"/>
            </w:pPr>
            <w:r w:rsidRPr="000E2E23">
              <w:t>11</w:t>
            </w:r>
          </w:p>
        </w:tc>
        <w:tc>
          <w:tcPr>
            <w:tcW w:w="884" w:type="dxa"/>
            <w:vAlign w:val="center"/>
          </w:tcPr>
          <w:p w:rsidR="00BA643E" w:rsidRPr="000E2E23" w:rsidRDefault="00BA643E" w:rsidP="00BA643E">
            <w:pPr>
              <w:jc w:val="center"/>
            </w:pPr>
            <w:r w:rsidRPr="000E2E23">
              <w:t>10-11</w:t>
            </w:r>
          </w:p>
        </w:tc>
        <w:tc>
          <w:tcPr>
            <w:tcW w:w="4644" w:type="dxa"/>
            <w:vAlign w:val="center"/>
          </w:tcPr>
          <w:p w:rsidR="00BA643E" w:rsidRPr="000E2E23" w:rsidRDefault="00BA643E" w:rsidP="00BA643E">
            <w:pPr>
              <w:jc w:val="center"/>
            </w:pPr>
            <w:r w:rsidRPr="000E2E23">
              <w:t>Практикум по подготовке к ЕГЭ по обществознанию и истории</w:t>
            </w:r>
          </w:p>
        </w:tc>
        <w:tc>
          <w:tcPr>
            <w:tcW w:w="920" w:type="dxa"/>
            <w:vAlign w:val="center"/>
          </w:tcPr>
          <w:p w:rsidR="00BA643E" w:rsidRPr="000E2E23" w:rsidRDefault="00BA643E" w:rsidP="00BA643E">
            <w:pPr>
              <w:jc w:val="center"/>
            </w:pPr>
            <w:r w:rsidRPr="000E2E23">
              <w:t>5</w:t>
            </w:r>
          </w:p>
        </w:tc>
        <w:tc>
          <w:tcPr>
            <w:tcW w:w="1453" w:type="dxa"/>
            <w:vAlign w:val="center"/>
          </w:tcPr>
          <w:p w:rsidR="00BA643E" w:rsidRPr="000E2E23" w:rsidRDefault="00BA643E" w:rsidP="00BA643E">
            <w:pPr>
              <w:jc w:val="center"/>
            </w:pPr>
            <w:r w:rsidRPr="000E2E23">
              <w:t>68</w:t>
            </w:r>
          </w:p>
        </w:tc>
        <w:tc>
          <w:tcPr>
            <w:tcW w:w="2620" w:type="dxa"/>
            <w:vAlign w:val="center"/>
          </w:tcPr>
          <w:p w:rsidR="00BA643E" w:rsidRPr="000E2E23" w:rsidRDefault="00BA643E" w:rsidP="00BA643E">
            <w:pPr>
              <w:jc w:val="center"/>
            </w:pPr>
            <w:proofErr w:type="spellStart"/>
            <w:r w:rsidRPr="000E2E23">
              <w:t>Халатова</w:t>
            </w:r>
            <w:proofErr w:type="spellEnd"/>
            <w:r w:rsidRPr="000E2E23">
              <w:t xml:space="preserve"> О.Л.</w:t>
            </w:r>
          </w:p>
        </w:tc>
      </w:tr>
      <w:tr w:rsidR="00BA643E" w:rsidRPr="000E2E23" w:rsidTr="00BA643E">
        <w:trPr>
          <w:trHeight w:val="409"/>
        </w:trPr>
        <w:tc>
          <w:tcPr>
            <w:tcW w:w="582" w:type="dxa"/>
            <w:vAlign w:val="center"/>
          </w:tcPr>
          <w:p w:rsidR="00BA643E" w:rsidRPr="000E2E23" w:rsidRDefault="00BA643E" w:rsidP="00BA643E">
            <w:pPr>
              <w:jc w:val="center"/>
            </w:pPr>
            <w:r w:rsidRPr="000E2E23">
              <w:t>12</w:t>
            </w:r>
          </w:p>
        </w:tc>
        <w:tc>
          <w:tcPr>
            <w:tcW w:w="884" w:type="dxa"/>
            <w:vAlign w:val="center"/>
          </w:tcPr>
          <w:p w:rsidR="00BA643E" w:rsidRPr="000E2E23" w:rsidRDefault="00BA643E" w:rsidP="00BA643E">
            <w:pPr>
              <w:jc w:val="center"/>
            </w:pPr>
            <w:r w:rsidRPr="000E2E23">
              <w:t>5-6, 8</w:t>
            </w:r>
          </w:p>
        </w:tc>
        <w:tc>
          <w:tcPr>
            <w:tcW w:w="4644" w:type="dxa"/>
            <w:vAlign w:val="center"/>
          </w:tcPr>
          <w:p w:rsidR="00BA643E" w:rsidRPr="000E2E23" w:rsidRDefault="00BA643E" w:rsidP="00BA643E">
            <w:pPr>
              <w:jc w:val="center"/>
            </w:pPr>
            <w:r w:rsidRPr="000E2E23">
              <w:t>Удивительный мир математики</w:t>
            </w:r>
          </w:p>
        </w:tc>
        <w:tc>
          <w:tcPr>
            <w:tcW w:w="920" w:type="dxa"/>
            <w:vAlign w:val="center"/>
          </w:tcPr>
          <w:p w:rsidR="00BA643E" w:rsidRPr="000E2E23" w:rsidRDefault="00BA643E" w:rsidP="00BA643E">
            <w:pPr>
              <w:jc w:val="center"/>
            </w:pPr>
            <w:r w:rsidRPr="000E2E23">
              <w:t>20</w:t>
            </w:r>
          </w:p>
        </w:tc>
        <w:tc>
          <w:tcPr>
            <w:tcW w:w="1453" w:type="dxa"/>
            <w:vAlign w:val="center"/>
          </w:tcPr>
          <w:p w:rsidR="00BA643E" w:rsidRPr="000E2E23" w:rsidRDefault="00BA643E" w:rsidP="00BA643E">
            <w:pPr>
              <w:jc w:val="center"/>
            </w:pPr>
            <w:r w:rsidRPr="000E2E23">
              <w:t>102</w:t>
            </w:r>
          </w:p>
        </w:tc>
        <w:tc>
          <w:tcPr>
            <w:tcW w:w="2620" w:type="dxa"/>
            <w:vAlign w:val="center"/>
          </w:tcPr>
          <w:p w:rsidR="00BA643E" w:rsidRPr="000E2E23" w:rsidRDefault="00BA643E" w:rsidP="00BA643E">
            <w:pPr>
              <w:jc w:val="center"/>
            </w:pPr>
            <w:proofErr w:type="spellStart"/>
            <w:r w:rsidRPr="000E2E23">
              <w:t>Торшина</w:t>
            </w:r>
            <w:proofErr w:type="spellEnd"/>
            <w:r w:rsidRPr="000E2E23">
              <w:t xml:space="preserve"> Т.В.</w:t>
            </w:r>
          </w:p>
        </w:tc>
      </w:tr>
      <w:tr w:rsidR="00BA643E" w:rsidRPr="000E2E23" w:rsidTr="00BA643E">
        <w:trPr>
          <w:trHeight w:val="416"/>
        </w:trPr>
        <w:tc>
          <w:tcPr>
            <w:tcW w:w="582" w:type="dxa"/>
            <w:vAlign w:val="center"/>
          </w:tcPr>
          <w:p w:rsidR="00BA643E" w:rsidRPr="000E2E23" w:rsidRDefault="00BA643E" w:rsidP="00BA643E">
            <w:pPr>
              <w:jc w:val="center"/>
            </w:pPr>
            <w:r w:rsidRPr="000E2E23">
              <w:t>15</w:t>
            </w:r>
          </w:p>
        </w:tc>
        <w:tc>
          <w:tcPr>
            <w:tcW w:w="884" w:type="dxa"/>
            <w:vAlign w:val="center"/>
          </w:tcPr>
          <w:p w:rsidR="00BA643E" w:rsidRPr="000E2E23" w:rsidRDefault="00BA643E" w:rsidP="00BA643E">
            <w:pPr>
              <w:jc w:val="center"/>
            </w:pPr>
            <w:r w:rsidRPr="000E2E23">
              <w:t>10-11</w:t>
            </w:r>
          </w:p>
        </w:tc>
        <w:tc>
          <w:tcPr>
            <w:tcW w:w="4644" w:type="dxa"/>
            <w:vAlign w:val="center"/>
          </w:tcPr>
          <w:p w:rsidR="00BA643E" w:rsidRPr="000E2E23" w:rsidRDefault="00BA643E" w:rsidP="00BA643E">
            <w:pPr>
              <w:jc w:val="center"/>
            </w:pPr>
            <w:r w:rsidRPr="000E2E23">
              <w:t>«Практикум. Подготовка к ЕГЭ по математике»</w:t>
            </w:r>
          </w:p>
        </w:tc>
        <w:tc>
          <w:tcPr>
            <w:tcW w:w="920" w:type="dxa"/>
            <w:vAlign w:val="center"/>
          </w:tcPr>
          <w:p w:rsidR="00BA643E" w:rsidRPr="000E2E23" w:rsidRDefault="00BA643E" w:rsidP="00BA643E">
            <w:pPr>
              <w:jc w:val="center"/>
            </w:pPr>
            <w:r w:rsidRPr="000E2E23">
              <w:t>5</w:t>
            </w:r>
          </w:p>
        </w:tc>
        <w:tc>
          <w:tcPr>
            <w:tcW w:w="1453" w:type="dxa"/>
            <w:vAlign w:val="center"/>
          </w:tcPr>
          <w:p w:rsidR="00BA643E" w:rsidRPr="000E2E23" w:rsidRDefault="00BA643E" w:rsidP="00BA643E">
            <w:pPr>
              <w:jc w:val="center"/>
            </w:pPr>
            <w:r w:rsidRPr="000E2E23">
              <w:t>136</w:t>
            </w:r>
          </w:p>
        </w:tc>
        <w:tc>
          <w:tcPr>
            <w:tcW w:w="2620" w:type="dxa"/>
            <w:vAlign w:val="center"/>
          </w:tcPr>
          <w:p w:rsidR="00BA643E" w:rsidRPr="000E2E23" w:rsidRDefault="00BA643E" w:rsidP="00BA643E">
            <w:pPr>
              <w:jc w:val="center"/>
            </w:pPr>
            <w:proofErr w:type="spellStart"/>
            <w:r w:rsidRPr="000E2E23">
              <w:t>Завражин</w:t>
            </w:r>
            <w:proofErr w:type="spellEnd"/>
            <w:r w:rsidRPr="000E2E23">
              <w:t xml:space="preserve"> А.А</w:t>
            </w:r>
          </w:p>
        </w:tc>
      </w:tr>
      <w:tr w:rsidR="00BA643E" w:rsidRPr="000E2E23" w:rsidTr="00BA643E">
        <w:trPr>
          <w:trHeight w:val="424"/>
        </w:trPr>
        <w:tc>
          <w:tcPr>
            <w:tcW w:w="582" w:type="dxa"/>
            <w:vAlign w:val="center"/>
          </w:tcPr>
          <w:p w:rsidR="00BA643E" w:rsidRPr="000E2E23" w:rsidRDefault="00BA643E" w:rsidP="00BA643E">
            <w:pPr>
              <w:jc w:val="center"/>
            </w:pPr>
            <w:r w:rsidRPr="000E2E23">
              <w:t>16</w:t>
            </w:r>
          </w:p>
        </w:tc>
        <w:tc>
          <w:tcPr>
            <w:tcW w:w="884" w:type="dxa"/>
            <w:vAlign w:val="center"/>
          </w:tcPr>
          <w:p w:rsidR="00BA643E" w:rsidRPr="000E2E23" w:rsidRDefault="00BA643E" w:rsidP="00BA643E">
            <w:pPr>
              <w:jc w:val="center"/>
            </w:pPr>
            <w:r w:rsidRPr="000E2E23">
              <w:t>7</w:t>
            </w:r>
          </w:p>
        </w:tc>
        <w:tc>
          <w:tcPr>
            <w:tcW w:w="4644" w:type="dxa"/>
            <w:vAlign w:val="center"/>
          </w:tcPr>
          <w:p w:rsidR="00BA643E" w:rsidRPr="000E2E23" w:rsidRDefault="00BA643E" w:rsidP="00BA643E">
            <w:pPr>
              <w:jc w:val="center"/>
            </w:pPr>
            <w:r w:rsidRPr="000E2E23">
              <w:t>Практикум по математике</w:t>
            </w:r>
          </w:p>
        </w:tc>
        <w:tc>
          <w:tcPr>
            <w:tcW w:w="920" w:type="dxa"/>
            <w:vAlign w:val="center"/>
          </w:tcPr>
          <w:p w:rsidR="00BA643E" w:rsidRPr="000E2E23" w:rsidRDefault="00BA643E" w:rsidP="00BA643E">
            <w:pPr>
              <w:jc w:val="center"/>
            </w:pPr>
            <w:r w:rsidRPr="000E2E23">
              <w:t>5</w:t>
            </w:r>
          </w:p>
        </w:tc>
        <w:tc>
          <w:tcPr>
            <w:tcW w:w="1453" w:type="dxa"/>
            <w:vAlign w:val="center"/>
          </w:tcPr>
          <w:p w:rsidR="00BA643E" w:rsidRPr="000E2E23" w:rsidRDefault="00BA643E" w:rsidP="00BA643E">
            <w:pPr>
              <w:jc w:val="center"/>
            </w:pPr>
            <w:r w:rsidRPr="000E2E23">
              <w:t>34</w:t>
            </w:r>
          </w:p>
        </w:tc>
        <w:tc>
          <w:tcPr>
            <w:tcW w:w="2620" w:type="dxa"/>
            <w:vAlign w:val="center"/>
          </w:tcPr>
          <w:p w:rsidR="00BA643E" w:rsidRPr="000E2E23" w:rsidRDefault="00BA643E" w:rsidP="00BA643E">
            <w:pPr>
              <w:jc w:val="center"/>
            </w:pPr>
            <w:proofErr w:type="spellStart"/>
            <w:r w:rsidRPr="000E2E23">
              <w:t>Завражин</w:t>
            </w:r>
            <w:proofErr w:type="spellEnd"/>
            <w:r w:rsidRPr="000E2E23">
              <w:t xml:space="preserve"> А.А</w:t>
            </w:r>
          </w:p>
        </w:tc>
      </w:tr>
      <w:tr w:rsidR="00BA643E" w:rsidRPr="000E2E23" w:rsidTr="00BA643E">
        <w:trPr>
          <w:trHeight w:val="416"/>
        </w:trPr>
        <w:tc>
          <w:tcPr>
            <w:tcW w:w="582" w:type="dxa"/>
            <w:vAlign w:val="center"/>
          </w:tcPr>
          <w:p w:rsidR="00BA643E" w:rsidRPr="000E2E23" w:rsidRDefault="00BA643E" w:rsidP="00BA643E">
            <w:pPr>
              <w:jc w:val="center"/>
            </w:pPr>
            <w:r w:rsidRPr="000E2E23">
              <w:t>10</w:t>
            </w:r>
          </w:p>
        </w:tc>
        <w:tc>
          <w:tcPr>
            <w:tcW w:w="884" w:type="dxa"/>
            <w:vAlign w:val="center"/>
          </w:tcPr>
          <w:p w:rsidR="00BA643E" w:rsidRPr="000E2E23" w:rsidRDefault="00BA643E" w:rsidP="00BA643E">
            <w:pPr>
              <w:jc w:val="center"/>
            </w:pPr>
            <w:r w:rsidRPr="000E2E23">
              <w:t>10</w:t>
            </w:r>
          </w:p>
        </w:tc>
        <w:tc>
          <w:tcPr>
            <w:tcW w:w="4644" w:type="dxa"/>
            <w:vAlign w:val="center"/>
          </w:tcPr>
          <w:p w:rsidR="00BA643E" w:rsidRPr="000E2E23" w:rsidRDefault="00BA643E" w:rsidP="00BA643E">
            <w:pPr>
              <w:jc w:val="center"/>
            </w:pPr>
            <w:r w:rsidRPr="000E2E23">
              <w:t>Практикум по психологии</w:t>
            </w:r>
          </w:p>
        </w:tc>
        <w:tc>
          <w:tcPr>
            <w:tcW w:w="920" w:type="dxa"/>
            <w:vAlign w:val="center"/>
          </w:tcPr>
          <w:p w:rsidR="00BA643E" w:rsidRPr="000E2E23" w:rsidRDefault="00BA643E" w:rsidP="00BA643E">
            <w:pPr>
              <w:jc w:val="center"/>
            </w:pPr>
            <w:r w:rsidRPr="000E2E23">
              <w:t>2</w:t>
            </w:r>
          </w:p>
        </w:tc>
        <w:tc>
          <w:tcPr>
            <w:tcW w:w="1453" w:type="dxa"/>
            <w:vAlign w:val="center"/>
          </w:tcPr>
          <w:p w:rsidR="00BA643E" w:rsidRPr="000E2E23" w:rsidRDefault="00BA643E" w:rsidP="00BA643E">
            <w:pPr>
              <w:jc w:val="center"/>
            </w:pPr>
            <w:r w:rsidRPr="000E2E23">
              <w:t>34</w:t>
            </w:r>
          </w:p>
        </w:tc>
        <w:tc>
          <w:tcPr>
            <w:tcW w:w="2620" w:type="dxa"/>
            <w:vAlign w:val="center"/>
          </w:tcPr>
          <w:p w:rsidR="00BA643E" w:rsidRPr="000E2E23" w:rsidRDefault="00BA643E" w:rsidP="00BA643E">
            <w:pPr>
              <w:jc w:val="center"/>
            </w:pPr>
            <w:r w:rsidRPr="000E2E23">
              <w:t>Скуратова А.И.</w:t>
            </w:r>
          </w:p>
        </w:tc>
      </w:tr>
    </w:tbl>
    <w:p w:rsidR="00E26928" w:rsidRPr="00150994" w:rsidRDefault="00E26928" w:rsidP="003060A4">
      <w:pPr>
        <w:pStyle w:val="aff1"/>
        <w:ind w:left="360"/>
        <w:jc w:val="both"/>
      </w:pPr>
    </w:p>
    <w:p w:rsidR="00CF4CB8" w:rsidRDefault="00695BB2" w:rsidP="00CB1CBD">
      <w:pPr>
        <w:numPr>
          <w:ilvl w:val="0"/>
          <w:numId w:val="4"/>
        </w:numPr>
        <w:rPr>
          <w:b/>
          <w:color w:val="000000" w:themeColor="text1"/>
        </w:rPr>
      </w:pPr>
      <w:r>
        <w:rPr>
          <w:b/>
          <w:color w:val="000000" w:themeColor="text1"/>
        </w:rPr>
        <w:t xml:space="preserve">Формы </w:t>
      </w:r>
      <w:proofErr w:type="gramStart"/>
      <w:r>
        <w:rPr>
          <w:b/>
          <w:color w:val="000000" w:themeColor="text1"/>
        </w:rPr>
        <w:t>обучения по классам</w:t>
      </w:r>
      <w:proofErr w:type="gramEnd"/>
      <w:r>
        <w:rPr>
          <w:b/>
          <w:color w:val="000000" w:themeColor="text1"/>
        </w:rPr>
        <w:t xml:space="preserve"> в 20</w:t>
      </w:r>
      <w:r w:rsidR="000A72C0">
        <w:rPr>
          <w:b/>
          <w:color w:val="000000" w:themeColor="text1"/>
        </w:rPr>
        <w:t>20</w:t>
      </w:r>
      <w:r>
        <w:rPr>
          <w:b/>
          <w:color w:val="000000" w:themeColor="text1"/>
        </w:rPr>
        <w:t>-20</w:t>
      </w:r>
      <w:r w:rsidR="000A72C0">
        <w:rPr>
          <w:b/>
          <w:color w:val="000000" w:themeColor="text1"/>
        </w:rPr>
        <w:t>21</w:t>
      </w:r>
      <w:r w:rsidR="00CF4CB8" w:rsidRPr="003060A4">
        <w:rPr>
          <w:b/>
          <w:color w:val="000000" w:themeColor="text1"/>
        </w:rPr>
        <w:t xml:space="preserve"> учебном году.</w:t>
      </w:r>
    </w:p>
    <w:p w:rsidR="003060A4" w:rsidRPr="003060A4" w:rsidRDefault="003060A4" w:rsidP="003060A4">
      <w:pPr>
        <w:ind w:left="360"/>
        <w:rPr>
          <w:b/>
          <w:color w:val="000000" w:themeColor="text1"/>
        </w:rPr>
      </w:pPr>
    </w:p>
    <w:tbl>
      <w:tblPr>
        <w:tblStyle w:val="a6"/>
        <w:tblW w:w="9855" w:type="dxa"/>
        <w:tblLayout w:type="fixed"/>
        <w:tblLook w:val="04A0"/>
      </w:tblPr>
      <w:tblGrid>
        <w:gridCol w:w="814"/>
        <w:gridCol w:w="2684"/>
        <w:gridCol w:w="1695"/>
        <w:gridCol w:w="1272"/>
        <w:gridCol w:w="3390"/>
      </w:tblGrid>
      <w:tr w:rsidR="003060A4" w:rsidRPr="003060A4" w:rsidTr="003060A4">
        <w:trPr>
          <w:trHeight w:val="752"/>
        </w:trPr>
        <w:tc>
          <w:tcPr>
            <w:tcW w:w="814" w:type="dxa"/>
            <w:vMerge w:val="restart"/>
            <w:hideMark/>
          </w:tcPr>
          <w:p w:rsidR="003060A4" w:rsidRPr="00EC6E0E" w:rsidRDefault="003060A4" w:rsidP="005B2562">
            <w:pPr>
              <w:jc w:val="center"/>
              <w:rPr>
                <w:rFonts w:ascii="PT Sans Caption" w:hAnsi="PT Sans Caption"/>
                <w:b/>
                <w:bCs/>
                <w:color w:val="000000" w:themeColor="text1"/>
                <w:sz w:val="22"/>
                <w:szCs w:val="22"/>
              </w:rPr>
            </w:pPr>
            <w:r w:rsidRPr="00EC6E0E">
              <w:rPr>
                <w:rFonts w:ascii="PT Sans Caption" w:hAnsi="PT Sans Caption"/>
                <w:b/>
                <w:bCs/>
                <w:color w:val="000000" w:themeColor="text1"/>
                <w:sz w:val="22"/>
                <w:szCs w:val="22"/>
              </w:rPr>
              <w:lastRenderedPageBreak/>
              <w:t>Класс</w:t>
            </w:r>
          </w:p>
        </w:tc>
        <w:tc>
          <w:tcPr>
            <w:tcW w:w="2684" w:type="dxa"/>
            <w:vMerge w:val="restart"/>
            <w:hideMark/>
          </w:tcPr>
          <w:p w:rsidR="003060A4" w:rsidRPr="00EC6E0E" w:rsidRDefault="003060A4" w:rsidP="005B2562">
            <w:pPr>
              <w:jc w:val="center"/>
              <w:rPr>
                <w:rFonts w:ascii="PT Sans Caption" w:hAnsi="PT Sans Caption"/>
                <w:b/>
                <w:bCs/>
                <w:color w:val="000000" w:themeColor="text1"/>
                <w:sz w:val="22"/>
                <w:szCs w:val="22"/>
              </w:rPr>
            </w:pPr>
            <w:r w:rsidRPr="00EC6E0E">
              <w:rPr>
                <w:rFonts w:ascii="PT Sans Caption" w:hAnsi="PT Sans Caption"/>
                <w:b/>
                <w:bCs/>
                <w:color w:val="000000" w:themeColor="text1"/>
                <w:sz w:val="22"/>
                <w:szCs w:val="22"/>
              </w:rPr>
              <w:t>Тип класса</w:t>
            </w:r>
          </w:p>
        </w:tc>
        <w:tc>
          <w:tcPr>
            <w:tcW w:w="1695" w:type="dxa"/>
            <w:vMerge w:val="restart"/>
            <w:hideMark/>
          </w:tcPr>
          <w:p w:rsidR="003060A4" w:rsidRPr="00EC6E0E" w:rsidRDefault="003060A4" w:rsidP="005B2562">
            <w:pPr>
              <w:jc w:val="center"/>
              <w:rPr>
                <w:rFonts w:ascii="PT Sans Caption" w:hAnsi="PT Sans Caption"/>
                <w:b/>
                <w:bCs/>
                <w:color w:val="000000" w:themeColor="text1"/>
                <w:sz w:val="22"/>
                <w:szCs w:val="22"/>
              </w:rPr>
            </w:pPr>
            <w:r w:rsidRPr="00EC6E0E">
              <w:rPr>
                <w:rFonts w:ascii="PT Sans Caption" w:hAnsi="PT Sans Caption"/>
                <w:b/>
                <w:bCs/>
                <w:color w:val="000000" w:themeColor="text1"/>
                <w:sz w:val="22"/>
                <w:szCs w:val="22"/>
              </w:rPr>
              <w:t>Учебный план</w:t>
            </w:r>
          </w:p>
        </w:tc>
        <w:tc>
          <w:tcPr>
            <w:tcW w:w="1272" w:type="dxa"/>
            <w:vMerge w:val="restart"/>
            <w:hideMark/>
          </w:tcPr>
          <w:p w:rsidR="003060A4" w:rsidRPr="00EC6E0E" w:rsidRDefault="003060A4" w:rsidP="000A72C0">
            <w:pPr>
              <w:jc w:val="center"/>
              <w:rPr>
                <w:rFonts w:ascii="PT Sans Caption" w:hAnsi="PT Sans Caption"/>
                <w:b/>
                <w:bCs/>
                <w:color w:val="000000" w:themeColor="text1"/>
                <w:sz w:val="22"/>
                <w:szCs w:val="22"/>
              </w:rPr>
            </w:pPr>
            <w:r w:rsidRPr="00EC6E0E">
              <w:rPr>
                <w:rFonts w:ascii="PT Sans Caption" w:hAnsi="PT Sans Caption"/>
                <w:b/>
                <w:bCs/>
                <w:color w:val="000000" w:themeColor="text1"/>
                <w:sz w:val="22"/>
                <w:szCs w:val="22"/>
              </w:rPr>
              <w:t>Кол-во учеников на 20.09.20</w:t>
            </w:r>
            <w:r w:rsidR="000A72C0">
              <w:rPr>
                <w:rFonts w:ascii="PT Sans Caption" w:hAnsi="PT Sans Caption"/>
                <w:b/>
                <w:bCs/>
                <w:color w:val="000000" w:themeColor="text1"/>
                <w:sz w:val="22"/>
                <w:szCs w:val="22"/>
              </w:rPr>
              <w:t>20</w:t>
            </w:r>
          </w:p>
        </w:tc>
        <w:tc>
          <w:tcPr>
            <w:tcW w:w="3390" w:type="dxa"/>
            <w:vMerge w:val="restart"/>
            <w:hideMark/>
          </w:tcPr>
          <w:p w:rsidR="003060A4" w:rsidRPr="00EC6E0E" w:rsidRDefault="003060A4" w:rsidP="005B2562">
            <w:pPr>
              <w:jc w:val="center"/>
              <w:rPr>
                <w:rFonts w:ascii="PT Sans Caption" w:hAnsi="PT Sans Caption"/>
                <w:b/>
                <w:bCs/>
                <w:color w:val="000000" w:themeColor="text1"/>
                <w:sz w:val="22"/>
                <w:szCs w:val="22"/>
              </w:rPr>
            </w:pPr>
            <w:r w:rsidRPr="00EC6E0E">
              <w:rPr>
                <w:rFonts w:ascii="PT Sans Caption" w:hAnsi="PT Sans Caption"/>
                <w:b/>
                <w:bCs/>
                <w:color w:val="000000" w:themeColor="text1"/>
                <w:sz w:val="22"/>
                <w:szCs w:val="22"/>
              </w:rPr>
              <w:t>Классный руководитель</w:t>
            </w:r>
          </w:p>
        </w:tc>
      </w:tr>
      <w:tr w:rsidR="003060A4" w:rsidRPr="00EC6E0E" w:rsidTr="003060A4">
        <w:trPr>
          <w:trHeight w:val="337"/>
        </w:trPr>
        <w:tc>
          <w:tcPr>
            <w:tcW w:w="814" w:type="dxa"/>
            <w:vMerge/>
            <w:hideMark/>
          </w:tcPr>
          <w:p w:rsidR="003060A4" w:rsidRPr="00EC6E0E" w:rsidRDefault="003060A4" w:rsidP="005B2562">
            <w:pPr>
              <w:rPr>
                <w:rFonts w:ascii="PT Sans Caption" w:hAnsi="PT Sans Caption"/>
                <w:b/>
                <w:bCs/>
                <w:color w:val="000000" w:themeColor="text1"/>
                <w:szCs w:val="22"/>
              </w:rPr>
            </w:pPr>
          </w:p>
        </w:tc>
        <w:tc>
          <w:tcPr>
            <w:tcW w:w="2684" w:type="dxa"/>
            <w:vMerge/>
            <w:hideMark/>
          </w:tcPr>
          <w:p w:rsidR="003060A4" w:rsidRPr="00EC6E0E" w:rsidRDefault="003060A4" w:rsidP="005B2562">
            <w:pPr>
              <w:rPr>
                <w:rFonts w:ascii="PT Sans Caption" w:hAnsi="PT Sans Caption"/>
                <w:b/>
                <w:bCs/>
                <w:color w:val="000000" w:themeColor="text1"/>
                <w:szCs w:val="22"/>
              </w:rPr>
            </w:pPr>
          </w:p>
        </w:tc>
        <w:tc>
          <w:tcPr>
            <w:tcW w:w="1695" w:type="dxa"/>
            <w:vMerge/>
            <w:hideMark/>
          </w:tcPr>
          <w:p w:rsidR="003060A4" w:rsidRPr="00EC6E0E" w:rsidRDefault="003060A4" w:rsidP="005B2562">
            <w:pPr>
              <w:rPr>
                <w:rFonts w:ascii="PT Sans Caption" w:hAnsi="PT Sans Caption"/>
                <w:b/>
                <w:bCs/>
                <w:color w:val="000000" w:themeColor="text1"/>
                <w:szCs w:val="22"/>
              </w:rPr>
            </w:pPr>
          </w:p>
        </w:tc>
        <w:tc>
          <w:tcPr>
            <w:tcW w:w="1272" w:type="dxa"/>
            <w:vMerge/>
            <w:hideMark/>
          </w:tcPr>
          <w:p w:rsidR="003060A4" w:rsidRPr="00EC6E0E" w:rsidRDefault="003060A4" w:rsidP="005B2562">
            <w:pPr>
              <w:rPr>
                <w:rFonts w:ascii="PT Sans Caption" w:hAnsi="PT Sans Caption"/>
                <w:b/>
                <w:bCs/>
                <w:color w:val="000000" w:themeColor="text1"/>
                <w:szCs w:val="22"/>
              </w:rPr>
            </w:pPr>
          </w:p>
        </w:tc>
        <w:tc>
          <w:tcPr>
            <w:tcW w:w="3390" w:type="dxa"/>
            <w:vMerge/>
            <w:hideMark/>
          </w:tcPr>
          <w:p w:rsidR="003060A4" w:rsidRPr="00EC6E0E" w:rsidRDefault="003060A4" w:rsidP="005B2562">
            <w:pPr>
              <w:rPr>
                <w:rFonts w:ascii="PT Sans Caption" w:hAnsi="PT Sans Caption"/>
                <w:b/>
                <w:bCs/>
                <w:color w:val="000000" w:themeColor="text1"/>
                <w:szCs w:val="22"/>
              </w:rPr>
            </w:pPr>
          </w:p>
        </w:tc>
      </w:tr>
      <w:tr w:rsidR="000A72C0" w:rsidRPr="00EC6E0E" w:rsidTr="00B859E9">
        <w:trPr>
          <w:trHeight w:val="413"/>
        </w:trPr>
        <w:tc>
          <w:tcPr>
            <w:tcW w:w="814"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1</w:t>
            </w:r>
          </w:p>
        </w:tc>
        <w:tc>
          <w:tcPr>
            <w:tcW w:w="2684"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EC6E0E" w:rsidRDefault="000A72C0" w:rsidP="000A72C0">
            <w:pPr>
              <w:rPr>
                <w:rFonts w:ascii="PT Sans Caption" w:hAnsi="PT Sans Caption"/>
                <w:color w:val="000000" w:themeColor="text1"/>
                <w:szCs w:val="22"/>
              </w:rPr>
            </w:pPr>
            <w:r>
              <w:rPr>
                <w:rFonts w:ascii="PT Sans Caption" w:hAnsi="PT Sans Caption"/>
                <w:color w:val="000000" w:themeColor="text1"/>
                <w:szCs w:val="22"/>
              </w:rPr>
              <w:t>14</w:t>
            </w:r>
          </w:p>
        </w:tc>
        <w:tc>
          <w:tcPr>
            <w:tcW w:w="3390" w:type="dxa"/>
            <w:hideMark/>
          </w:tcPr>
          <w:p w:rsidR="000A72C0" w:rsidRPr="00EC6E0E" w:rsidRDefault="000A72C0" w:rsidP="000A72C0">
            <w:pPr>
              <w:rPr>
                <w:rFonts w:ascii="PT Sans Caption" w:hAnsi="PT Sans Caption"/>
                <w:color w:val="000000" w:themeColor="text1"/>
                <w:szCs w:val="22"/>
              </w:rPr>
            </w:pPr>
            <w:proofErr w:type="spellStart"/>
            <w:r w:rsidRPr="00EC6E0E">
              <w:rPr>
                <w:rFonts w:ascii="PT Sans Caption" w:hAnsi="PT Sans Caption"/>
                <w:color w:val="000000" w:themeColor="text1"/>
                <w:szCs w:val="22"/>
              </w:rPr>
              <w:t>Гайдуковская</w:t>
            </w:r>
            <w:proofErr w:type="spellEnd"/>
            <w:r w:rsidRPr="00EC6E0E">
              <w:rPr>
                <w:rFonts w:ascii="PT Sans Caption" w:hAnsi="PT Sans Caption"/>
                <w:color w:val="000000" w:themeColor="text1"/>
                <w:szCs w:val="22"/>
              </w:rPr>
              <w:t xml:space="preserve"> Марина Владимировна</w:t>
            </w:r>
          </w:p>
        </w:tc>
      </w:tr>
      <w:tr w:rsidR="000A72C0" w:rsidRPr="00EC6E0E" w:rsidTr="00B859E9">
        <w:trPr>
          <w:trHeight w:val="413"/>
        </w:trPr>
        <w:tc>
          <w:tcPr>
            <w:tcW w:w="81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2</w:t>
            </w:r>
          </w:p>
        </w:tc>
        <w:tc>
          <w:tcPr>
            <w:tcW w:w="268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EC6E0E" w:rsidRDefault="000A72C0" w:rsidP="000A72C0">
            <w:pPr>
              <w:rPr>
                <w:rFonts w:ascii="PT Sans Caption" w:hAnsi="PT Sans Caption"/>
                <w:color w:val="000000" w:themeColor="text1"/>
                <w:szCs w:val="22"/>
              </w:rPr>
            </w:pPr>
            <w:r>
              <w:rPr>
                <w:rFonts w:ascii="PT Sans Caption" w:hAnsi="PT Sans Caption"/>
                <w:color w:val="000000" w:themeColor="text1"/>
                <w:szCs w:val="22"/>
              </w:rPr>
              <w:t>2</w:t>
            </w:r>
          </w:p>
        </w:tc>
        <w:tc>
          <w:tcPr>
            <w:tcW w:w="3390" w:type="dxa"/>
            <w:hideMark/>
          </w:tcPr>
          <w:p w:rsidR="000A72C0" w:rsidRPr="00EC6E0E" w:rsidRDefault="000A72C0" w:rsidP="000A72C0">
            <w:pPr>
              <w:rPr>
                <w:rFonts w:ascii="PT Sans Caption" w:hAnsi="PT Sans Caption"/>
                <w:color w:val="000000" w:themeColor="text1"/>
                <w:szCs w:val="22"/>
              </w:rPr>
            </w:pPr>
            <w:r>
              <w:rPr>
                <w:rFonts w:ascii="PT Sans Caption" w:hAnsi="PT Sans Caption"/>
                <w:color w:val="000000" w:themeColor="text1"/>
                <w:szCs w:val="22"/>
              </w:rPr>
              <w:t>Дёмкина Анжела Анатольевна</w:t>
            </w:r>
            <w:r w:rsidRPr="00EC6E0E">
              <w:rPr>
                <w:rFonts w:ascii="PT Sans Caption" w:hAnsi="PT Sans Caption"/>
                <w:color w:val="000000" w:themeColor="text1"/>
                <w:szCs w:val="22"/>
              </w:rPr>
              <w:t xml:space="preserve"> </w:t>
            </w:r>
          </w:p>
        </w:tc>
      </w:tr>
      <w:tr w:rsidR="000A72C0" w:rsidRPr="00EC6E0E" w:rsidTr="00B859E9">
        <w:trPr>
          <w:trHeight w:val="465"/>
        </w:trPr>
        <w:tc>
          <w:tcPr>
            <w:tcW w:w="81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3</w:t>
            </w:r>
          </w:p>
        </w:tc>
        <w:tc>
          <w:tcPr>
            <w:tcW w:w="2684"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EC6E0E" w:rsidRDefault="000A72C0" w:rsidP="005B2562">
            <w:pPr>
              <w:rPr>
                <w:rFonts w:ascii="PT Sans Caption" w:hAnsi="PT Sans Caption"/>
                <w:color w:val="000000" w:themeColor="text1"/>
                <w:szCs w:val="22"/>
              </w:rPr>
            </w:pPr>
            <w:r>
              <w:rPr>
                <w:rFonts w:ascii="PT Sans Caption" w:hAnsi="PT Sans Caption"/>
                <w:color w:val="000000" w:themeColor="text1"/>
                <w:szCs w:val="22"/>
              </w:rPr>
              <w:t>9</w:t>
            </w:r>
          </w:p>
        </w:tc>
        <w:tc>
          <w:tcPr>
            <w:tcW w:w="3390" w:type="dxa"/>
            <w:hideMark/>
          </w:tcPr>
          <w:p w:rsidR="000A72C0" w:rsidRPr="00EC6E0E" w:rsidRDefault="000A72C0" w:rsidP="005B2562">
            <w:pPr>
              <w:rPr>
                <w:rFonts w:ascii="PT Sans Caption" w:hAnsi="PT Sans Caption"/>
                <w:color w:val="000000" w:themeColor="text1"/>
                <w:szCs w:val="22"/>
              </w:rPr>
            </w:pPr>
            <w:proofErr w:type="spellStart"/>
            <w:r w:rsidRPr="00EC6E0E">
              <w:rPr>
                <w:rFonts w:ascii="PT Sans Caption" w:hAnsi="PT Sans Caption"/>
                <w:color w:val="000000" w:themeColor="text1"/>
                <w:szCs w:val="22"/>
              </w:rPr>
              <w:t>Подлинева</w:t>
            </w:r>
            <w:proofErr w:type="spellEnd"/>
            <w:r w:rsidRPr="00EC6E0E">
              <w:rPr>
                <w:rFonts w:ascii="PT Sans Caption" w:hAnsi="PT Sans Caption"/>
                <w:color w:val="000000" w:themeColor="text1"/>
                <w:szCs w:val="22"/>
              </w:rPr>
              <w:t xml:space="preserve"> Елена Викторовна</w:t>
            </w:r>
          </w:p>
        </w:tc>
      </w:tr>
      <w:tr w:rsidR="000A72C0" w:rsidRPr="00EC6E0E" w:rsidTr="003060A4">
        <w:trPr>
          <w:trHeight w:val="328"/>
        </w:trPr>
        <w:tc>
          <w:tcPr>
            <w:tcW w:w="81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4</w:t>
            </w:r>
          </w:p>
        </w:tc>
        <w:tc>
          <w:tcPr>
            <w:tcW w:w="2684"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EC6E0E" w:rsidRDefault="000A72C0" w:rsidP="005B2562">
            <w:pPr>
              <w:rPr>
                <w:rFonts w:ascii="PT Sans Caption" w:hAnsi="PT Sans Caption"/>
                <w:color w:val="000000" w:themeColor="text1"/>
                <w:szCs w:val="22"/>
              </w:rPr>
            </w:pPr>
            <w:r>
              <w:rPr>
                <w:rFonts w:ascii="PT Sans Caption" w:hAnsi="PT Sans Caption"/>
                <w:color w:val="000000" w:themeColor="text1"/>
                <w:szCs w:val="22"/>
              </w:rPr>
              <w:t>5</w:t>
            </w:r>
          </w:p>
        </w:tc>
        <w:tc>
          <w:tcPr>
            <w:tcW w:w="3390" w:type="dxa"/>
            <w:hideMark/>
          </w:tcPr>
          <w:p w:rsidR="000A72C0" w:rsidRPr="00EC6E0E" w:rsidRDefault="000A72C0" w:rsidP="00695BB2">
            <w:pPr>
              <w:rPr>
                <w:rFonts w:ascii="PT Sans Caption" w:hAnsi="PT Sans Caption"/>
                <w:color w:val="000000" w:themeColor="text1"/>
                <w:szCs w:val="22"/>
              </w:rPr>
            </w:pPr>
            <w:r>
              <w:rPr>
                <w:rFonts w:ascii="PT Sans Caption" w:hAnsi="PT Sans Caption"/>
                <w:color w:val="000000" w:themeColor="text1"/>
                <w:szCs w:val="22"/>
              </w:rPr>
              <w:t xml:space="preserve">Свинарчук Ольга </w:t>
            </w:r>
            <w:proofErr w:type="spellStart"/>
            <w:r>
              <w:rPr>
                <w:rFonts w:ascii="PT Sans Caption" w:hAnsi="PT Sans Caption"/>
                <w:color w:val="000000" w:themeColor="text1"/>
                <w:szCs w:val="22"/>
              </w:rPr>
              <w:t>Феофановна</w:t>
            </w:r>
            <w:proofErr w:type="spellEnd"/>
          </w:p>
        </w:tc>
      </w:tr>
      <w:tr w:rsidR="000A72C0" w:rsidRPr="00EC6E0E" w:rsidTr="003060A4">
        <w:trPr>
          <w:trHeight w:val="328"/>
        </w:trPr>
        <w:tc>
          <w:tcPr>
            <w:tcW w:w="814" w:type="dxa"/>
            <w:hideMark/>
          </w:tcPr>
          <w:p w:rsidR="000A72C0" w:rsidRPr="00EC6E0E" w:rsidRDefault="000A72C0" w:rsidP="005B2562">
            <w:pPr>
              <w:rPr>
                <w:rFonts w:ascii="PT Sans Caption" w:hAnsi="PT Sans Caption"/>
                <w:color w:val="000000" w:themeColor="text1"/>
                <w:szCs w:val="22"/>
              </w:rPr>
            </w:pPr>
            <w:r>
              <w:rPr>
                <w:rFonts w:ascii="PT Sans Caption" w:hAnsi="PT Sans Caption"/>
                <w:color w:val="000000" w:themeColor="text1"/>
                <w:szCs w:val="22"/>
              </w:rPr>
              <w:t>5</w:t>
            </w:r>
          </w:p>
        </w:tc>
        <w:tc>
          <w:tcPr>
            <w:tcW w:w="2684"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150994" w:rsidRDefault="000A72C0" w:rsidP="00B859E9">
            <w:r>
              <w:t>7</w:t>
            </w:r>
          </w:p>
        </w:tc>
        <w:tc>
          <w:tcPr>
            <w:tcW w:w="3390" w:type="dxa"/>
            <w:hideMark/>
          </w:tcPr>
          <w:p w:rsidR="000A72C0" w:rsidRPr="00150994" w:rsidRDefault="000A72C0" w:rsidP="00BA4864">
            <w:r>
              <w:t>Пряхин Иван Васильевич</w:t>
            </w:r>
          </w:p>
        </w:tc>
      </w:tr>
      <w:tr w:rsidR="000A72C0" w:rsidRPr="00EC6E0E" w:rsidTr="003060A4">
        <w:trPr>
          <w:trHeight w:val="328"/>
        </w:trPr>
        <w:tc>
          <w:tcPr>
            <w:tcW w:w="814" w:type="dxa"/>
            <w:hideMark/>
          </w:tcPr>
          <w:p w:rsidR="000A72C0" w:rsidRDefault="000A72C0" w:rsidP="005B2562">
            <w:pPr>
              <w:rPr>
                <w:rFonts w:ascii="PT Sans Caption" w:hAnsi="PT Sans Caption"/>
                <w:color w:val="000000" w:themeColor="text1"/>
                <w:szCs w:val="22"/>
              </w:rPr>
            </w:pPr>
            <w:r>
              <w:rPr>
                <w:rFonts w:ascii="PT Sans Caption" w:hAnsi="PT Sans Caption"/>
                <w:color w:val="000000" w:themeColor="text1"/>
                <w:szCs w:val="22"/>
              </w:rPr>
              <w:t>6</w:t>
            </w:r>
          </w:p>
        </w:tc>
        <w:tc>
          <w:tcPr>
            <w:tcW w:w="268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Default="000A72C0" w:rsidP="00B859E9">
            <w:r>
              <w:t>6</w:t>
            </w:r>
          </w:p>
        </w:tc>
        <w:tc>
          <w:tcPr>
            <w:tcW w:w="3390" w:type="dxa"/>
            <w:hideMark/>
          </w:tcPr>
          <w:p w:rsidR="000A72C0" w:rsidRDefault="000A72C0" w:rsidP="00BA4864">
            <w:proofErr w:type="spellStart"/>
            <w:r w:rsidRPr="00150994">
              <w:t>Панамарёва</w:t>
            </w:r>
            <w:proofErr w:type="spellEnd"/>
            <w:r w:rsidRPr="00150994">
              <w:t xml:space="preserve"> И</w:t>
            </w:r>
            <w:r>
              <w:t>рина Владимировна</w:t>
            </w:r>
          </w:p>
        </w:tc>
      </w:tr>
      <w:tr w:rsidR="000A72C0" w:rsidRPr="00EC6E0E" w:rsidTr="00B859E9">
        <w:trPr>
          <w:trHeight w:val="393"/>
        </w:trPr>
        <w:tc>
          <w:tcPr>
            <w:tcW w:w="814" w:type="dxa"/>
            <w:hideMark/>
          </w:tcPr>
          <w:p w:rsidR="000A72C0" w:rsidRPr="00EC6E0E" w:rsidRDefault="000A72C0" w:rsidP="005B2562">
            <w:pPr>
              <w:rPr>
                <w:rFonts w:ascii="PT Sans Caption" w:hAnsi="PT Sans Caption"/>
                <w:color w:val="000000" w:themeColor="text1"/>
                <w:szCs w:val="22"/>
              </w:rPr>
            </w:pPr>
            <w:r>
              <w:rPr>
                <w:rFonts w:ascii="PT Sans Caption" w:hAnsi="PT Sans Caption"/>
                <w:color w:val="000000" w:themeColor="text1"/>
                <w:szCs w:val="22"/>
              </w:rPr>
              <w:t>7</w:t>
            </w:r>
          </w:p>
        </w:tc>
        <w:tc>
          <w:tcPr>
            <w:tcW w:w="268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150994" w:rsidRDefault="000A72C0" w:rsidP="00B859E9">
            <w:r>
              <w:t>5</w:t>
            </w:r>
          </w:p>
        </w:tc>
        <w:tc>
          <w:tcPr>
            <w:tcW w:w="3390" w:type="dxa"/>
            <w:hideMark/>
          </w:tcPr>
          <w:p w:rsidR="000A72C0" w:rsidRDefault="000A72C0" w:rsidP="00B859E9">
            <w:proofErr w:type="spellStart"/>
            <w:r>
              <w:t>Халатова</w:t>
            </w:r>
            <w:proofErr w:type="spellEnd"/>
            <w:r>
              <w:t xml:space="preserve"> Ольга Леонидовна</w:t>
            </w:r>
          </w:p>
        </w:tc>
      </w:tr>
      <w:tr w:rsidR="000A72C0" w:rsidRPr="00EC6E0E" w:rsidTr="003060A4">
        <w:trPr>
          <w:trHeight w:val="328"/>
        </w:trPr>
        <w:tc>
          <w:tcPr>
            <w:tcW w:w="814" w:type="dxa"/>
            <w:hideMark/>
          </w:tcPr>
          <w:p w:rsidR="000A72C0" w:rsidRPr="00EC6E0E" w:rsidRDefault="000A72C0" w:rsidP="005B2562">
            <w:pPr>
              <w:rPr>
                <w:rFonts w:ascii="PT Sans Caption" w:hAnsi="PT Sans Caption"/>
                <w:color w:val="000000" w:themeColor="text1"/>
                <w:szCs w:val="22"/>
              </w:rPr>
            </w:pPr>
            <w:r>
              <w:rPr>
                <w:rFonts w:ascii="PT Sans Caption" w:hAnsi="PT Sans Caption"/>
                <w:color w:val="000000" w:themeColor="text1"/>
                <w:szCs w:val="22"/>
              </w:rPr>
              <w:t>8</w:t>
            </w:r>
          </w:p>
        </w:tc>
        <w:tc>
          <w:tcPr>
            <w:tcW w:w="2684"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0A72C0" w:rsidRPr="00EC6E0E" w:rsidRDefault="000A72C0" w:rsidP="000A72C0">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0A72C0" w:rsidRPr="00150994" w:rsidRDefault="000A72C0" w:rsidP="00B859E9">
            <w:r>
              <w:t>8</w:t>
            </w:r>
          </w:p>
        </w:tc>
        <w:tc>
          <w:tcPr>
            <w:tcW w:w="3390" w:type="dxa"/>
            <w:hideMark/>
          </w:tcPr>
          <w:p w:rsidR="000A72C0" w:rsidRPr="00150994" w:rsidRDefault="000A72C0" w:rsidP="00B859E9">
            <w:proofErr w:type="spellStart"/>
            <w:r w:rsidRPr="00150994">
              <w:t>Радчук</w:t>
            </w:r>
            <w:proofErr w:type="spellEnd"/>
            <w:r w:rsidRPr="00150994">
              <w:t xml:space="preserve"> Н</w:t>
            </w:r>
            <w:r>
              <w:t>аталья Михайловна</w:t>
            </w:r>
          </w:p>
        </w:tc>
      </w:tr>
      <w:tr w:rsidR="00166D5A" w:rsidRPr="00EC6E0E" w:rsidTr="00B859E9">
        <w:trPr>
          <w:trHeight w:val="441"/>
        </w:trPr>
        <w:tc>
          <w:tcPr>
            <w:tcW w:w="814" w:type="dxa"/>
            <w:hideMark/>
          </w:tcPr>
          <w:p w:rsidR="00166D5A" w:rsidRPr="00EC6E0E" w:rsidRDefault="00166D5A" w:rsidP="005B2562">
            <w:pPr>
              <w:rPr>
                <w:rFonts w:ascii="PT Sans Caption" w:hAnsi="PT Sans Caption"/>
                <w:color w:val="000000" w:themeColor="text1"/>
                <w:szCs w:val="22"/>
              </w:rPr>
            </w:pPr>
            <w:r>
              <w:rPr>
                <w:rFonts w:ascii="PT Sans Caption" w:hAnsi="PT Sans Caption"/>
                <w:color w:val="000000" w:themeColor="text1"/>
                <w:szCs w:val="22"/>
              </w:rPr>
              <w:t>9</w:t>
            </w:r>
          </w:p>
        </w:tc>
        <w:tc>
          <w:tcPr>
            <w:tcW w:w="2684" w:type="dxa"/>
            <w:hideMark/>
          </w:tcPr>
          <w:p w:rsidR="00166D5A" w:rsidRPr="00EC6E0E" w:rsidRDefault="00166D5A" w:rsidP="008040C0">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166D5A" w:rsidRPr="00EC6E0E" w:rsidRDefault="00166D5A" w:rsidP="008040C0">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166D5A" w:rsidRPr="00150994" w:rsidRDefault="00166D5A" w:rsidP="00B859E9">
            <w:r>
              <w:t>7</w:t>
            </w:r>
          </w:p>
        </w:tc>
        <w:tc>
          <w:tcPr>
            <w:tcW w:w="3390" w:type="dxa"/>
            <w:hideMark/>
          </w:tcPr>
          <w:p w:rsidR="00166D5A" w:rsidRPr="00150994" w:rsidRDefault="00166D5A" w:rsidP="00B859E9">
            <w:r>
              <w:t>Смагина</w:t>
            </w:r>
            <w:r w:rsidRPr="00150994">
              <w:t xml:space="preserve"> Е</w:t>
            </w:r>
            <w:r>
              <w:t>лена Александровна</w:t>
            </w:r>
          </w:p>
        </w:tc>
      </w:tr>
      <w:tr w:rsidR="00166D5A" w:rsidRPr="00EC6E0E" w:rsidTr="003060A4">
        <w:trPr>
          <w:trHeight w:val="328"/>
        </w:trPr>
        <w:tc>
          <w:tcPr>
            <w:tcW w:w="814" w:type="dxa"/>
            <w:hideMark/>
          </w:tcPr>
          <w:p w:rsidR="00166D5A" w:rsidRPr="00EC6E0E" w:rsidRDefault="00166D5A" w:rsidP="005B2562">
            <w:pPr>
              <w:rPr>
                <w:rFonts w:ascii="PT Sans Caption" w:hAnsi="PT Sans Caption"/>
                <w:color w:val="000000" w:themeColor="text1"/>
                <w:szCs w:val="22"/>
              </w:rPr>
            </w:pPr>
            <w:r>
              <w:rPr>
                <w:rFonts w:ascii="PT Sans Caption" w:hAnsi="PT Sans Caption"/>
                <w:color w:val="000000" w:themeColor="text1"/>
                <w:szCs w:val="22"/>
              </w:rPr>
              <w:t>10</w:t>
            </w:r>
          </w:p>
        </w:tc>
        <w:tc>
          <w:tcPr>
            <w:tcW w:w="2684" w:type="dxa"/>
            <w:hideMark/>
          </w:tcPr>
          <w:p w:rsidR="00166D5A" w:rsidRPr="00EC6E0E" w:rsidRDefault="00166D5A"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166D5A" w:rsidRPr="00EC6E0E" w:rsidRDefault="00166D5A"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166D5A" w:rsidRPr="00150994" w:rsidRDefault="00166D5A" w:rsidP="00B859E9">
            <w:r>
              <w:t>2</w:t>
            </w:r>
          </w:p>
        </w:tc>
        <w:tc>
          <w:tcPr>
            <w:tcW w:w="3390" w:type="dxa"/>
            <w:hideMark/>
          </w:tcPr>
          <w:p w:rsidR="00166D5A" w:rsidRPr="00150994" w:rsidRDefault="00166D5A" w:rsidP="00B859E9">
            <w:r w:rsidRPr="00150994">
              <w:t>Пряхина Т</w:t>
            </w:r>
            <w:r>
              <w:t>атьяна Васильевна</w:t>
            </w:r>
          </w:p>
        </w:tc>
      </w:tr>
      <w:tr w:rsidR="00166D5A" w:rsidRPr="00EC6E0E" w:rsidTr="00B859E9">
        <w:trPr>
          <w:trHeight w:val="460"/>
        </w:trPr>
        <w:tc>
          <w:tcPr>
            <w:tcW w:w="814" w:type="dxa"/>
            <w:hideMark/>
          </w:tcPr>
          <w:p w:rsidR="00166D5A" w:rsidRPr="00EC6E0E" w:rsidRDefault="00166D5A" w:rsidP="005B2562">
            <w:pPr>
              <w:rPr>
                <w:rFonts w:ascii="PT Sans Caption" w:hAnsi="PT Sans Caption"/>
                <w:color w:val="000000" w:themeColor="text1"/>
                <w:szCs w:val="22"/>
              </w:rPr>
            </w:pPr>
            <w:r>
              <w:rPr>
                <w:rFonts w:ascii="PT Sans Caption" w:hAnsi="PT Sans Caption"/>
                <w:color w:val="000000" w:themeColor="text1"/>
                <w:szCs w:val="22"/>
              </w:rPr>
              <w:t>11</w:t>
            </w:r>
          </w:p>
        </w:tc>
        <w:tc>
          <w:tcPr>
            <w:tcW w:w="2684" w:type="dxa"/>
            <w:hideMark/>
          </w:tcPr>
          <w:p w:rsidR="00166D5A" w:rsidRPr="00EC6E0E" w:rsidRDefault="00166D5A" w:rsidP="005B2562">
            <w:pPr>
              <w:rPr>
                <w:rFonts w:ascii="PT Sans Caption" w:hAnsi="PT Sans Caption"/>
                <w:color w:val="000000" w:themeColor="text1"/>
                <w:szCs w:val="22"/>
              </w:rPr>
            </w:pPr>
            <w:r w:rsidRPr="00EC6E0E">
              <w:rPr>
                <w:rFonts w:ascii="PT Sans Caption" w:hAnsi="PT Sans Caption"/>
                <w:color w:val="000000" w:themeColor="text1"/>
                <w:szCs w:val="22"/>
              </w:rPr>
              <w:t>Общеобразовательный</w:t>
            </w:r>
          </w:p>
        </w:tc>
        <w:tc>
          <w:tcPr>
            <w:tcW w:w="1695" w:type="dxa"/>
            <w:hideMark/>
          </w:tcPr>
          <w:p w:rsidR="00166D5A" w:rsidRPr="00EC6E0E" w:rsidRDefault="00166D5A" w:rsidP="005B2562">
            <w:pPr>
              <w:rPr>
                <w:rFonts w:ascii="PT Sans Caption" w:hAnsi="PT Sans Caption"/>
                <w:color w:val="000000" w:themeColor="text1"/>
                <w:szCs w:val="22"/>
              </w:rPr>
            </w:pPr>
            <w:r w:rsidRPr="00EC6E0E">
              <w:rPr>
                <w:rFonts w:ascii="PT Sans Caption" w:hAnsi="PT Sans Caption"/>
                <w:color w:val="000000" w:themeColor="text1"/>
                <w:szCs w:val="22"/>
              </w:rPr>
              <w:t>Классический</w:t>
            </w:r>
          </w:p>
        </w:tc>
        <w:tc>
          <w:tcPr>
            <w:tcW w:w="1272" w:type="dxa"/>
            <w:hideMark/>
          </w:tcPr>
          <w:p w:rsidR="00166D5A" w:rsidRPr="00150994" w:rsidRDefault="00166D5A" w:rsidP="00B859E9">
            <w:r>
              <w:t>2</w:t>
            </w:r>
          </w:p>
        </w:tc>
        <w:tc>
          <w:tcPr>
            <w:tcW w:w="3390" w:type="dxa"/>
            <w:hideMark/>
          </w:tcPr>
          <w:p w:rsidR="00166D5A" w:rsidRPr="00150994" w:rsidRDefault="00166D5A" w:rsidP="00BA4864">
            <w:proofErr w:type="spellStart"/>
            <w:r w:rsidRPr="00150994">
              <w:t>Панамарёва</w:t>
            </w:r>
            <w:proofErr w:type="spellEnd"/>
            <w:r w:rsidRPr="00150994">
              <w:t xml:space="preserve"> И</w:t>
            </w:r>
            <w:r>
              <w:t>рина Владимировна</w:t>
            </w:r>
            <w:r w:rsidRPr="00150994">
              <w:t xml:space="preserve"> </w:t>
            </w:r>
          </w:p>
        </w:tc>
      </w:tr>
    </w:tbl>
    <w:p w:rsidR="003060A4" w:rsidRDefault="003060A4" w:rsidP="003060A4">
      <w:pPr>
        <w:ind w:left="360"/>
        <w:rPr>
          <w:b/>
          <w:color w:val="FF0000"/>
        </w:rPr>
      </w:pPr>
    </w:p>
    <w:p w:rsidR="003060A4" w:rsidRDefault="003060A4" w:rsidP="00B37FEB">
      <w:pPr>
        <w:rPr>
          <w:b/>
          <w:color w:val="FF0000"/>
        </w:rPr>
      </w:pPr>
    </w:p>
    <w:p w:rsidR="00CF4CB8" w:rsidRPr="0099745D" w:rsidRDefault="00653705" w:rsidP="00CF4CB8">
      <w:pPr>
        <w:tabs>
          <w:tab w:val="left" w:pos="2840"/>
        </w:tabs>
        <w:jc w:val="center"/>
        <w:rPr>
          <w:b/>
        </w:rPr>
      </w:pPr>
      <w:r>
        <w:rPr>
          <w:b/>
        </w:rPr>
        <w:t xml:space="preserve">1. </w:t>
      </w:r>
      <w:r w:rsidR="00CF4CB8" w:rsidRPr="0099745D">
        <w:rPr>
          <w:b/>
        </w:rPr>
        <w:t>Образовательная программа</w:t>
      </w:r>
    </w:p>
    <w:p w:rsidR="00653705" w:rsidRPr="00653705" w:rsidRDefault="00653705" w:rsidP="008040C0">
      <w:pPr>
        <w:spacing w:line="276" w:lineRule="auto"/>
        <w:ind w:firstLine="567"/>
        <w:jc w:val="both"/>
      </w:pPr>
      <w:r>
        <w:rPr>
          <w:b/>
        </w:rPr>
        <w:t xml:space="preserve">1.1. </w:t>
      </w:r>
      <w:r w:rsidRPr="00653705">
        <w:rPr>
          <w:b/>
        </w:rPr>
        <w:t>Основная образовательная программа начального общего образования</w:t>
      </w:r>
      <w:r w:rsidRPr="00653705">
        <w:t xml:space="preserve"> (далее ООП НОО) разработана педагогичес</w:t>
      </w:r>
      <w:r w:rsidR="00E75A2B">
        <w:t xml:space="preserve">ким коллективом (Свинарчук О.Ф., </w:t>
      </w:r>
      <w:proofErr w:type="spellStart"/>
      <w:r w:rsidR="00E75A2B">
        <w:t>Подлиневой</w:t>
      </w:r>
      <w:proofErr w:type="spellEnd"/>
      <w:r w:rsidR="00E75A2B">
        <w:t xml:space="preserve"> Е.В., </w:t>
      </w:r>
      <w:proofErr w:type="spellStart"/>
      <w:r w:rsidR="00E75A2B">
        <w:t>Гайдуковской</w:t>
      </w:r>
      <w:proofErr w:type="spellEnd"/>
      <w:r w:rsidR="00E75A2B">
        <w:t xml:space="preserve"> М.В.) </w:t>
      </w:r>
      <w:proofErr w:type="spellStart"/>
      <w:r w:rsidR="00E75A2B">
        <w:t>Песковатской</w:t>
      </w:r>
      <w:proofErr w:type="spellEnd"/>
      <w:r w:rsidR="00E75A2B">
        <w:t xml:space="preserve"> средней  школы-филиала МБОУ «</w:t>
      </w:r>
      <w:proofErr w:type="spellStart"/>
      <w:r w:rsidR="00E75A2B">
        <w:t>Городищенская</w:t>
      </w:r>
      <w:proofErr w:type="spellEnd"/>
      <w:r w:rsidR="00E75A2B">
        <w:t xml:space="preserve"> СШ №1» </w:t>
      </w:r>
      <w:r w:rsidRPr="00653705">
        <w:t>в соответствии: с требованиями федерального государственного образовательного стандарта начального общего образования; с учетом рекомендаций Примерной программы образовательного учреждения, особенностей образовательного учреждения, образовательных потребностей и запросов обучающихся, воспитанников, а также концептуальных положений УМК «Школа России»,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653705" w:rsidRPr="00653705" w:rsidRDefault="00653705" w:rsidP="008040C0">
      <w:pPr>
        <w:spacing w:line="276" w:lineRule="auto"/>
        <w:ind w:firstLine="567"/>
        <w:jc w:val="both"/>
      </w:pPr>
      <w:r w:rsidRPr="00653705">
        <w:t>ООП НОО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705" w:rsidRPr="00653705" w:rsidRDefault="00653705" w:rsidP="008040C0">
      <w:pPr>
        <w:spacing w:line="276" w:lineRule="auto"/>
        <w:ind w:firstLine="567"/>
        <w:jc w:val="both"/>
      </w:pPr>
      <w:r w:rsidRPr="00653705">
        <w:t>ООП НОО разработана с привлечением Совета школы, обеспечивающего государственно-общественный характер управления образовательным учреждением.</w:t>
      </w:r>
    </w:p>
    <w:p w:rsidR="00653705" w:rsidRPr="00653705" w:rsidRDefault="00653705" w:rsidP="008040C0">
      <w:pPr>
        <w:spacing w:line="276" w:lineRule="auto"/>
        <w:ind w:firstLine="567"/>
        <w:jc w:val="both"/>
      </w:pPr>
      <w:r w:rsidRPr="00653705">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w:t>
      </w:r>
    </w:p>
    <w:p w:rsidR="00653705" w:rsidRDefault="00653705" w:rsidP="008040C0">
      <w:pPr>
        <w:spacing w:line="276" w:lineRule="auto"/>
        <w:ind w:firstLine="567"/>
        <w:jc w:val="both"/>
      </w:pPr>
      <w:r w:rsidRPr="00653705">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w:t>
      </w:r>
      <w:r w:rsidRPr="00653705">
        <w:lastRenderedPageBreak/>
        <w:t>возможностями ребёнка младшего школьного возраста, индивидуальными особенностями его развития и состояния здоровья.</w:t>
      </w:r>
    </w:p>
    <w:p w:rsidR="00653705" w:rsidRPr="00653705" w:rsidRDefault="00653705" w:rsidP="008040C0">
      <w:pPr>
        <w:spacing w:line="276" w:lineRule="auto"/>
        <w:ind w:firstLine="567"/>
        <w:jc w:val="both"/>
      </w:pPr>
      <w:r w:rsidRPr="00653705">
        <w:rPr>
          <w:b/>
        </w:rPr>
        <w:t>1.2. Основная образовательная программа основного общего образования</w:t>
      </w:r>
      <w:r>
        <w:t xml:space="preserve"> </w:t>
      </w:r>
      <w:r w:rsidRPr="00653705">
        <w:t>муниципального бюджетного общеобразовательного учреждения «Песковатская средняя общеобразовательная школа Городищенского района Волгоградской области» разработана на основе примерной основной образовательной программы основного общего образования с учётом типа и вида образовательного учреждения, а также образовательных потребностей и запросов участников образовательного процесса. Данная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53705" w:rsidRPr="00653705" w:rsidRDefault="00653705" w:rsidP="008040C0">
      <w:pPr>
        <w:spacing w:line="276" w:lineRule="auto"/>
        <w:ind w:firstLine="567"/>
        <w:jc w:val="both"/>
      </w:pPr>
      <w:r w:rsidRPr="00653705">
        <w:t>Разработка программы осуществлялась ОУ самостоятельно с привлечением членов Совета школы в соответствии с требованиями федерального государственного образовательного стандарта. Основная образовательная программа основного общего образования содержит три раздела: целевой, содержательный и организационный.</w:t>
      </w:r>
    </w:p>
    <w:p w:rsidR="00653705" w:rsidRPr="00653705" w:rsidRDefault="00653705" w:rsidP="008040C0">
      <w:pPr>
        <w:spacing w:line="276" w:lineRule="auto"/>
        <w:ind w:firstLine="567"/>
        <w:jc w:val="both"/>
      </w:pPr>
      <w:r w:rsidRPr="00653705">
        <w:t>Целевой</w:t>
      </w:r>
      <w:r>
        <w:t xml:space="preserve"> </w:t>
      </w:r>
      <w:r w:rsidRPr="00653705">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53705" w:rsidRPr="00653705" w:rsidRDefault="00653705" w:rsidP="008040C0">
      <w:pPr>
        <w:spacing w:line="276" w:lineRule="auto"/>
        <w:ind w:firstLine="567"/>
        <w:jc w:val="both"/>
      </w:pPr>
      <w:r w:rsidRPr="00653705">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 предметных результатов, в том числе:</w:t>
      </w:r>
    </w:p>
    <w:p w:rsidR="00653705" w:rsidRPr="00653705" w:rsidRDefault="00653705" w:rsidP="008040C0">
      <w:pPr>
        <w:spacing w:line="276" w:lineRule="auto"/>
        <w:ind w:firstLine="567"/>
        <w:jc w:val="both"/>
      </w:pPr>
      <w:r w:rsidRPr="00653705">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53705" w:rsidRPr="00653705" w:rsidRDefault="00653705" w:rsidP="008040C0">
      <w:pPr>
        <w:spacing w:line="276" w:lineRule="auto"/>
        <w:ind w:firstLine="567"/>
        <w:jc w:val="both"/>
      </w:pPr>
      <w:r w:rsidRPr="00653705">
        <w:t>- программы отдельных учебных предметов, курсов;</w:t>
      </w:r>
    </w:p>
    <w:p w:rsidR="00653705" w:rsidRPr="00653705" w:rsidRDefault="00653705" w:rsidP="008040C0">
      <w:pPr>
        <w:spacing w:line="276" w:lineRule="auto"/>
        <w:ind w:firstLine="567"/>
        <w:jc w:val="both"/>
      </w:pPr>
      <w:r w:rsidRPr="00653705">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653705" w:rsidRPr="00653705" w:rsidRDefault="00653705" w:rsidP="008040C0">
      <w:pPr>
        <w:spacing w:line="276" w:lineRule="auto"/>
        <w:ind w:firstLine="567"/>
        <w:jc w:val="both"/>
      </w:pPr>
      <w:r w:rsidRPr="00653705">
        <w:t>- программу коррекционной работы.</w:t>
      </w:r>
    </w:p>
    <w:p w:rsidR="00653705" w:rsidRPr="00653705" w:rsidRDefault="00653705" w:rsidP="008040C0">
      <w:pPr>
        <w:spacing w:line="276" w:lineRule="auto"/>
        <w:ind w:firstLine="567"/>
        <w:jc w:val="both"/>
      </w:pPr>
      <w:r w:rsidRPr="00653705">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53705" w:rsidRDefault="00653705" w:rsidP="00BB7559">
      <w:pPr>
        <w:widowControl w:val="0"/>
        <w:tabs>
          <w:tab w:val="left" w:pos="9288"/>
        </w:tabs>
        <w:suppressAutoHyphens/>
        <w:autoSpaceDE w:val="0"/>
        <w:autoSpaceDN w:val="0"/>
        <w:adjustRightInd w:val="0"/>
        <w:ind w:firstLine="709"/>
        <w:jc w:val="center"/>
        <w:rPr>
          <w:b/>
        </w:rPr>
      </w:pPr>
    </w:p>
    <w:p w:rsidR="00AE4EA2" w:rsidRDefault="00AE4EA2" w:rsidP="00BB7559">
      <w:pPr>
        <w:widowControl w:val="0"/>
        <w:tabs>
          <w:tab w:val="left" w:pos="9288"/>
        </w:tabs>
        <w:suppressAutoHyphens/>
        <w:autoSpaceDE w:val="0"/>
        <w:autoSpaceDN w:val="0"/>
        <w:adjustRightInd w:val="0"/>
        <w:ind w:firstLine="709"/>
        <w:jc w:val="center"/>
        <w:rPr>
          <w:b/>
          <w:bCs/>
          <w:color w:val="000000"/>
        </w:rPr>
      </w:pPr>
      <w:r w:rsidRPr="0099745D">
        <w:rPr>
          <w:b/>
          <w:bCs/>
          <w:color w:val="000000"/>
        </w:rPr>
        <w:t xml:space="preserve">2. Учебный план </w:t>
      </w:r>
      <w:r w:rsidR="00E75A2B">
        <w:rPr>
          <w:b/>
          <w:bCs/>
          <w:color w:val="000000"/>
        </w:rPr>
        <w:t>школы в 20</w:t>
      </w:r>
      <w:r w:rsidR="008040C0">
        <w:rPr>
          <w:b/>
          <w:bCs/>
          <w:color w:val="000000"/>
        </w:rPr>
        <w:t>20</w:t>
      </w:r>
      <w:r w:rsidR="00E75A2B">
        <w:rPr>
          <w:b/>
          <w:bCs/>
          <w:color w:val="000000"/>
        </w:rPr>
        <w:t>-202</w:t>
      </w:r>
      <w:r w:rsidR="008040C0">
        <w:rPr>
          <w:b/>
          <w:bCs/>
          <w:color w:val="000000"/>
        </w:rPr>
        <w:t>1</w:t>
      </w:r>
      <w:r w:rsidR="001873C4">
        <w:rPr>
          <w:b/>
          <w:bCs/>
          <w:color w:val="000000"/>
        </w:rPr>
        <w:t xml:space="preserve"> </w:t>
      </w:r>
      <w:proofErr w:type="spellStart"/>
      <w:r w:rsidR="001873C4">
        <w:rPr>
          <w:b/>
          <w:bCs/>
          <w:color w:val="000000"/>
        </w:rPr>
        <w:t>уч</w:t>
      </w:r>
      <w:proofErr w:type="spellEnd"/>
      <w:r w:rsidR="001873C4">
        <w:rPr>
          <w:b/>
          <w:bCs/>
          <w:color w:val="000000"/>
        </w:rPr>
        <w:t>. году</w:t>
      </w:r>
    </w:p>
    <w:p w:rsidR="001873C4" w:rsidRPr="0099745D" w:rsidRDefault="001873C4" w:rsidP="001873C4">
      <w:pPr>
        <w:widowControl w:val="0"/>
        <w:tabs>
          <w:tab w:val="left" w:pos="9288"/>
        </w:tabs>
        <w:suppressAutoHyphens/>
        <w:autoSpaceDE w:val="0"/>
        <w:autoSpaceDN w:val="0"/>
        <w:adjustRightInd w:val="0"/>
        <w:ind w:firstLine="709"/>
        <w:rPr>
          <w:b/>
          <w:bCs/>
          <w:color w:val="000000"/>
        </w:rPr>
      </w:pPr>
      <w:r>
        <w:rPr>
          <w:b/>
          <w:bCs/>
          <w:color w:val="000000"/>
        </w:rPr>
        <w:t>2.1.</w:t>
      </w:r>
      <w:r w:rsidRPr="001873C4">
        <w:rPr>
          <w:b/>
          <w:bCs/>
          <w:color w:val="000000"/>
        </w:rPr>
        <w:t>Учебный план школы I ступени обучения</w:t>
      </w:r>
    </w:p>
    <w:p w:rsidR="008040C0" w:rsidRPr="00CF7AB2" w:rsidRDefault="008040C0" w:rsidP="008040C0">
      <w:pPr>
        <w:jc w:val="both"/>
        <w:rPr>
          <w:sz w:val="26"/>
          <w:szCs w:val="26"/>
        </w:rPr>
      </w:pPr>
      <w:r w:rsidRPr="00CF7AB2">
        <w:t>Учебный план для 1-4 классов</w:t>
      </w:r>
      <w:r w:rsidRPr="00CF7AB2">
        <w:rPr>
          <w:sz w:val="26"/>
          <w:szCs w:val="26"/>
        </w:rPr>
        <w:t xml:space="preserve"> </w:t>
      </w:r>
      <w:proofErr w:type="spellStart"/>
      <w:r w:rsidRPr="00CF7AB2">
        <w:rPr>
          <w:sz w:val="26"/>
          <w:szCs w:val="26"/>
        </w:rPr>
        <w:t>Песковатской</w:t>
      </w:r>
      <w:proofErr w:type="spellEnd"/>
      <w:r w:rsidRPr="00CF7AB2">
        <w:rPr>
          <w:sz w:val="26"/>
          <w:szCs w:val="26"/>
        </w:rPr>
        <w:t xml:space="preserve"> С</w:t>
      </w:r>
      <w:proofErr w:type="gramStart"/>
      <w:r w:rsidRPr="00CF7AB2">
        <w:rPr>
          <w:sz w:val="26"/>
          <w:szCs w:val="26"/>
        </w:rPr>
        <w:t>Ш-</w:t>
      </w:r>
      <w:proofErr w:type="gramEnd"/>
      <w:r w:rsidRPr="00CF7AB2">
        <w:rPr>
          <w:sz w:val="26"/>
          <w:szCs w:val="26"/>
        </w:rPr>
        <w:t xml:space="preserve"> филиала МБОУ «</w:t>
      </w:r>
      <w:proofErr w:type="spellStart"/>
      <w:r w:rsidRPr="00CF7AB2">
        <w:rPr>
          <w:sz w:val="26"/>
          <w:szCs w:val="26"/>
        </w:rPr>
        <w:t>Городищенская</w:t>
      </w:r>
      <w:proofErr w:type="spellEnd"/>
      <w:r w:rsidRPr="00CF7AB2">
        <w:rPr>
          <w:sz w:val="26"/>
          <w:szCs w:val="26"/>
        </w:rPr>
        <w:t xml:space="preserve"> средняя школа №1»</w:t>
      </w:r>
      <w:r>
        <w:rPr>
          <w:sz w:val="26"/>
          <w:szCs w:val="26"/>
        </w:rPr>
        <w:t xml:space="preserve"> </w:t>
      </w:r>
      <w:r w:rsidRPr="00CF7AB2">
        <w:t>составлен в соответствии с нормативными документами:</w:t>
      </w:r>
    </w:p>
    <w:p w:rsidR="008040C0" w:rsidRPr="002C04AE" w:rsidRDefault="008040C0" w:rsidP="008040C0">
      <w:pPr>
        <w:jc w:val="both"/>
        <w:rPr>
          <w:color w:val="000000" w:themeColor="text1"/>
        </w:rPr>
      </w:pPr>
      <w:r w:rsidRPr="002C04AE">
        <w:rPr>
          <w:color w:val="000000" w:themeColor="text1"/>
        </w:rPr>
        <w:t xml:space="preserve">       - Федеральным Законом Российской Федерации от 29.12.2012 г. № 273-ФЗ «Об образовании в Российской Федерации»;</w:t>
      </w:r>
    </w:p>
    <w:p w:rsidR="008040C0" w:rsidRPr="002C04AE" w:rsidRDefault="008040C0" w:rsidP="008040C0">
      <w:pPr>
        <w:jc w:val="both"/>
        <w:rPr>
          <w:color w:val="000000" w:themeColor="text1"/>
        </w:rPr>
      </w:pPr>
      <w:r w:rsidRPr="002C04AE">
        <w:rPr>
          <w:color w:val="000000" w:themeColor="text1"/>
        </w:rPr>
        <w:t xml:space="preserve">      - постановлением Главного государственного санитарного врача Российской Федерации от 24 ноября 2015г. № 81 «О внесении изменений №3 в </w:t>
      </w:r>
      <w:proofErr w:type="spellStart"/>
      <w:r w:rsidRPr="002C04AE">
        <w:rPr>
          <w:color w:val="000000" w:themeColor="text1"/>
        </w:rPr>
        <w:t>СанПиН</w:t>
      </w:r>
      <w:proofErr w:type="spellEnd"/>
      <w:r w:rsidRPr="002C04AE">
        <w:rPr>
          <w:color w:val="000000" w:themeColor="text1"/>
        </w:rPr>
        <w:t xml:space="preserve"> 2.4.2.2821-10 «Санитарно-эпидемиологические требования к условиям и организации обучения, содержания  в </w:t>
      </w:r>
      <w:r w:rsidRPr="002C04AE">
        <w:rPr>
          <w:color w:val="000000" w:themeColor="text1"/>
        </w:rPr>
        <w:lastRenderedPageBreak/>
        <w:t>общеобразовательных учреждениях», зарегистрировано в Минюсте России 18.12.2015г. №40154);</w:t>
      </w:r>
    </w:p>
    <w:p w:rsidR="008040C0" w:rsidRPr="002C04AE" w:rsidRDefault="008040C0" w:rsidP="008040C0">
      <w:pPr>
        <w:jc w:val="both"/>
        <w:rPr>
          <w:color w:val="000000" w:themeColor="text1"/>
        </w:rPr>
      </w:pPr>
      <w:r w:rsidRPr="002C04AE">
        <w:rPr>
          <w:color w:val="000000" w:themeColor="text1"/>
        </w:rPr>
        <w:t xml:space="preserve">      -  приказом Министерства образования и науки Российской Федерации от 06.10.2009 г.  № 373 «Об утверждении и введении в действие федерального </w:t>
      </w:r>
      <w:proofErr w:type="spellStart"/>
      <w:r w:rsidRPr="002C04AE">
        <w:rPr>
          <w:color w:val="000000" w:themeColor="text1"/>
        </w:rPr>
        <w:t>государственногообразовательного</w:t>
      </w:r>
      <w:proofErr w:type="spellEnd"/>
      <w:r w:rsidRPr="002C04AE">
        <w:rPr>
          <w:color w:val="000000" w:themeColor="text1"/>
        </w:rPr>
        <w:t xml:space="preserve"> стандарта начального общего образования» (в редакции приказов Министерства образования и науки РФ от 26.11.2010г. №1241, от 22.09.2011г. №2357, от 18.12.2012г. №1060, от 29.12.2014г. №1643);</w:t>
      </w:r>
    </w:p>
    <w:p w:rsidR="008040C0" w:rsidRDefault="008040C0" w:rsidP="008040C0">
      <w:pPr>
        <w:widowControl w:val="0"/>
        <w:autoSpaceDE w:val="0"/>
        <w:autoSpaceDN w:val="0"/>
        <w:adjustRightInd w:val="0"/>
        <w:jc w:val="both"/>
      </w:pPr>
      <w:r w:rsidRPr="00B62772">
        <w:t xml:space="preserve">      - приказом Министерства образования и науки Российской Федерации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w:t>
      </w:r>
      <w:r>
        <w:t xml:space="preserve"> г.</w:t>
      </w:r>
      <w:r w:rsidRPr="00B62772">
        <w:t xml:space="preserve"> №373»;</w:t>
      </w:r>
    </w:p>
    <w:p w:rsidR="008040C0" w:rsidRDefault="008040C0" w:rsidP="008040C0">
      <w:pPr>
        <w:widowControl w:val="0"/>
        <w:autoSpaceDE w:val="0"/>
        <w:autoSpaceDN w:val="0"/>
        <w:adjustRightInd w:val="0"/>
        <w:jc w:val="both"/>
      </w:pPr>
      <w:r>
        <w:t xml:space="preserve">- Федеральным государственным образовательным стандартом начального общего образования </w:t>
      </w:r>
      <w:proofErr w:type="gramStart"/>
      <w:r>
        <w:t>обучающихся</w:t>
      </w:r>
      <w:proofErr w:type="gramEnd"/>
      <w:r>
        <w:t xml:space="preserve"> с ограниченными возможностями здоровья, утвержденный приказом </w:t>
      </w:r>
      <w:proofErr w:type="spellStart"/>
      <w:r>
        <w:t>Минобрнауки</w:t>
      </w:r>
      <w:proofErr w:type="spellEnd"/>
      <w:r>
        <w:t xml:space="preserve"> России от 19.12.2014 № 1598;</w:t>
      </w:r>
    </w:p>
    <w:p w:rsidR="008040C0" w:rsidRDefault="008040C0" w:rsidP="008040C0">
      <w:pPr>
        <w:jc w:val="both"/>
      </w:pPr>
      <w:r>
        <w:t xml:space="preserve">- письмом </w:t>
      </w:r>
      <w:proofErr w:type="spellStart"/>
      <w:r>
        <w:t>Минобрнауки</w:t>
      </w:r>
      <w:proofErr w:type="spellEnd"/>
      <w:r>
        <w:t xml:space="preserve"> России от 25.05.2015 № 08-761 «Об изучении предметных областей: «Основы религиозных культур и светской этики» и «Основы духовно- нравственной культуры народов России»;</w:t>
      </w:r>
    </w:p>
    <w:p w:rsidR="008040C0" w:rsidRDefault="008040C0" w:rsidP="008040C0">
      <w:pPr>
        <w:jc w:val="both"/>
      </w:pPr>
      <w:r>
        <w:t>- письмом Министерства образования и науки Российской Федерации от 03.03.2016 г. № 08-334 «Об оптимизации требований к структуре рабочей программы учебных предметов»;</w:t>
      </w:r>
    </w:p>
    <w:p w:rsidR="008040C0" w:rsidRPr="002C04AE" w:rsidRDefault="008040C0" w:rsidP="008040C0">
      <w:pPr>
        <w:spacing w:after="200" w:line="276" w:lineRule="auto"/>
        <w:contextualSpacing/>
        <w:jc w:val="both"/>
        <w:rPr>
          <w:color w:val="000000" w:themeColor="text1"/>
          <w:lang w:eastAsia="en-US"/>
        </w:rPr>
      </w:pPr>
      <w:r w:rsidRPr="002C04AE">
        <w:rPr>
          <w:bCs/>
          <w:color w:val="000000" w:themeColor="text1"/>
          <w:spacing w:val="15"/>
          <w:sz w:val="28"/>
          <w:szCs w:val="28"/>
          <w:lang w:eastAsia="en-US"/>
        </w:rPr>
        <w:t xml:space="preserve">- </w:t>
      </w:r>
      <w:r w:rsidRPr="002C04AE">
        <w:rPr>
          <w:color w:val="000000" w:themeColor="text1"/>
        </w:rPr>
        <w:t>п</w:t>
      </w:r>
      <w:r w:rsidRPr="002C04AE">
        <w:rPr>
          <w:color w:val="000000" w:themeColor="text1"/>
          <w:lang w:eastAsia="en-US"/>
        </w:rPr>
        <w:t xml:space="preserve">риказом </w:t>
      </w:r>
      <w:proofErr w:type="spellStart"/>
      <w:r w:rsidRPr="002C04AE">
        <w:rPr>
          <w:color w:val="000000" w:themeColor="text1"/>
          <w:lang w:eastAsia="en-US"/>
        </w:rPr>
        <w:t>Минпросвещения</w:t>
      </w:r>
      <w:proofErr w:type="spellEnd"/>
      <w:r w:rsidRPr="002C04AE">
        <w:rPr>
          <w:color w:val="000000" w:themeColor="text1"/>
          <w:lang w:eastAsia="en-US"/>
        </w:rPr>
        <w:t xml:space="preserve"> России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40C0" w:rsidRDefault="008040C0" w:rsidP="008040C0">
      <w:pPr>
        <w:jc w:val="both"/>
        <w:rPr>
          <w:color w:val="000000" w:themeColor="text1"/>
        </w:rPr>
      </w:pPr>
      <w:r w:rsidRPr="002C04AE">
        <w:rPr>
          <w:color w:val="000000" w:themeColor="text1"/>
        </w:rPr>
        <w:t xml:space="preserve">- приказом </w:t>
      </w:r>
      <w:proofErr w:type="spellStart"/>
      <w:r w:rsidRPr="002C04AE">
        <w:rPr>
          <w:color w:val="000000" w:themeColor="text1"/>
        </w:rPr>
        <w:t>Минобрнауки</w:t>
      </w:r>
      <w:proofErr w:type="spellEnd"/>
      <w:r w:rsidRPr="002C04AE">
        <w:rPr>
          <w:color w:val="000000" w:themeColor="text1"/>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color w:val="000000" w:themeColor="text1"/>
        </w:rPr>
        <w:t xml:space="preserve"> и среднего общего образования".</w:t>
      </w:r>
    </w:p>
    <w:p w:rsidR="008040C0" w:rsidRPr="002C04AE" w:rsidRDefault="008040C0" w:rsidP="008040C0">
      <w:pPr>
        <w:jc w:val="both"/>
        <w:rPr>
          <w:color w:val="000000" w:themeColor="text1"/>
        </w:rPr>
      </w:pPr>
      <w:r>
        <w:rPr>
          <w:color w:val="000000" w:themeColor="text1"/>
        </w:rPr>
        <w:t>- методических рекомендаций Комитета образования, науки и молодёжной политики Волгоградской области от 26.12.2018 г. № И-10/17642.</w:t>
      </w:r>
    </w:p>
    <w:p w:rsidR="008040C0" w:rsidRDefault="008040C0" w:rsidP="00A67D62">
      <w:pPr>
        <w:ind w:firstLine="709"/>
        <w:jc w:val="center"/>
      </w:pPr>
    </w:p>
    <w:p w:rsidR="00A67D62" w:rsidRPr="00A67D62" w:rsidRDefault="00A67D62" w:rsidP="00A67D62">
      <w:pPr>
        <w:ind w:firstLine="709"/>
        <w:jc w:val="center"/>
        <w:rPr>
          <w:b/>
        </w:rPr>
      </w:pPr>
      <w:r w:rsidRPr="00A67D62">
        <w:rPr>
          <w:b/>
        </w:rPr>
        <w:t>Структура учебного плана и содержание предметных областей</w:t>
      </w:r>
    </w:p>
    <w:tbl>
      <w:tblPr>
        <w:tblStyle w:val="a6"/>
        <w:tblW w:w="9894" w:type="dxa"/>
        <w:tblLook w:val="04A0"/>
      </w:tblPr>
      <w:tblGrid>
        <w:gridCol w:w="560"/>
        <w:gridCol w:w="2100"/>
        <w:gridCol w:w="4536"/>
        <w:gridCol w:w="2698"/>
      </w:tblGrid>
      <w:tr w:rsidR="00E75A2B" w:rsidRPr="00646A6F" w:rsidTr="00621B51">
        <w:tc>
          <w:tcPr>
            <w:tcW w:w="560" w:type="dxa"/>
          </w:tcPr>
          <w:p w:rsidR="00E75A2B" w:rsidRPr="00646A6F" w:rsidRDefault="00E75A2B" w:rsidP="008040C0">
            <w:pPr>
              <w:ind w:firstLine="567"/>
              <w:jc w:val="both"/>
              <w:rPr>
                <w:b/>
              </w:rPr>
            </w:pPr>
            <w:r w:rsidRPr="00646A6F">
              <w:rPr>
                <w:b/>
              </w:rPr>
              <w:t xml:space="preserve">№ </w:t>
            </w:r>
            <w:proofErr w:type="spellStart"/>
            <w:proofErr w:type="gramStart"/>
            <w:r w:rsidRPr="00646A6F">
              <w:rPr>
                <w:b/>
              </w:rPr>
              <w:t>п</w:t>
            </w:r>
            <w:proofErr w:type="spellEnd"/>
            <w:proofErr w:type="gramEnd"/>
            <w:r w:rsidRPr="00646A6F">
              <w:rPr>
                <w:b/>
              </w:rPr>
              <w:t>/</w:t>
            </w:r>
            <w:proofErr w:type="spellStart"/>
            <w:r w:rsidRPr="00646A6F">
              <w:rPr>
                <w:b/>
              </w:rPr>
              <w:t>п</w:t>
            </w:r>
            <w:proofErr w:type="spellEnd"/>
          </w:p>
        </w:tc>
        <w:tc>
          <w:tcPr>
            <w:tcW w:w="2100" w:type="dxa"/>
          </w:tcPr>
          <w:p w:rsidR="00E75A2B" w:rsidRPr="00646A6F" w:rsidRDefault="00E75A2B" w:rsidP="008040C0">
            <w:pPr>
              <w:ind w:firstLine="567"/>
              <w:jc w:val="both"/>
              <w:rPr>
                <w:b/>
              </w:rPr>
            </w:pPr>
            <w:r w:rsidRPr="00646A6F">
              <w:rPr>
                <w:b/>
              </w:rPr>
              <w:t>Предметные области</w:t>
            </w:r>
          </w:p>
        </w:tc>
        <w:tc>
          <w:tcPr>
            <w:tcW w:w="4536" w:type="dxa"/>
          </w:tcPr>
          <w:p w:rsidR="00E75A2B" w:rsidRPr="00646A6F" w:rsidRDefault="00E75A2B" w:rsidP="008040C0">
            <w:pPr>
              <w:ind w:firstLine="567"/>
              <w:jc w:val="both"/>
              <w:rPr>
                <w:b/>
              </w:rPr>
            </w:pPr>
            <w:r w:rsidRPr="00646A6F">
              <w:rPr>
                <w:b/>
              </w:rPr>
              <w:t>Основные задачи реализации содержания</w:t>
            </w:r>
          </w:p>
        </w:tc>
        <w:tc>
          <w:tcPr>
            <w:tcW w:w="2698" w:type="dxa"/>
          </w:tcPr>
          <w:p w:rsidR="00E75A2B" w:rsidRPr="00646A6F" w:rsidRDefault="00E75A2B" w:rsidP="008040C0">
            <w:pPr>
              <w:ind w:firstLine="567"/>
              <w:jc w:val="both"/>
              <w:rPr>
                <w:b/>
              </w:rPr>
            </w:pPr>
            <w:r w:rsidRPr="00646A6F">
              <w:rPr>
                <w:b/>
              </w:rPr>
              <w:t>Учебные предметы</w:t>
            </w:r>
          </w:p>
        </w:tc>
      </w:tr>
      <w:tr w:rsidR="00E75A2B" w:rsidRPr="00646A6F" w:rsidTr="00621B51">
        <w:tc>
          <w:tcPr>
            <w:tcW w:w="560" w:type="dxa"/>
          </w:tcPr>
          <w:p w:rsidR="00E75A2B" w:rsidRDefault="00E75A2B" w:rsidP="008040C0">
            <w:pPr>
              <w:ind w:firstLine="567"/>
              <w:jc w:val="both"/>
            </w:pPr>
            <w:r w:rsidRPr="00646A6F">
              <w:t>1</w:t>
            </w:r>
          </w:p>
          <w:p w:rsidR="00E75A2B" w:rsidRPr="00FE7E8F" w:rsidRDefault="00E75A2B" w:rsidP="008040C0">
            <w:r>
              <w:t>1</w:t>
            </w:r>
          </w:p>
        </w:tc>
        <w:tc>
          <w:tcPr>
            <w:tcW w:w="2100" w:type="dxa"/>
          </w:tcPr>
          <w:p w:rsidR="00E75A2B" w:rsidRPr="00646A6F" w:rsidRDefault="00E75A2B" w:rsidP="008040C0">
            <w:pPr>
              <w:ind w:firstLine="567"/>
              <w:jc w:val="both"/>
            </w:pPr>
            <w:r w:rsidRPr="00646A6F">
              <w:t>Русский язык и литературное чтение</w:t>
            </w:r>
          </w:p>
        </w:tc>
        <w:tc>
          <w:tcPr>
            <w:tcW w:w="4536" w:type="dxa"/>
          </w:tcPr>
          <w:p w:rsidR="00E75A2B" w:rsidRPr="00646A6F" w:rsidRDefault="00E75A2B" w:rsidP="008040C0">
            <w:pPr>
              <w:ind w:firstLine="567"/>
              <w:jc w:val="both"/>
            </w:pPr>
            <w:r w:rsidRPr="00646A6F">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2698" w:type="dxa"/>
          </w:tcPr>
          <w:p w:rsidR="00E75A2B" w:rsidRPr="00646A6F" w:rsidRDefault="00E75A2B" w:rsidP="008040C0">
            <w:pPr>
              <w:ind w:firstLine="567"/>
              <w:jc w:val="both"/>
            </w:pPr>
            <w:r w:rsidRPr="00646A6F">
              <w:t>Русский язык и литературное чтение</w:t>
            </w:r>
          </w:p>
        </w:tc>
      </w:tr>
      <w:tr w:rsidR="00E75A2B" w:rsidRPr="00646A6F" w:rsidTr="00621B51">
        <w:tc>
          <w:tcPr>
            <w:tcW w:w="560" w:type="dxa"/>
          </w:tcPr>
          <w:p w:rsidR="00E75A2B" w:rsidRDefault="00E75A2B" w:rsidP="008040C0">
            <w:pPr>
              <w:ind w:firstLine="567"/>
              <w:jc w:val="both"/>
            </w:pPr>
          </w:p>
          <w:p w:rsidR="00E75A2B" w:rsidRPr="00FE7E8F" w:rsidRDefault="00E75A2B" w:rsidP="008040C0">
            <w:r>
              <w:t>2</w:t>
            </w:r>
          </w:p>
        </w:tc>
        <w:tc>
          <w:tcPr>
            <w:tcW w:w="2100" w:type="dxa"/>
          </w:tcPr>
          <w:p w:rsidR="00E75A2B" w:rsidRDefault="00E75A2B" w:rsidP="008040C0">
            <w:pPr>
              <w:pStyle w:val="36"/>
              <w:shd w:val="clear" w:color="auto" w:fill="auto"/>
              <w:spacing w:line="240" w:lineRule="auto"/>
              <w:ind w:firstLine="0"/>
              <w:jc w:val="both"/>
              <w:rPr>
                <w:color w:val="000000" w:themeColor="text1"/>
                <w:sz w:val="24"/>
                <w:szCs w:val="24"/>
              </w:rPr>
            </w:pPr>
            <w:r>
              <w:rPr>
                <w:color w:val="000000" w:themeColor="text1"/>
                <w:sz w:val="24"/>
                <w:szCs w:val="24"/>
              </w:rPr>
              <w:t>Родной язык и литературное чтение на родном языке</w:t>
            </w:r>
          </w:p>
        </w:tc>
        <w:tc>
          <w:tcPr>
            <w:tcW w:w="4536" w:type="dxa"/>
            <w:vAlign w:val="center"/>
          </w:tcPr>
          <w:p w:rsidR="00E75A2B" w:rsidRDefault="00E75A2B" w:rsidP="008040C0">
            <w:pPr>
              <w:pStyle w:val="36"/>
              <w:shd w:val="clear" w:color="auto" w:fill="auto"/>
              <w:spacing w:line="240" w:lineRule="auto"/>
              <w:ind w:firstLine="0"/>
              <w:jc w:val="both"/>
              <w:rPr>
                <w:color w:val="000000" w:themeColor="text1"/>
                <w:sz w:val="24"/>
                <w:szCs w:val="24"/>
              </w:rPr>
            </w:pPr>
            <w:r>
              <w:rPr>
                <w:color w:val="000000" w:themeColor="text1"/>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w:t>
            </w:r>
            <w:r>
              <w:rPr>
                <w:color w:val="000000" w:themeColor="text1"/>
                <w:sz w:val="24"/>
                <w:szCs w:val="24"/>
              </w:rPr>
              <w:lastRenderedPageBreak/>
              <w:t>коммуникативных умений, нравственных и эстетических чувств, способностей к творческой деятельности на родном языке.</w:t>
            </w:r>
          </w:p>
        </w:tc>
        <w:tc>
          <w:tcPr>
            <w:tcW w:w="2698" w:type="dxa"/>
          </w:tcPr>
          <w:p w:rsidR="00E75A2B" w:rsidRPr="001F0487" w:rsidRDefault="00E75A2B" w:rsidP="008040C0">
            <w:pPr>
              <w:ind w:firstLine="567"/>
              <w:jc w:val="both"/>
            </w:pPr>
            <w:r w:rsidRPr="001F0487">
              <w:rPr>
                <w:color w:val="000000"/>
              </w:rPr>
              <w:lastRenderedPageBreak/>
              <w:t>Родной язык (русский)</w:t>
            </w:r>
            <w:r w:rsidRPr="001F0487">
              <w:rPr>
                <w:color w:val="000000" w:themeColor="text1"/>
              </w:rPr>
              <w:t xml:space="preserve"> литературное чтение на родном языке</w:t>
            </w:r>
          </w:p>
        </w:tc>
      </w:tr>
      <w:tr w:rsidR="00E75A2B" w:rsidRPr="00646A6F" w:rsidTr="00621B51">
        <w:tc>
          <w:tcPr>
            <w:tcW w:w="560" w:type="dxa"/>
          </w:tcPr>
          <w:p w:rsidR="00E75A2B" w:rsidRDefault="00E75A2B" w:rsidP="008040C0">
            <w:pPr>
              <w:ind w:firstLine="567"/>
              <w:jc w:val="both"/>
            </w:pPr>
            <w:r w:rsidRPr="00646A6F">
              <w:lastRenderedPageBreak/>
              <w:t>2</w:t>
            </w:r>
          </w:p>
          <w:p w:rsidR="00E75A2B" w:rsidRPr="00FE7E8F" w:rsidRDefault="00E75A2B" w:rsidP="008040C0">
            <w:r>
              <w:t>3</w:t>
            </w:r>
          </w:p>
        </w:tc>
        <w:tc>
          <w:tcPr>
            <w:tcW w:w="2100" w:type="dxa"/>
          </w:tcPr>
          <w:p w:rsidR="00E75A2B" w:rsidRPr="00646A6F" w:rsidRDefault="00E75A2B" w:rsidP="008040C0">
            <w:pPr>
              <w:ind w:firstLine="567"/>
              <w:jc w:val="both"/>
            </w:pPr>
            <w:r w:rsidRPr="00646A6F">
              <w:t>Иностранный язык</w:t>
            </w:r>
          </w:p>
        </w:tc>
        <w:tc>
          <w:tcPr>
            <w:tcW w:w="4536" w:type="dxa"/>
          </w:tcPr>
          <w:p w:rsidR="00E75A2B" w:rsidRPr="00646A6F" w:rsidRDefault="00E75A2B" w:rsidP="008040C0">
            <w:pPr>
              <w:ind w:firstLine="567"/>
              <w:jc w:val="both"/>
            </w:pPr>
            <w:proofErr w:type="gramStart"/>
            <w:r w:rsidRPr="00646A6F">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c>
          <w:tcPr>
            <w:tcW w:w="2698" w:type="dxa"/>
          </w:tcPr>
          <w:p w:rsidR="00E75A2B" w:rsidRPr="00646A6F" w:rsidRDefault="00E75A2B" w:rsidP="008040C0">
            <w:pPr>
              <w:ind w:firstLine="567"/>
              <w:jc w:val="both"/>
            </w:pPr>
            <w:r w:rsidRPr="00646A6F">
              <w:t>Английский язык</w:t>
            </w:r>
          </w:p>
        </w:tc>
      </w:tr>
      <w:tr w:rsidR="00E75A2B" w:rsidRPr="00646A6F" w:rsidTr="00621B51">
        <w:tc>
          <w:tcPr>
            <w:tcW w:w="560" w:type="dxa"/>
          </w:tcPr>
          <w:p w:rsidR="00E75A2B" w:rsidRDefault="00E75A2B" w:rsidP="008040C0">
            <w:pPr>
              <w:ind w:firstLine="567"/>
              <w:jc w:val="both"/>
            </w:pPr>
            <w:r w:rsidRPr="00646A6F">
              <w:t>3</w:t>
            </w:r>
          </w:p>
          <w:p w:rsidR="00E75A2B" w:rsidRPr="00FE7E8F" w:rsidRDefault="00E75A2B" w:rsidP="008040C0">
            <w:r>
              <w:t>4</w:t>
            </w:r>
          </w:p>
        </w:tc>
        <w:tc>
          <w:tcPr>
            <w:tcW w:w="2100" w:type="dxa"/>
          </w:tcPr>
          <w:p w:rsidR="00E75A2B" w:rsidRPr="00646A6F" w:rsidRDefault="00E75A2B" w:rsidP="008040C0">
            <w:pPr>
              <w:ind w:firstLine="567"/>
              <w:jc w:val="both"/>
            </w:pPr>
            <w:r w:rsidRPr="00646A6F">
              <w:t xml:space="preserve"> Математика и информатика</w:t>
            </w:r>
          </w:p>
        </w:tc>
        <w:tc>
          <w:tcPr>
            <w:tcW w:w="4536" w:type="dxa"/>
          </w:tcPr>
          <w:p w:rsidR="00E75A2B" w:rsidRPr="00646A6F" w:rsidRDefault="00E75A2B" w:rsidP="008040C0">
            <w:pPr>
              <w:ind w:firstLine="567"/>
              <w:jc w:val="both"/>
            </w:pPr>
            <w:r w:rsidRPr="00646A6F">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2698" w:type="dxa"/>
          </w:tcPr>
          <w:p w:rsidR="00E75A2B" w:rsidRPr="00646A6F" w:rsidRDefault="00E75A2B" w:rsidP="008040C0">
            <w:pPr>
              <w:ind w:firstLine="567"/>
              <w:jc w:val="both"/>
            </w:pPr>
            <w:r w:rsidRPr="00646A6F">
              <w:t>Математика</w:t>
            </w:r>
          </w:p>
        </w:tc>
      </w:tr>
      <w:tr w:rsidR="00E75A2B" w:rsidRPr="00646A6F" w:rsidTr="00621B51">
        <w:tc>
          <w:tcPr>
            <w:tcW w:w="560" w:type="dxa"/>
          </w:tcPr>
          <w:p w:rsidR="00E75A2B" w:rsidRDefault="00E75A2B" w:rsidP="008040C0">
            <w:pPr>
              <w:ind w:firstLine="567"/>
              <w:jc w:val="both"/>
            </w:pPr>
            <w:r w:rsidRPr="00646A6F">
              <w:t>4</w:t>
            </w:r>
          </w:p>
          <w:p w:rsidR="00E75A2B" w:rsidRPr="00FE7E8F" w:rsidRDefault="00E75A2B" w:rsidP="008040C0">
            <w:r>
              <w:t>5</w:t>
            </w:r>
          </w:p>
        </w:tc>
        <w:tc>
          <w:tcPr>
            <w:tcW w:w="2100" w:type="dxa"/>
          </w:tcPr>
          <w:p w:rsidR="00E75A2B" w:rsidRPr="00646A6F" w:rsidRDefault="00E75A2B" w:rsidP="008040C0">
            <w:pPr>
              <w:ind w:firstLine="567"/>
              <w:jc w:val="both"/>
            </w:pPr>
            <w:r w:rsidRPr="00646A6F">
              <w:t>Обществознание и естествознание (Окружающий мир)</w:t>
            </w:r>
          </w:p>
        </w:tc>
        <w:tc>
          <w:tcPr>
            <w:tcW w:w="4536" w:type="dxa"/>
          </w:tcPr>
          <w:p w:rsidR="00E75A2B" w:rsidRPr="00646A6F" w:rsidRDefault="00E75A2B" w:rsidP="008040C0">
            <w:pPr>
              <w:ind w:firstLine="567"/>
              <w:jc w:val="both"/>
            </w:pPr>
            <w:r w:rsidRPr="00646A6F">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2698" w:type="dxa"/>
          </w:tcPr>
          <w:p w:rsidR="00E75A2B" w:rsidRPr="00646A6F" w:rsidRDefault="00E75A2B" w:rsidP="008040C0">
            <w:pPr>
              <w:ind w:firstLine="567"/>
              <w:jc w:val="both"/>
            </w:pPr>
            <w:r w:rsidRPr="00646A6F">
              <w:t>Окружающий мир</w:t>
            </w:r>
          </w:p>
        </w:tc>
      </w:tr>
      <w:tr w:rsidR="00E75A2B" w:rsidRPr="00646A6F" w:rsidTr="00621B51">
        <w:tc>
          <w:tcPr>
            <w:tcW w:w="560" w:type="dxa"/>
          </w:tcPr>
          <w:p w:rsidR="00E75A2B" w:rsidRDefault="00E75A2B" w:rsidP="008040C0">
            <w:pPr>
              <w:ind w:firstLine="567"/>
              <w:jc w:val="both"/>
            </w:pPr>
            <w:r w:rsidRPr="00646A6F">
              <w:t>5</w:t>
            </w:r>
          </w:p>
          <w:p w:rsidR="00E75A2B" w:rsidRPr="00FE7E8F" w:rsidRDefault="00E75A2B" w:rsidP="008040C0">
            <w:r>
              <w:t>6</w:t>
            </w:r>
          </w:p>
        </w:tc>
        <w:tc>
          <w:tcPr>
            <w:tcW w:w="2100" w:type="dxa"/>
          </w:tcPr>
          <w:p w:rsidR="00E75A2B" w:rsidRPr="00646A6F" w:rsidRDefault="00E75A2B" w:rsidP="008040C0">
            <w:pPr>
              <w:ind w:firstLine="567"/>
              <w:jc w:val="both"/>
            </w:pPr>
            <w:r w:rsidRPr="00646A6F">
              <w:t>Основы религиозных культур и светской этики</w:t>
            </w:r>
          </w:p>
        </w:tc>
        <w:tc>
          <w:tcPr>
            <w:tcW w:w="4536" w:type="dxa"/>
          </w:tcPr>
          <w:p w:rsidR="00E75A2B" w:rsidRPr="00646A6F" w:rsidRDefault="00E75A2B" w:rsidP="008040C0">
            <w:pPr>
              <w:ind w:firstLine="567"/>
              <w:jc w:val="both"/>
            </w:pPr>
            <w:r w:rsidRPr="00646A6F">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2698" w:type="dxa"/>
          </w:tcPr>
          <w:p w:rsidR="00E75A2B" w:rsidRPr="00646A6F" w:rsidRDefault="00E75A2B" w:rsidP="008040C0">
            <w:pPr>
              <w:ind w:firstLine="567"/>
              <w:jc w:val="both"/>
            </w:pPr>
            <w:r w:rsidRPr="00646A6F">
              <w:t>Основы религиозных культур и светской этики</w:t>
            </w:r>
          </w:p>
        </w:tc>
      </w:tr>
      <w:tr w:rsidR="00E75A2B" w:rsidRPr="00646A6F" w:rsidTr="00621B51">
        <w:tc>
          <w:tcPr>
            <w:tcW w:w="560" w:type="dxa"/>
          </w:tcPr>
          <w:p w:rsidR="00E75A2B" w:rsidRDefault="00E75A2B" w:rsidP="008040C0">
            <w:pPr>
              <w:ind w:firstLine="567"/>
              <w:jc w:val="both"/>
            </w:pPr>
            <w:r w:rsidRPr="00646A6F">
              <w:t>6</w:t>
            </w:r>
          </w:p>
          <w:p w:rsidR="00E75A2B" w:rsidRPr="00FE7E8F" w:rsidRDefault="00E75A2B" w:rsidP="008040C0">
            <w:r>
              <w:t>7</w:t>
            </w:r>
          </w:p>
        </w:tc>
        <w:tc>
          <w:tcPr>
            <w:tcW w:w="2100" w:type="dxa"/>
          </w:tcPr>
          <w:p w:rsidR="00E75A2B" w:rsidRPr="00646A6F" w:rsidRDefault="00E75A2B" w:rsidP="008040C0">
            <w:pPr>
              <w:ind w:firstLine="567"/>
              <w:jc w:val="both"/>
            </w:pPr>
            <w:r w:rsidRPr="00646A6F">
              <w:t xml:space="preserve"> Искусство</w:t>
            </w:r>
          </w:p>
        </w:tc>
        <w:tc>
          <w:tcPr>
            <w:tcW w:w="4536" w:type="dxa"/>
          </w:tcPr>
          <w:p w:rsidR="00E75A2B" w:rsidRPr="00646A6F" w:rsidRDefault="00E75A2B" w:rsidP="008040C0">
            <w:pPr>
              <w:ind w:firstLine="567"/>
              <w:jc w:val="both"/>
            </w:pPr>
            <w:r w:rsidRPr="00646A6F">
              <w:t xml:space="preserve">Развитие способностей к </w:t>
            </w:r>
            <w:proofErr w:type="spellStart"/>
            <w:r w:rsidRPr="00646A6F">
              <w:t>художественнообразному</w:t>
            </w:r>
            <w:proofErr w:type="spellEnd"/>
            <w:r w:rsidRPr="00646A6F">
              <w:t xml:space="preserve">, эмоционально-ценностному восприятию произведений изобразительного и музыкального искусства, выражению в творческих работах своего отношения к </w:t>
            </w:r>
            <w:r w:rsidRPr="00646A6F">
              <w:lastRenderedPageBreak/>
              <w:t>окружающему миру</w:t>
            </w:r>
          </w:p>
        </w:tc>
        <w:tc>
          <w:tcPr>
            <w:tcW w:w="2698" w:type="dxa"/>
          </w:tcPr>
          <w:p w:rsidR="00E75A2B" w:rsidRPr="00646A6F" w:rsidRDefault="00E75A2B" w:rsidP="008040C0">
            <w:pPr>
              <w:ind w:firstLine="567"/>
              <w:jc w:val="both"/>
            </w:pPr>
            <w:r w:rsidRPr="00646A6F">
              <w:lastRenderedPageBreak/>
              <w:t>Изобразительное искусство</w:t>
            </w:r>
          </w:p>
          <w:p w:rsidR="00E75A2B" w:rsidRPr="00646A6F" w:rsidRDefault="00E75A2B" w:rsidP="008040C0">
            <w:pPr>
              <w:ind w:firstLine="567"/>
              <w:jc w:val="both"/>
            </w:pPr>
            <w:r w:rsidRPr="00646A6F">
              <w:t xml:space="preserve">Музыка </w:t>
            </w:r>
          </w:p>
        </w:tc>
      </w:tr>
      <w:tr w:rsidR="00E75A2B" w:rsidRPr="00646A6F" w:rsidTr="00621B51">
        <w:tc>
          <w:tcPr>
            <w:tcW w:w="560" w:type="dxa"/>
          </w:tcPr>
          <w:p w:rsidR="00E75A2B" w:rsidRDefault="00E75A2B" w:rsidP="008040C0">
            <w:pPr>
              <w:ind w:firstLine="567"/>
              <w:jc w:val="both"/>
            </w:pPr>
            <w:r w:rsidRPr="00646A6F">
              <w:lastRenderedPageBreak/>
              <w:t>7</w:t>
            </w:r>
          </w:p>
          <w:p w:rsidR="00E75A2B" w:rsidRDefault="00E75A2B" w:rsidP="008040C0"/>
          <w:p w:rsidR="00E75A2B" w:rsidRPr="00FE7E8F" w:rsidRDefault="00E75A2B" w:rsidP="008040C0">
            <w:r>
              <w:t>8</w:t>
            </w:r>
          </w:p>
        </w:tc>
        <w:tc>
          <w:tcPr>
            <w:tcW w:w="2100" w:type="dxa"/>
          </w:tcPr>
          <w:p w:rsidR="00E75A2B" w:rsidRPr="00646A6F" w:rsidRDefault="00E75A2B" w:rsidP="008040C0">
            <w:pPr>
              <w:ind w:firstLine="567"/>
              <w:jc w:val="both"/>
            </w:pPr>
            <w:r w:rsidRPr="00646A6F">
              <w:t>Технология</w:t>
            </w:r>
          </w:p>
        </w:tc>
        <w:tc>
          <w:tcPr>
            <w:tcW w:w="4536" w:type="dxa"/>
          </w:tcPr>
          <w:p w:rsidR="00E75A2B" w:rsidRPr="00646A6F" w:rsidRDefault="00E75A2B" w:rsidP="008040C0">
            <w:pPr>
              <w:ind w:firstLine="567"/>
              <w:jc w:val="both"/>
            </w:pPr>
            <w:r w:rsidRPr="00646A6F">
              <w:t xml:space="preserve">Формирование опыта как основы обучения и познания, осуществление </w:t>
            </w:r>
            <w:proofErr w:type="spellStart"/>
            <w:r w:rsidRPr="00646A6F">
              <w:t>поисковоаналитической</w:t>
            </w:r>
            <w:proofErr w:type="spellEnd"/>
            <w:r w:rsidRPr="00646A6F">
              <w:t xml:space="preserve">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E75A2B" w:rsidRPr="00646A6F" w:rsidRDefault="00E75A2B" w:rsidP="008040C0">
            <w:pPr>
              <w:ind w:firstLine="567"/>
              <w:jc w:val="both"/>
            </w:pPr>
          </w:p>
        </w:tc>
        <w:tc>
          <w:tcPr>
            <w:tcW w:w="2698" w:type="dxa"/>
          </w:tcPr>
          <w:p w:rsidR="00E75A2B" w:rsidRPr="00646A6F" w:rsidRDefault="00E75A2B" w:rsidP="008040C0">
            <w:pPr>
              <w:ind w:firstLine="567"/>
              <w:jc w:val="both"/>
            </w:pPr>
            <w:r w:rsidRPr="00646A6F">
              <w:t>Технология</w:t>
            </w:r>
          </w:p>
        </w:tc>
      </w:tr>
      <w:tr w:rsidR="00E75A2B" w:rsidRPr="00646A6F" w:rsidTr="00621B51">
        <w:tc>
          <w:tcPr>
            <w:tcW w:w="560" w:type="dxa"/>
          </w:tcPr>
          <w:p w:rsidR="00E75A2B" w:rsidRDefault="00E75A2B" w:rsidP="008040C0">
            <w:pPr>
              <w:ind w:firstLine="567"/>
              <w:jc w:val="both"/>
            </w:pPr>
            <w:r w:rsidRPr="00646A6F">
              <w:t>8</w:t>
            </w:r>
          </w:p>
          <w:p w:rsidR="00E75A2B" w:rsidRPr="00FE7E8F" w:rsidRDefault="00E75A2B" w:rsidP="008040C0">
            <w:r>
              <w:t>9</w:t>
            </w:r>
          </w:p>
        </w:tc>
        <w:tc>
          <w:tcPr>
            <w:tcW w:w="2100" w:type="dxa"/>
          </w:tcPr>
          <w:p w:rsidR="00E75A2B" w:rsidRPr="00646A6F" w:rsidRDefault="00E75A2B" w:rsidP="008040C0">
            <w:pPr>
              <w:ind w:firstLine="567"/>
              <w:jc w:val="both"/>
            </w:pPr>
            <w:r w:rsidRPr="00646A6F">
              <w:t xml:space="preserve"> Физическая культура</w:t>
            </w:r>
          </w:p>
        </w:tc>
        <w:tc>
          <w:tcPr>
            <w:tcW w:w="4536" w:type="dxa"/>
          </w:tcPr>
          <w:p w:rsidR="00E75A2B" w:rsidRPr="00646A6F" w:rsidRDefault="00E75A2B" w:rsidP="008040C0">
            <w:pPr>
              <w:ind w:firstLine="567"/>
              <w:jc w:val="both"/>
            </w:pPr>
            <w:r w:rsidRPr="00646A6F">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646A6F">
              <w:t>саморегуляции</w:t>
            </w:r>
            <w:proofErr w:type="spellEnd"/>
            <w:r w:rsidRPr="00646A6F">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2698" w:type="dxa"/>
          </w:tcPr>
          <w:p w:rsidR="00E75A2B" w:rsidRPr="00646A6F" w:rsidRDefault="00E75A2B" w:rsidP="008040C0">
            <w:pPr>
              <w:ind w:firstLine="567"/>
              <w:jc w:val="both"/>
            </w:pPr>
            <w:r w:rsidRPr="00646A6F">
              <w:t>Физическая культура</w:t>
            </w:r>
          </w:p>
        </w:tc>
      </w:tr>
    </w:tbl>
    <w:p w:rsidR="00A67D62" w:rsidRPr="00A67D62" w:rsidRDefault="00A67D62" w:rsidP="00A67D62">
      <w:pPr>
        <w:ind w:firstLine="709"/>
        <w:jc w:val="center"/>
        <w:rPr>
          <w:b/>
        </w:rPr>
      </w:pPr>
    </w:p>
    <w:p w:rsidR="00A67D62" w:rsidRPr="00A67D62" w:rsidRDefault="00A67D62" w:rsidP="008040C0">
      <w:pPr>
        <w:ind w:left="-709" w:firstLine="709"/>
        <w:jc w:val="center"/>
        <w:rPr>
          <w:b/>
        </w:rPr>
      </w:pPr>
      <w:r w:rsidRPr="00A67D62">
        <w:rPr>
          <w:b/>
        </w:rPr>
        <w:t xml:space="preserve">Режим организации </w:t>
      </w:r>
      <w:r w:rsidR="00E75A2B">
        <w:rPr>
          <w:b/>
        </w:rPr>
        <w:t>образовательного процесса в 20</w:t>
      </w:r>
      <w:r w:rsidR="008040C0">
        <w:rPr>
          <w:b/>
        </w:rPr>
        <w:t>20</w:t>
      </w:r>
      <w:r w:rsidR="00E75A2B">
        <w:rPr>
          <w:b/>
        </w:rPr>
        <w:t>-202</w:t>
      </w:r>
      <w:r w:rsidR="008040C0">
        <w:rPr>
          <w:b/>
        </w:rPr>
        <w:t>1</w:t>
      </w:r>
      <w:r w:rsidRPr="00A67D62">
        <w:rPr>
          <w:b/>
        </w:rPr>
        <w:t xml:space="preserve"> учебном году</w:t>
      </w:r>
    </w:p>
    <w:p w:rsidR="00A67D62" w:rsidRPr="00A67D62" w:rsidRDefault="00A67D62" w:rsidP="00A67D62">
      <w:pPr>
        <w:ind w:left="-709" w:firstLine="709"/>
        <w:jc w:val="both"/>
        <w:rPr>
          <w:b/>
        </w:rPr>
      </w:pPr>
    </w:p>
    <w:p w:rsidR="00A67D62" w:rsidRPr="00A67D62" w:rsidRDefault="00A67D62" w:rsidP="007C0AB3">
      <w:pPr>
        <w:ind w:firstLine="567"/>
        <w:jc w:val="both"/>
      </w:pPr>
      <w:r w:rsidRPr="00A67D62">
        <w:rPr>
          <w:b/>
        </w:rPr>
        <w:t xml:space="preserve">  </w:t>
      </w:r>
      <w:r w:rsidRPr="00A67D62">
        <w:t>Учебный план рассчитан на работу начальной школы в режиме пятидневной учебной недел</w:t>
      </w:r>
      <w:r w:rsidR="00B859E9">
        <w:t xml:space="preserve">и. В начальной школе 4 класса, </w:t>
      </w:r>
      <w:r w:rsidRPr="00A67D62">
        <w:t xml:space="preserve">  классов-комплектов</w:t>
      </w:r>
      <w:r w:rsidR="00B859E9">
        <w:t>- 4</w:t>
      </w:r>
      <w:r w:rsidRPr="00A67D62">
        <w:t xml:space="preserve">. Продолжительность учебного года: 1 класс – 33 учебные недели, 2-4 классы – 34 учебные недели. Продолжительность каникул в течение учебного года составляет 30 календарных дней. Для обучающихся первых классов устанавливаются дополнительные недельные каникулы в третьей четверти. Обучение в 1-х, 2-х и 4-х классах осуществляется в первую смену. Обучение 3-х классах осуществляется во вторую смену. Продолжительность урока (академический час) во всех классах составляет 45 минут, за исключением 1-ого класса. Обучение в 1-м классе осуществляется в первую смену с соблюдением следующих дополнительных требований: используется "ступенчатый" режима обучения в первом полугодии (в сентябре, октябре - по 3 урока в день по 35 минут каждый, в ноябре-декабре - по 4 урока в день по 35 минут каждый и 1 раз в неделю 5 уроков за счет урока физической культуры; январь-май - по 4 урока в день по 40 минут каждый и 1 раз в неделю 5 уроков за счет урока физической культуры); в первом полугодии в середине учебного дня  организуется динамическая пауза продолжительностью 40 минут; обучение проводится без балльного оценивания знаний.  Максимально допустимая недельная образовательная нагрузка: 1 класс – 21 час; 2 класс – 23 часа; 3 класс – 23 часа; 4 класс – 23 часа.   </w:t>
      </w:r>
    </w:p>
    <w:p w:rsidR="00A67D62" w:rsidRPr="00A67D62" w:rsidRDefault="00A67D62" w:rsidP="007C0AB3">
      <w:pPr>
        <w:ind w:firstLine="567"/>
        <w:jc w:val="both"/>
        <w:rPr>
          <w:color w:val="C00000"/>
        </w:rPr>
      </w:pPr>
      <w:r w:rsidRPr="00A67D62">
        <w:t>Внеурочная деятельность (для 1-4 классов) является неотъемлемой частью образовательного процесса в образовательном учреждении, реализующем стандарт нового поколения. Школа предоставляет обучающимся возможность выбора широкого спектра занятий, направленных на их развитие в таких формах как экскурсии, кружки, секции, конференции, олимпиады, соревнования, общественно полезные практики. Основной принцип внеурочной деятельности – добровольность выбора ребёнком сферы деятельности, удовлетворение его личных потребностей, интересов. Руководствуясь нормативным документом «Федеральный государственный стандарт начального общего образования», образовательное учреждение отводит на внеурочную деятельность до 1350 часов за 4 года. Внеурочная деятельность проводится учителями. Внеурочная деятельность организуется по направлениям развития личности (спортивно – оздоровительное, духовно – нравственное, социальное, общеинтеллектуальное, общекультурное.) Учащиеся 1-4 классов могут выбрать любой модуль внеурочной деятельности (5 - 10 час/неделю).</w:t>
      </w:r>
    </w:p>
    <w:p w:rsidR="008040C0" w:rsidRPr="002E1A8C" w:rsidRDefault="008040C0" w:rsidP="008040C0">
      <w:pPr>
        <w:tabs>
          <w:tab w:val="left" w:pos="1635"/>
        </w:tabs>
        <w:jc w:val="center"/>
        <w:rPr>
          <w:b/>
        </w:rPr>
      </w:pPr>
      <w:r w:rsidRPr="002E1A8C">
        <w:rPr>
          <w:b/>
        </w:rPr>
        <w:lastRenderedPageBreak/>
        <w:t>Недельный учебный план начального общего образования</w:t>
      </w:r>
    </w:p>
    <w:p w:rsidR="008040C0" w:rsidRPr="002E1A8C" w:rsidRDefault="008040C0" w:rsidP="008040C0">
      <w:pPr>
        <w:tabs>
          <w:tab w:val="left" w:pos="1635"/>
        </w:tabs>
        <w:jc w:val="center"/>
        <w:rPr>
          <w:b/>
        </w:rPr>
      </w:pPr>
      <w:r w:rsidRPr="002E1A8C">
        <w:rPr>
          <w:b/>
        </w:rPr>
        <w:t>(пятидневная учебная неделя)</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2914"/>
        <w:gridCol w:w="725"/>
        <w:gridCol w:w="768"/>
        <w:gridCol w:w="567"/>
        <w:gridCol w:w="708"/>
        <w:gridCol w:w="851"/>
      </w:tblGrid>
      <w:tr w:rsidR="008040C0" w:rsidRPr="002E1A8C" w:rsidTr="008040C0">
        <w:trPr>
          <w:trHeight w:val="311"/>
          <w:jc w:val="center"/>
        </w:trPr>
        <w:tc>
          <w:tcPr>
            <w:tcW w:w="2523" w:type="dxa"/>
            <w:vMerge w:val="restart"/>
            <w:vAlign w:val="center"/>
          </w:tcPr>
          <w:p w:rsidR="008040C0" w:rsidRPr="002E1A8C" w:rsidRDefault="008040C0" w:rsidP="008040C0">
            <w:pPr>
              <w:tabs>
                <w:tab w:val="left" w:pos="4500"/>
                <w:tab w:val="left" w:pos="9180"/>
                <w:tab w:val="left" w:pos="9360"/>
              </w:tabs>
              <w:jc w:val="center"/>
              <w:rPr>
                <w:b/>
                <w:bCs/>
              </w:rPr>
            </w:pPr>
            <w:r w:rsidRPr="002E1A8C">
              <w:rPr>
                <w:b/>
                <w:bCs/>
              </w:rPr>
              <w:t>Предметные области</w:t>
            </w:r>
          </w:p>
        </w:tc>
        <w:tc>
          <w:tcPr>
            <w:tcW w:w="2914" w:type="dxa"/>
            <w:vMerge w:val="restart"/>
            <w:tcBorders>
              <w:tr2bl w:val="single" w:sz="4" w:space="0" w:color="auto"/>
            </w:tcBorders>
            <w:vAlign w:val="center"/>
          </w:tcPr>
          <w:p w:rsidR="008040C0" w:rsidRPr="002E1A8C" w:rsidRDefault="008040C0" w:rsidP="008040C0">
            <w:pPr>
              <w:rPr>
                <w:b/>
              </w:rPr>
            </w:pPr>
            <w:r w:rsidRPr="002E1A8C">
              <w:rPr>
                <w:b/>
              </w:rPr>
              <w:t>Учебные</w:t>
            </w:r>
          </w:p>
          <w:p w:rsidR="008040C0" w:rsidRPr="002E1A8C" w:rsidRDefault="008040C0" w:rsidP="008040C0">
            <w:pPr>
              <w:rPr>
                <w:b/>
              </w:rPr>
            </w:pPr>
            <w:r w:rsidRPr="002E1A8C">
              <w:rPr>
                <w:b/>
              </w:rPr>
              <w:t xml:space="preserve">предметы                      </w:t>
            </w:r>
          </w:p>
          <w:p w:rsidR="008040C0" w:rsidRPr="002E1A8C" w:rsidRDefault="008040C0" w:rsidP="008040C0">
            <w:pPr>
              <w:jc w:val="right"/>
              <w:rPr>
                <w:b/>
              </w:rPr>
            </w:pPr>
            <w:r w:rsidRPr="002E1A8C">
              <w:rPr>
                <w:b/>
              </w:rPr>
              <w:t>классы</w:t>
            </w:r>
          </w:p>
        </w:tc>
        <w:tc>
          <w:tcPr>
            <w:tcW w:w="2768" w:type="dxa"/>
            <w:gridSpan w:val="4"/>
            <w:vAlign w:val="center"/>
          </w:tcPr>
          <w:p w:rsidR="008040C0" w:rsidRPr="002E1A8C" w:rsidRDefault="008040C0" w:rsidP="008040C0">
            <w:pPr>
              <w:tabs>
                <w:tab w:val="left" w:pos="4500"/>
                <w:tab w:val="left" w:pos="9180"/>
                <w:tab w:val="left" w:pos="9360"/>
              </w:tabs>
              <w:jc w:val="center"/>
              <w:rPr>
                <w:b/>
                <w:bCs/>
              </w:rPr>
            </w:pPr>
            <w:r w:rsidRPr="002E1A8C">
              <w:rPr>
                <w:b/>
                <w:bCs/>
              </w:rPr>
              <w:t>Количество часов в неделю</w:t>
            </w:r>
          </w:p>
        </w:tc>
        <w:tc>
          <w:tcPr>
            <w:tcW w:w="851" w:type="dxa"/>
            <w:vMerge w:val="restart"/>
            <w:vAlign w:val="center"/>
          </w:tcPr>
          <w:p w:rsidR="008040C0" w:rsidRPr="002E1A8C" w:rsidRDefault="008040C0" w:rsidP="008040C0">
            <w:pPr>
              <w:tabs>
                <w:tab w:val="left" w:pos="4500"/>
                <w:tab w:val="left" w:pos="9180"/>
                <w:tab w:val="left" w:pos="9360"/>
              </w:tabs>
              <w:jc w:val="center"/>
              <w:rPr>
                <w:b/>
                <w:bCs/>
              </w:rPr>
            </w:pPr>
            <w:r w:rsidRPr="002E1A8C">
              <w:rPr>
                <w:b/>
                <w:bCs/>
              </w:rPr>
              <w:t>Всего</w:t>
            </w:r>
          </w:p>
        </w:tc>
      </w:tr>
      <w:tr w:rsidR="008040C0" w:rsidRPr="002E1A8C" w:rsidTr="008040C0">
        <w:trPr>
          <w:trHeight w:val="363"/>
          <w:jc w:val="center"/>
        </w:trPr>
        <w:tc>
          <w:tcPr>
            <w:tcW w:w="2523" w:type="dxa"/>
            <w:vMerge/>
            <w:vAlign w:val="center"/>
          </w:tcPr>
          <w:p w:rsidR="008040C0" w:rsidRPr="002E1A8C" w:rsidRDefault="008040C0" w:rsidP="008040C0">
            <w:pPr>
              <w:jc w:val="center"/>
              <w:rPr>
                <w:b/>
              </w:rPr>
            </w:pPr>
          </w:p>
        </w:tc>
        <w:tc>
          <w:tcPr>
            <w:tcW w:w="2914" w:type="dxa"/>
            <w:vMerge/>
            <w:vAlign w:val="center"/>
          </w:tcPr>
          <w:p w:rsidR="008040C0" w:rsidRPr="002E1A8C" w:rsidRDefault="008040C0" w:rsidP="008040C0">
            <w:pPr>
              <w:jc w:val="center"/>
              <w:rPr>
                <w:b/>
              </w:rPr>
            </w:pPr>
          </w:p>
        </w:tc>
        <w:tc>
          <w:tcPr>
            <w:tcW w:w="725" w:type="dxa"/>
            <w:vAlign w:val="bottom"/>
          </w:tcPr>
          <w:p w:rsidR="008040C0" w:rsidRPr="002E1A8C" w:rsidRDefault="008040C0" w:rsidP="008040C0">
            <w:pPr>
              <w:tabs>
                <w:tab w:val="left" w:pos="4500"/>
                <w:tab w:val="left" w:pos="9180"/>
                <w:tab w:val="left" w:pos="9360"/>
              </w:tabs>
              <w:jc w:val="center"/>
              <w:rPr>
                <w:b/>
                <w:bCs/>
              </w:rPr>
            </w:pPr>
            <w:r w:rsidRPr="002E1A8C">
              <w:rPr>
                <w:b/>
                <w:bCs/>
              </w:rPr>
              <w:t>I</w:t>
            </w:r>
          </w:p>
        </w:tc>
        <w:tc>
          <w:tcPr>
            <w:tcW w:w="768" w:type="dxa"/>
            <w:vAlign w:val="bottom"/>
          </w:tcPr>
          <w:p w:rsidR="008040C0" w:rsidRPr="002E1A8C" w:rsidRDefault="008040C0" w:rsidP="008040C0">
            <w:pPr>
              <w:tabs>
                <w:tab w:val="left" w:pos="4500"/>
                <w:tab w:val="left" w:pos="9180"/>
                <w:tab w:val="left" w:pos="9360"/>
              </w:tabs>
              <w:jc w:val="center"/>
              <w:rPr>
                <w:b/>
                <w:bCs/>
              </w:rPr>
            </w:pPr>
            <w:r w:rsidRPr="002E1A8C">
              <w:rPr>
                <w:b/>
                <w:bCs/>
              </w:rPr>
              <w:t>II</w:t>
            </w:r>
          </w:p>
        </w:tc>
        <w:tc>
          <w:tcPr>
            <w:tcW w:w="567" w:type="dxa"/>
            <w:vAlign w:val="bottom"/>
          </w:tcPr>
          <w:p w:rsidR="008040C0" w:rsidRPr="002E1A8C" w:rsidRDefault="008040C0" w:rsidP="008040C0">
            <w:pPr>
              <w:tabs>
                <w:tab w:val="left" w:pos="4500"/>
                <w:tab w:val="left" w:pos="9180"/>
                <w:tab w:val="left" w:pos="9360"/>
              </w:tabs>
              <w:jc w:val="center"/>
              <w:rPr>
                <w:b/>
                <w:bCs/>
              </w:rPr>
            </w:pPr>
            <w:r w:rsidRPr="002E1A8C">
              <w:rPr>
                <w:b/>
                <w:bCs/>
              </w:rPr>
              <w:t>III</w:t>
            </w:r>
          </w:p>
        </w:tc>
        <w:tc>
          <w:tcPr>
            <w:tcW w:w="708" w:type="dxa"/>
            <w:vAlign w:val="bottom"/>
          </w:tcPr>
          <w:p w:rsidR="008040C0" w:rsidRPr="002E1A8C" w:rsidRDefault="008040C0" w:rsidP="008040C0">
            <w:pPr>
              <w:tabs>
                <w:tab w:val="left" w:pos="4500"/>
                <w:tab w:val="left" w:pos="9180"/>
                <w:tab w:val="left" w:pos="9360"/>
              </w:tabs>
              <w:jc w:val="center"/>
              <w:rPr>
                <w:b/>
                <w:bCs/>
              </w:rPr>
            </w:pPr>
            <w:r w:rsidRPr="002E1A8C">
              <w:rPr>
                <w:b/>
                <w:bCs/>
              </w:rPr>
              <w:t>IV</w:t>
            </w:r>
          </w:p>
        </w:tc>
        <w:tc>
          <w:tcPr>
            <w:tcW w:w="851" w:type="dxa"/>
            <w:vMerge/>
            <w:vAlign w:val="center"/>
          </w:tcPr>
          <w:p w:rsidR="008040C0" w:rsidRPr="002E1A8C" w:rsidRDefault="008040C0" w:rsidP="008040C0">
            <w:pPr>
              <w:jc w:val="center"/>
              <w:rPr>
                <w:b/>
                <w:bCs/>
              </w:rPr>
            </w:pPr>
          </w:p>
        </w:tc>
      </w:tr>
      <w:tr w:rsidR="008040C0" w:rsidRPr="002E1A8C" w:rsidTr="008040C0">
        <w:trPr>
          <w:trHeight w:val="311"/>
          <w:jc w:val="center"/>
        </w:trPr>
        <w:tc>
          <w:tcPr>
            <w:tcW w:w="2523" w:type="dxa"/>
            <w:vAlign w:val="center"/>
          </w:tcPr>
          <w:p w:rsidR="008040C0" w:rsidRPr="002E1A8C" w:rsidRDefault="008040C0" w:rsidP="008040C0">
            <w:pPr>
              <w:tabs>
                <w:tab w:val="left" w:pos="4500"/>
                <w:tab w:val="left" w:pos="9180"/>
                <w:tab w:val="left" w:pos="9360"/>
              </w:tabs>
              <w:jc w:val="center"/>
              <w:rPr>
                <w:b/>
                <w:bCs/>
                <w:i/>
              </w:rPr>
            </w:pPr>
          </w:p>
        </w:tc>
        <w:tc>
          <w:tcPr>
            <w:tcW w:w="2914" w:type="dxa"/>
            <w:vAlign w:val="center"/>
          </w:tcPr>
          <w:p w:rsidR="008040C0" w:rsidRPr="002E1A8C" w:rsidRDefault="008040C0" w:rsidP="008040C0">
            <w:pPr>
              <w:tabs>
                <w:tab w:val="left" w:pos="4500"/>
                <w:tab w:val="left" w:pos="9180"/>
                <w:tab w:val="left" w:pos="9360"/>
              </w:tabs>
              <w:jc w:val="center"/>
              <w:rPr>
                <w:bCs/>
                <w:i/>
              </w:rPr>
            </w:pPr>
            <w:r w:rsidRPr="002E1A8C">
              <w:rPr>
                <w:bCs/>
                <w:i/>
              </w:rPr>
              <w:t>Обязательная часть</w:t>
            </w:r>
          </w:p>
        </w:tc>
        <w:tc>
          <w:tcPr>
            <w:tcW w:w="3619" w:type="dxa"/>
            <w:gridSpan w:val="5"/>
            <w:vAlign w:val="center"/>
          </w:tcPr>
          <w:p w:rsidR="008040C0" w:rsidRPr="002E1A8C" w:rsidRDefault="008040C0" w:rsidP="008040C0">
            <w:pPr>
              <w:tabs>
                <w:tab w:val="left" w:pos="4500"/>
                <w:tab w:val="left" w:pos="9180"/>
                <w:tab w:val="left" w:pos="9360"/>
              </w:tabs>
              <w:jc w:val="center"/>
              <w:rPr>
                <w:b/>
                <w:bCs/>
              </w:rPr>
            </w:pPr>
          </w:p>
        </w:tc>
      </w:tr>
      <w:tr w:rsidR="008040C0" w:rsidRPr="002E1A8C" w:rsidTr="008040C0">
        <w:trPr>
          <w:trHeight w:val="470"/>
          <w:jc w:val="center"/>
        </w:trPr>
        <w:tc>
          <w:tcPr>
            <w:tcW w:w="2523" w:type="dxa"/>
            <w:vMerge w:val="restart"/>
            <w:vAlign w:val="center"/>
          </w:tcPr>
          <w:p w:rsidR="008040C0" w:rsidRPr="002E1A8C" w:rsidRDefault="008040C0" w:rsidP="008040C0">
            <w:pPr>
              <w:tabs>
                <w:tab w:val="left" w:pos="4500"/>
                <w:tab w:val="left" w:pos="9180"/>
                <w:tab w:val="left" w:pos="9360"/>
              </w:tabs>
              <w:jc w:val="center"/>
              <w:rPr>
                <w:bCs/>
              </w:rPr>
            </w:pPr>
            <w:r w:rsidRPr="002E1A8C">
              <w:rPr>
                <w:bCs/>
              </w:rPr>
              <w:t>Русский язык и</w:t>
            </w:r>
            <w:r>
              <w:rPr>
                <w:bCs/>
              </w:rPr>
              <w:t xml:space="preserve"> </w:t>
            </w:r>
            <w:r w:rsidRPr="002E1A8C">
              <w:rPr>
                <w:bCs/>
              </w:rPr>
              <w:t>литературное чтение</w:t>
            </w: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bCs/>
              </w:rPr>
              <w:t>Русский язык</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5</w:t>
            </w:r>
          </w:p>
        </w:tc>
        <w:tc>
          <w:tcPr>
            <w:tcW w:w="768" w:type="dxa"/>
            <w:vAlign w:val="center"/>
          </w:tcPr>
          <w:p w:rsidR="008040C0" w:rsidRPr="002E1A8C" w:rsidRDefault="008040C0" w:rsidP="008040C0">
            <w:pPr>
              <w:tabs>
                <w:tab w:val="left" w:pos="4500"/>
                <w:tab w:val="left" w:pos="9180"/>
                <w:tab w:val="left" w:pos="9360"/>
              </w:tabs>
              <w:jc w:val="center"/>
              <w:rPr>
                <w:bCs/>
              </w:rPr>
            </w:pPr>
            <w:r>
              <w:rPr>
                <w:bCs/>
              </w:rPr>
              <w:t>4</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5</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5</w:t>
            </w:r>
          </w:p>
        </w:tc>
        <w:tc>
          <w:tcPr>
            <w:tcW w:w="851" w:type="dxa"/>
            <w:vAlign w:val="center"/>
          </w:tcPr>
          <w:p w:rsidR="008040C0" w:rsidRPr="002E1A8C" w:rsidRDefault="008040C0" w:rsidP="008040C0">
            <w:pPr>
              <w:tabs>
                <w:tab w:val="left" w:pos="4500"/>
                <w:tab w:val="left" w:pos="9180"/>
                <w:tab w:val="left" w:pos="9360"/>
              </w:tabs>
              <w:jc w:val="center"/>
              <w:rPr>
                <w:bCs/>
              </w:rPr>
            </w:pPr>
            <w:r>
              <w:rPr>
                <w:bCs/>
              </w:rPr>
              <w:t>19</w:t>
            </w:r>
          </w:p>
        </w:tc>
      </w:tr>
      <w:tr w:rsidR="008040C0" w:rsidRPr="002E1A8C" w:rsidTr="008040C0">
        <w:trPr>
          <w:trHeight w:val="422"/>
          <w:jc w:val="center"/>
        </w:trPr>
        <w:tc>
          <w:tcPr>
            <w:tcW w:w="2523" w:type="dxa"/>
            <w:vMerge/>
            <w:vAlign w:val="center"/>
          </w:tcPr>
          <w:p w:rsidR="008040C0" w:rsidRPr="002E1A8C" w:rsidRDefault="008040C0" w:rsidP="008040C0">
            <w:pPr>
              <w:tabs>
                <w:tab w:val="left" w:pos="4500"/>
                <w:tab w:val="left" w:pos="9180"/>
                <w:tab w:val="left" w:pos="9360"/>
              </w:tabs>
              <w:jc w:val="center"/>
              <w:rPr>
                <w:bCs/>
              </w:rPr>
            </w:pP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bCs/>
              </w:rPr>
              <w:t>Литературное чтение</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3</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15</w:t>
            </w:r>
          </w:p>
        </w:tc>
      </w:tr>
      <w:tr w:rsidR="008040C0" w:rsidRPr="002E1A8C" w:rsidTr="008040C0">
        <w:trPr>
          <w:trHeight w:val="311"/>
          <w:jc w:val="center"/>
        </w:trPr>
        <w:tc>
          <w:tcPr>
            <w:tcW w:w="2523" w:type="dxa"/>
            <w:vMerge w:val="restart"/>
            <w:vAlign w:val="center"/>
          </w:tcPr>
          <w:p w:rsidR="008040C0" w:rsidRPr="002E1A8C" w:rsidRDefault="008040C0" w:rsidP="008040C0">
            <w:pPr>
              <w:tabs>
                <w:tab w:val="left" w:pos="4500"/>
                <w:tab w:val="left" w:pos="9180"/>
                <w:tab w:val="left" w:pos="9360"/>
              </w:tabs>
              <w:jc w:val="center"/>
              <w:rPr>
                <w:bCs/>
              </w:rPr>
            </w:pPr>
            <w:r w:rsidRPr="002E1A8C">
              <w:rPr>
                <w:color w:val="000000"/>
              </w:rPr>
              <w:t>Родной язык и литературное чтение на родном языке</w:t>
            </w: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bCs/>
              </w:rPr>
              <w:t>Р</w:t>
            </w:r>
            <w:r>
              <w:rPr>
                <w:bCs/>
              </w:rPr>
              <w:t>усский р</w:t>
            </w:r>
            <w:r w:rsidRPr="002E1A8C">
              <w:rPr>
                <w:bCs/>
              </w:rPr>
              <w:t>одной язык</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w:t>
            </w:r>
          </w:p>
        </w:tc>
        <w:tc>
          <w:tcPr>
            <w:tcW w:w="768"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567"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708"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851" w:type="dxa"/>
            <w:vAlign w:val="center"/>
          </w:tcPr>
          <w:p w:rsidR="008040C0" w:rsidRPr="002E1A8C" w:rsidRDefault="008040C0" w:rsidP="008040C0">
            <w:pPr>
              <w:tabs>
                <w:tab w:val="left" w:pos="4500"/>
                <w:tab w:val="left" w:pos="9180"/>
                <w:tab w:val="left" w:pos="9360"/>
              </w:tabs>
              <w:jc w:val="center"/>
              <w:rPr>
                <w:bCs/>
              </w:rPr>
            </w:pPr>
            <w:r>
              <w:rPr>
                <w:bCs/>
              </w:rPr>
              <w:t>1,5</w:t>
            </w:r>
          </w:p>
        </w:tc>
      </w:tr>
      <w:tr w:rsidR="008040C0" w:rsidRPr="002E1A8C" w:rsidTr="008040C0">
        <w:trPr>
          <w:trHeight w:val="311"/>
          <w:jc w:val="center"/>
        </w:trPr>
        <w:tc>
          <w:tcPr>
            <w:tcW w:w="2523" w:type="dxa"/>
            <w:vMerge/>
            <w:vAlign w:val="center"/>
          </w:tcPr>
          <w:p w:rsidR="008040C0" w:rsidRPr="002E1A8C" w:rsidRDefault="008040C0" w:rsidP="008040C0">
            <w:pPr>
              <w:tabs>
                <w:tab w:val="left" w:pos="4500"/>
                <w:tab w:val="left" w:pos="9180"/>
                <w:tab w:val="left" w:pos="9360"/>
              </w:tabs>
              <w:jc w:val="center"/>
              <w:rPr>
                <w:bCs/>
              </w:rPr>
            </w:pP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color w:val="000000"/>
              </w:rPr>
              <w:t>Литературное чтение на</w:t>
            </w:r>
            <w:r>
              <w:rPr>
                <w:color w:val="000000"/>
              </w:rPr>
              <w:t xml:space="preserve"> русском</w:t>
            </w:r>
            <w:r w:rsidRPr="002E1A8C">
              <w:rPr>
                <w:color w:val="000000"/>
              </w:rPr>
              <w:t xml:space="preserve"> родном языке</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w:t>
            </w:r>
          </w:p>
        </w:tc>
        <w:tc>
          <w:tcPr>
            <w:tcW w:w="768"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567"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708" w:type="dxa"/>
            <w:vAlign w:val="center"/>
          </w:tcPr>
          <w:p w:rsidR="008040C0" w:rsidRPr="002E1A8C" w:rsidRDefault="008040C0" w:rsidP="008040C0">
            <w:pPr>
              <w:tabs>
                <w:tab w:val="left" w:pos="4500"/>
                <w:tab w:val="left" w:pos="9180"/>
                <w:tab w:val="left" w:pos="9360"/>
              </w:tabs>
              <w:jc w:val="center"/>
              <w:rPr>
                <w:bCs/>
              </w:rPr>
            </w:pPr>
            <w:r>
              <w:rPr>
                <w:bCs/>
              </w:rPr>
              <w:t>0,5</w:t>
            </w:r>
          </w:p>
        </w:tc>
        <w:tc>
          <w:tcPr>
            <w:tcW w:w="851" w:type="dxa"/>
            <w:vAlign w:val="center"/>
          </w:tcPr>
          <w:p w:rsidR="008040C0" w:rsidRPr="002E1A8C" w:rsidRDefault="008040C0" w:rsidP="008040C0">
            <w:pPr>
              <w:tabs>
                <w:tab w:val="left" w:pos="4500"/>
                <w:tab w:val="left" w:pos="9180"/>
                <w:tab w:val="left" w:pos="9360"/>
              </w:tabs>
              <w:jc w:val="center"/>
              <w:rPr>
                <w:bCs/>
              </w:rPr>
            </w:pPr>
            <w:r>
              <w:rPr>
                <w:bCs/>
              </w:rPr>
              <w:t>1,5</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sidRPr="002E1A8C">
              <w:rPr>
                <w:bCs/>
              </w:rPr>
              <w:t>Иностранный язык</w:t>
            </w:r>
          </w:p>
        </w:tc>
        <w:tc>
          <w:tcPr>
            <w:tcW w:w="2914" w:type="dxa"/>
            <w:vAlign w:val="bottom"/>
          </w:tcPr>
          <w:p w:rsidR="008040C0" w:rsidRPr="002E1A8C" w:rsidRDefault="008040C0" w:rsidP="008040C0">
            <w:pPr>
              <w:tabs>
                <w:tab w:val="left" w:pos="4500"/>
                <w:tab w:val="left" w:pos="9180"/>
                <w:tab w:val="left" w:pos="9360"/>
              </w:tabs>
              <w:jc w:val="center"/>
              <w:rPr>
                <w:bCs/>
              </w:rPr>
            </w:pPr>
            <w:r>
              <w:rPr>
                <w:bCs/>
              </w:rPr>
              <w:t>Иностранный язык (а</w:t>
            </w:r>
            <w:r w:rsidRPr="002E1A8C">
              <w:rPr>
                <w:bCs/>
              </w:rPr>
              <w:t>нглийский язык</w:t>
            </w:r>
            <w:r>
              <w:rPr>
                <w:bCs/>
              </w:rPr>
              <w:t>)</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t>–</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6</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sidRPr="002E1A8C">
              <w:rPr>
                <w:bCs/>
              </w:rPr>
              <w:t xml:space="preserve">Математика </w:t>
            </w:r>
            <w:r>
              <w:rPr>
                <w:bCs/>
              </w:rPr>
              <w:t>и информатика</w:t>
            </w:r>
          </w:p>
        </w:tc>
        <w:tc>
          <w:tcPr>
            <w:tcW w:w="2914" w:type="dxa"/>
            <w:vAlign w:val="bottom"/>
          </w:tcPr>
          <w:p w:rsidR="008040C0" w:rsidRPr="002E1A8C" w:rsidRDefault="008040C0" w:rsidP="008040C0">
            <w:pPr>
              <w:tabs>
                <w:tab w:val="left" w:pos="4500"/>
                <w:tab w:val="left" w:pos="9180"/>
                <w:tab w:val="left" w:pos="9360"/>
              </w:tabs>
              <w:jc w:val="center"/>
              <w:rPr>
                <w:bCs/>
              </w:rPr>
            </w:pPr>
            <w:r w:rsidRPr="002E1A8C">
              <w:rPr>
                <w:bCs/>
              </w:rPr>
              <w:t>Математика</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16</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Pr>
                <w:bCs/>
              </w:rPr>
              <w:t>Обществознание и е</w:t>
            </w:r>
            <w:r w:rsidRPr="002E1A8C">
              <w:rPr>
                <w:bCs/>
              </w:rPr>
              <w:t>стествознание</w:t>
            </w:r>
          </w:p>
        </w:tc>
        <w:tc>
          <w:tcPr>
            <w:tcW w:w="2914" w:type="dxa"/>
            <w:vAlign w:val="bottom"/>
          </w:tcPr>
          <w:p w:rsidR="008040C0" w:rsidRPr="002E1A8C" w:rsidRDefault="008040C0" w:rsidP="008040C0">
            <w:pPr>
              <w:tabs>
                <w:tab w:val="left" w:pos="4500"/>
                <w:tab w:val="left" w:pos="9180"/>
                <w:tab w:val="left" w:pos="9360"/>
              </w:tabs>
              <w:jc w:val="center"/>
              <w:rPr>
                <w:bCs/>
              </w:rPr>
            </w:pPr>
            <w:r w:rsidRPr="002E1A8C">
              <w:rPr>
                <w:bCs/>
              </w:rPr>
              <w:t>Окружающий мир</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2</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8</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sidRPr="002E1A8C">
              <w:rPr>
                <w:bCs/>
              </w:rPr>
              <w:t xml:space="preserve">Основы </w:t>
            </w:r>
            <w:r w:rsidRPr="002E1A8C">
              <w:rPr>
                <w:rFonts w:eastAsia="@Arial Unicode MS"/>
                <w:color w:val="000000"/>
              </w:rPr>
              <w:t>религиозных культур и светской этики</w:t>
            </w:r>
          </w:p>
        </w:tc>
        <w:tc>
          <w:tcPr>
            <w:tcW w:w="2914" w:type="dxa"/>
            <w:vAlign w:val="bottom"/>
          </w:tcPr>
          <w:p w:rsidR="008040C0" w:rsidRPr="002E1A8C" w:rsidRDefault="008040C0" w:rsidP="008040C0">
            <w:pPr>
              <w:tabs>
                <w:tab w:val="left" w:pos="4500"/>
                <w:tab w:val="left" w:pos="9180"/>
                <w:tab w:val="left" w:pos="9360"/>
              </w:tabs>
              <w:jc w:val="center"/>
              <w:rPr>
                <w:bCs/>
                <w:vertAlign w:val="superscript"/>
              </w:rPr>
            </w:pPr>
            <w:r w:rsidRPr="002E1A8C">
              <w:rPr>
                <w:bCs/>
              </w:rPr>
              <w:t xml:space="preserve">Основы </w:t>
            </w:r>
            <w:r w:rsidRPr="002E1A8C">
              <w:rPr>
                <w:rFonts w:eastAsia="@Arial Unicode MS"/>
                <w:color w:val="000000"/>
              </w:rPr>
              <w:t>религиозных культур и светской этики</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r>
      <w:tr w:rsidR="008040C0" w:rsidRPr="002E1A8C" w:rsidTr="008040C0">
        <w:trPr>
          <w:trHeight w:val="311"/>
          <w:jc w:val="center"/>
        </w:trPr>
        <w:tc>
          <w:tcPr>
            <w:tcW w:w="2523" w:type="dxa"/>
            <w:vMerge w:val="restart"/>
            <w:vAlign w:val="center"/>
          </w:tcPr>
          <w:p w:rsidR="008040C0" w:rsidRPr="002E1A8C" w:rsidRDefault="008040C0" w:rsidP="008040C0">
            <w:pPr>
              <w:tabs>
                <w:tab w:val="left" w:pos="4500"/>
                <w:tab w:val="left" w:pos="9180"/>
                <w:tab w:val="left" w:pos="9360"/>
              </w:tabs>
              <w:jc w:val="center"/>
              <w:rPr>
                <w:bCs/>
              </w:rPr>
            </w:pPr>
            <w:r w:rsidRPr="002E1A8C">
              <w:rPr>
                <w:bCs/>
              </w:rPr>
              <w:t>Искусство</w:t>
            </w: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bCs/>
              </w:rPr>
              <w:t>Музыка</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r>
      <w:tr w:rsidR="008040C0" w:rsidRPr="002E1A8C" w:rsidTr="008040C0">
        <w:trPr>
          <w:trHeight w:val="311"/>
          <w:jc w:val="center"/>
        </w:trPr>
        <w:tc>
          <w:tcPr>
            <w:tcW w:w="2523" w:type="dxa"/>
            <w:vMerge/>
            <w:vAlign w:val="center"/>
          </w:tcPr>
          <w:p w:rsidR="008040C0" w:rsidRPr="002E1A8C" w:rsidRDefault="008040C0" w:rsidP="008040C0">
            <w:pPr>
              <w:tabs>
                <w:tab w:val="left" w:pos="4500"/>
                <w:tab w:val="left" w:pos="9180"/>
                <w:tab w:val="left" w:pos="9360"/>
              </w:tabs>
              <w:jc w:val="center"/>
              <w:rPr>
                <w:bCs/>
              </w:rPr>
            </w:pPr>
          </w:p>
        </w:tc>
        <w:tc>
          <w:tcPr>
            <w:tcW w:w="2914" w:type="dxa"/>
            <w:vAlign w:val="center"/>
          </w:tcPr>
          <w:p w:rsidR="008040C0" w:rsidRPr="002E1A8C" w:rsidRDefault="008040C0" w:rsidP="008040C0">
            <w:pPr>
              <w:tabs>
                <w:tab w:val="left" w:pos="4500"/>
                <w:tab w:val="left" w:pos="9180"/>
                <w:tab w:val="left" w:pos="9360"/>
              </w:tabs>
              <w:jc w:val="center"/>
              <w:rPr>
                <w:bCs/>
              </w:rPr>
            </w:pPr>
            <w:r w:rsidRPr="002E1A8C">
              <w:rPr>
                <w:bCs/>
              </w:rPr>
              <w:t>Изобразительное искусство</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sidRPr="002E1A8C">
              <w:rPr>
                <w:bCs/>
              </w:rPr>
              <w:t>Технология</w:t>
            </w:r>
          </w:p>
        </w:tc>
        <w:tc>
          <w:tcPr>
            <w:tcW w:w="2914" w:type="dxa"/>
            <w:vAlign w:val="bottom"/>
          </w:tcPr>
          <w:p w:rsidR="008040C0" w:rsidRPr="002E1A8C" w:rsidRDefault="008040C0" w:rsidP="008040C0">
            <w:pPr>
              <w:tabs>
                <w:tab w:val="left" w:pos="4500"/>
                <w:tab w:val="left" w:pos="9180"/>
                <w:tab w:val="left" w:pos="9360"/>
              </w:tabs>
              <w:jc w:val="center"/>
              <w:rPr>
                <w:bCs/>
              </w:rPr>
            </w:pPr>
            <w:r w:rsidRPr="002E1A8C">
              <w:rPr>
                <w:bCs/>
              </w:rPr>
              <w:t>Технология</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567"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708" w:type="dxa"/>
            <w:vAlign w:val="center"/>
          </w:tcPr>
          <w:p w:rsidR="008040C0" w:rsidRPr="002E1A8C" w:rsidRDefault="008040C0" w:rsidP="008040C0">
            <w:pPr>
              <w:tabs>
                <w:tab w:val="left" w:pos="4500"/>
                <w:tab w:val="left" w:pos="9180"/>
                <w:tab w:val="left" w:pos="9360"/>
              </w:tabs>
              <w:jc w:val="center"/>
              <w:rPr>
                <w:bCs/>
              </w:rPr>
            </w:pPr>
            <w:r w:rsidRPr="002E1A8C">
              <w:rPr>
                <w:bCs/>
              </w:rPr>
              <w:t>1</w:t>
            </w:r>
          </w:p>
        </w:tc>
        <w:tc>
          <w:tcPr>
            <w:tcW w:w="851" w:type="dxa"/>
            <w:vAlign w:val="center"/>
          </w:tcPr>
          <w:p w:rsidR="008040C0" w:rsidRPr="002E1A8C" w:rsidRDefault="008040C0" w:rsidP="008040C0">
            <w:pPr>
              <w:tabs>
                <w:tab w:val="left" w:pos="4500"/>
                <w:tab w:val="left" w:pos="9180"/>
                <w:tab w:val="left" w:pos="9360"/>
              </w:tabs>
              <w:jc w:val="center"/>
              <w:rPr>
                <w:bCs/>
              </w:rPr>
            </w:pPr>
            <w:r w:rsidRPr="002E1A8C">
              <w:rPr>
                <w:bCs/>
              </w:rPr>
              <w:t>4</w:t>
            </w:r>
          </w:p>
        </w:tc>
      </w:tr>
      <w:tr w:rsidR="008040C0" w:rsidRPr="002E1A8C" w:rsidTr="008040C0">
        <w:trPr>
          <w:trHeight w:val="311"/>
          <w:jc w:val="center"/>
        </w:trPr>
        <w:tc>
          <w:tcPr>
            <w:tcW w:w="2523" w:type="dxa"/>
            <w:vAlign w:val="bottom"/>
          </w:tcPr>
          <w:p w:rsidR="008040C0" w:rsidRPr="002E1A8C" w:rsidRDefault="008040C0" w:rsidP="008040C0">
            <w:pPr>
              <w:tabs>
                <w:tab w:val="left" w:pos="4500"/>
                <w:tab w:val="left" w:pos="9180"/>
                <w:tab w:val="left" w:pos="9360"/>
              </w:tabs>
              <w:jc w:val="center"/>
              <w:rPr>
                <w:bCs/>
              </w:rPr>
            </w:pPr>
            <w:r w:rsidRPr="002E1A8C">
              <w:rPr>
                <w:bCs/>
              </w:rPr>
              <w:t>Физическая культура</w:t>
            </w:r>
          </w:p>
        </w:tc>
        <w:tc>
          <w:tcPr>
            <w:tcW w:w="2914" w:type="dxa"/>
            <w:vAlign w:val="bottom"/>
          </w:tcPr>
          <w:p w:rsidR="008040C0" w:rsidRPr="002E1A8C" w:rsidRDefault="008040C0" w:rsidP="008040C0">
            <w:pPr>
              <w:tabs>
                <w:tab w:val="left" w:pos="4500"/>
                <w:tab w:val="left" w:pos="9180"/>
                <w:tab w:val="left" w:pos="9360"/>
              </w:tabs>
              <w:jc w:val="center"/>
              <w:rPr>
                <w:bCs/>
              </w:rPr>
            </w:pPr>
            <w:r w:rsidRPr="002E1A8C">
              <w:rPr>
                <w:bCs/>
              </w:rPr>
              <w:t>Физическая культура</w:t>
            </w:r>
          </w:p>
        </w:tc>
        <w:tc>
          <w:tcPr>
            <w:tcW w:w="725" w:type="dxa"/>
            <w:vAlign w:val="center"/>
          </w:tcPr>
          <w:p w:rsidR="008040C0" w:rsidRPr="002E1A8C" w:rsidRDefault="008040C0" w:rsidP="008040C0">
            <w:pPr>
              <w:tabs>
                <w:tab w:val="left" w:pos="4500"/>
                <w:tab w:val="left" w:pos="9180"/>
                <w:tab w:val="left" w:pos="9360"/>
              </w:tabs>
              <w:jc w:val="center"/>
              <w:rPr>
                <w:bCs/>
              </w:rPr>
            </w:pPr>
            <w:r w:rsidRPr="002E1A8C">
              <w:rPr>
                <w:bCs/>
              </w:rPr>
              <w:t>3</w:t>
            </w:r>
          </w:p>
        </w:tc>
        <w:tc>
          <w:tcPr>
            <w:tcW w:w="768" w:type="dxa"/>
            <w:vAlign w:val="center"/>
          </w:tcPr>
          <w:p w:rsidR="008040C0" w:rsidRPr="002E1A8C" w:rsidRDefault="008040C0" w:rsidP="008040C0">
            <w:pPr>
              <w:tabs>
                <w:tab w:val="left" w:pos="4500"/>
                <w:tab w:val="left" w:pos="9180"/>
                <w:tab w:val="left" w:pos="9360"/>
              </w:tabs>
              <w:jc w:val="center"/>
              <w:rPr>
                <w:bCs/>
              </w:rPr>
            </w:pPr>
            <w:r w:rsidRPr="002E1A8C">
              <w:rPr>
                <w:bCs/>
              </w:rPr>
              <w:t>3</w:t>
            </w:r>
          </w:p>
        </w:tc>
        <w:tc>
          <w:tcPr>
            <w:tcW w:w="567" w:type="dxa"/>
            <w:vAlign w:val="center"/>
          </w:tcPr>
          <w:p w:rsidR="008040C0" w:rsidRPr="002E1A8C" w:rsidRDefault="008040C0" w:rsidP="008040C0">
            <w:pPr>
              <w:tabs>
                <w:tab w:val="left" w:pos="4500"/>
                <w:tab w:val="left" w:pos="9180"/>
                <w:tab w:val="left" w:pos="9360"/>
              </w:tabs>
              <w:jc w:val="center"/>
              <w:rPr>
                <w:bCs/>
              </w:rPr>
            </w:pPr>
            <w:r>
              <w:rPr>
                <w:bCs/>
              </w:rPr>
              <w:t>2</w:t>
            </w:r>
          </w:p>
        </w:tc>
        <w:tc>
          <w:tcPr>
            <w:tcW w:w="708" w:type="dxa"/>
            <w:vAlign w:val="center"/>
          </w:tcPr>
          <w:p w:rsidR="008040C0" w:rsidRPr="002E1A8C" w:rsidRDefault="008040C0" w:rsidP="008040C0">
            <w:pPr>
              <w:tabs>
                <w:tab w:val="left" w:pos="4500"/>
                <w:tab w:val="left" w:pos="9180"/>
                <w:tab w:val="left" w:pos="9360"/>
              </w:tabs>
              <w:jc w:val="center"/>
              <w:rPr>
                <w:bCs/>
              </w:rPr>
            </w:pPr>
            <w:r>
              <w:rPr>
                <w:bCs/>
              </w:rPr>
              <w:t>2</w:t>
            </w:r>
          </w:p>
        </w:tc>
        <w:tc>
          <w:tcPr>
            <w:tcW w:w="851" w:type="dxa"/>
            <w:vAlign w:val="center"/>
          </w:tcPr>
          <w:p w:rsidR="008040C0" w:rsidRPr="002E1A8C" w:rsidRDefault="008040C0" w:rsidP="008040C0">
            <w:pPr>
              <w:tabs>
                <w:tab w:val="left" w:pos="4500"/>
                <w:tab w:val="left" w:pos="9180"/>
                <w:tab w:val="left" w:pos="9360"/>
              </w:tabs>
              <w:jc w:val="center"/>
              <w:rPr>
                <w:bCs/>
              </w:rPr>
            </w:pPr>
            <w:r>
              <w:rPr>
                <w:bCs/>
              </w:rPr>
              <w:t>10</w:t>
            </w:r>
          </w:p>
        </w:tc>
      </w:tr>
      <w:tr w:rsidR="008040C0" w:rsidRPr="002E1A8C" w:rsidTr="008040C0">
        <w:trPr>
          <w:trHeight w:val="311"/>
          <w:jc w:val="center"/>
        </w:trPr>
        <w:tc>
          <w:tcPr>
            <w:tcW w:w="5437" w:type="dxa"/>
            <w:gridSpan w:val="2"/>
            <w:vAlign w:val="bottom"/>
          </w:tcPr>
          <w:p w:rsidR="008040C0" w:rsidRPr="002E1A8C" w:rsidRDefault="008040C0" w:rsidP="008040C0">
            <w:pPr>
              <w:tabs>
                <w:tab w:val="left" w:pos="4500"/>
                <w:tab w:val="left" w:pos="9180"/>
                <w:tab w:val="left" w:pos="9360"/>
              </w:tabs>
              <w:jc w:val="center"/>
              <w:rPr>
                <w:b/>
                <w:bCs/>
              </w:rPr>
            </w:pPr>
            <w:r w:rsidRPr="002E1A8C">
              <w:rPr>
                <w:b/>
                <w:bCs/>
              </w:rPr>
              <w:t>Итого</w:t>
            </w:r>
          </w:p>
        </w:tc>
        <w:tc>
          <w:tcPr>
            <w:tcW w:w="725" w:type="dxa"/>
            <w:vAlign w:val="center"/>
          </w:tcPr>
          <w:p w:rsidR="008040C0" w:rsidRPr="002E1A8C" w:rsidRDefault="008040C0" w:rsidP="008040C0">
            <w:pPr>
              <w:tabs>
                <w:tab w:val="left" w:pos="4500"/>
                <w:tab w:val="left" w:pos="9180"/>
                <w:tab w:val="left" w:pos="9360"/>
              </w:tabs>
              <w:jc w:val="center"/>
              <w:rPr>
                <w:b/>
                <w:bCs/>
              </w:rPr>
            </w:pPr>
            <w:r w:rsidRPr="002E1A8C">
              <w:rPr>
                <w:b/>
                <w:bCs/>
              </w:rPr>
              <w:t>21</w:t>
            </w:r>
          </w:p>
        </w:tc>
        <w:tc>
          <w:tcPr>
            <w:tcW w:w="768"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567"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708"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851" w:type="dxa"/>
            <w:vAlign w:val="center"/>
          </w:tcPr>
          <w:p w:rsidR="008040C0" w:rsidRPr="002E1A8C" w:rsidRDefault="008040C0" w:rsidP="008040C0">
            <w:pPr>
              <w:tabs>
                <w:tab w:val="left" w:pos="4500"/>
                <w:tab w:val="left" w:pos="9180"/>
                <w:tab w:val="left" w:pos="9360"/>
              </w:tabs>
              <w:jc w:val="center"/>
              <w:rPr>
                <w:b/>
                <w:bCs/>
              </w:rPr>
            </w:pPr>
            <w:r w:rsidRPr="002E1A8C">
              <w:rPr>
                <w:b/>
                <w:bCs/>
              </w:rPr>
              <w:t>90</w:t>
            </w:r>
          </w:p>
        </w:tc>
      </w:tr>
      <w:tr w:rsidR="008040C0" w:rsidRPr="002E1A8C" w:rsidTr="008040C0">
        <w:trPr>
          <w:trHeight w:val="473"/>
          <w:jc w:val="center"/>
        </w:trPr>
        <w:tc>
          <w:tcPr>
            <w:tcW w:w="9056" w:type="dxa"/>
            <w:gridSpan w:val="7"/>
          </w:tcPr>
          <w:p w:rsidR="008040C0" w:rsidRPr="002E1A8C" w:rsidRDefault="008040C0" w:rsidP="008040C0">
            <w:pPr>
              <w:tabs>
                <w:tab w:val="left" w:pos="4500"/>
                <w:tab w:val="left" w:pos="9180"/>
                <w:tab w:val="left" w:pos="9360"/>
              </w:tabs>
              <w:jc w:val="center"/>
              <w:rPr>
                <w:bCs/>
              </w:rPr>
            </w:pPr>
            <w:r w:rsidRPr="002E1A8C">
              <w:rPr>
                <w:bCs/>
                <w:i/>
              </w:rPr>
              <w:t>Часть, формируемая участниками образовательных отношений</w:t>
            </w:r>
          </w:p>
        </w:tc>
      </w:tr>
      <w:tr w:rsidR="008040C0" w:rsidRPr="002E1A8C" w:rsidTr="008040C0">
        <w:trPr>
          <w:trHeight w:val="414"/>
          <w:jc w:val="center"/>
        </w:trPr>
        <w:tc>
          <w:tcPr>
            <w:tcW w:w="5437" w:type="dxa"/>
            <w:gridSpan w:val="2"/>
          </w:tcPr>
          <w:p w:rsidR="008040C0" w:rsidRPr="002E1A8C" w:rsidRDefault="008040C0" w:rsidP="008040C0">
            <w:pPr>
              <w:tabs>
                <w:tab w:val="left" w:pos="4500"/>
                <w:tab w:val="left" w:pos="9180"/>
                <w:tab w:val="left" w:pos="9360"/>
              </w:tabs>
              <w:jc w:val="center"/>
              <w:rPr>
                <w:b/>
                <w:bCs/>
              </w:rPr>
            </w:pPr>
            <w:r w:rsidRPr="002E1A8C">
              <w:rPr>
                <w:b/>
                <w:bCs/>
              </w:rPr>
              <w:t>Максимально допустимая недельная нагрузка</w:t>
            </w:r>
          </w:p>
        </w:tc>
        <w:tc>
          <w:tcPr>
            <w:tcW w:w="725" w:type="dxa"/>
            <w:vAlign w:val="center"/>
          </w:tcPr>
          <w:p w:rsidR="008040C0" w:rsidRPr="002E1A8C" w:rsidRDefault="008040C0" w:rsidP="008040C0">
            <w:pPr>
              <w:tabs>
                <w:tab w:val="left" w:pos="4500"/>
                <w:tab w:val="left" w:pos="9180"/>
                <w:tab w:val="left" w:pos="9360"/>
              </w:tabs>
              <w:jc w:val="center"/>
              <w:rPr>
                <w:b/>
                <w:bCs/>
              </w:rPr>
            </w:pPr>
            <w:r w:rsidRPr="002E1A8C">
              <w:rPr>
                <w:b/>
              </w:rPr>
              <w:t>21</w:t>
            </w:r>
          </w:p>
        </w:tc>
        <w:tc>
          <w:tcPr>
            <w:tcW w:w="768"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567"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708" w:type="dxa"/>
            <w:vAlign w:val="center"/>
          </w:tcPr>
          <w:p w:rsidR="008040C0" w:rsidRPr="002E1A8C" w:rsidRDefault="008040C0" w:rsidP="008040C0">
            <w:pPr>
              <w:tabs>
                <w:tab w:val="left" w:pos="4500"/>
                <w:tab w:val="left" w:pos="9180"/>
                <w:tab w:val="left" w:pos="9360"/>
              </w:tabs>
              <w:jc w:val="center"/>
              <w:rPr>
                <w:b/>
                <w:bCs/>
              </w:rPr>
            </w:pPr>
            <w:r w:rsidRPr="002E1A8C">
              <w:rPr>
                <w:b/>
                <w:bCs/>
              </w:rPr>
              <w:t>23</w:t>
            </w:r>
          </w:p>
        </w:tc>
        <w:tc>
          <w:tcPr>
            <w:tcW w:w="851" w:type="dxa"/>
            <w:vAlign w:val="center"/>
          </w:tcPr>
          <w:p w:rsidR="008040C0" w:rsidRPr="002E1A8C" w:rsidRDefault="008040C0" w:rsidP="008040C0">
            <w:pPr>
              <w:tabs>
                <w:tab w:val="left" w:pos="4500"/>
                <w:tab w:val="left" w:pos="9180"/>
                <w:tab w:val="left" w:pos="9360"/>
              </w:tabs>
              <w:jc w:val="center"/>
              <w:rPr>
                <w:b/>
                <w:bCs/>
              </w:rPr>
            </w:pPr>
            <w:r w:rsidRPr="002E1A8C">
              <w:rPr>
                <w:b/>
                <w:bCs/>
              </w:rPr>
              <w:t>90</w:t>
            </w:r>
          </w:p>
        </w:tc>
      </w:tr>
      <w:tr w:rsidR="008040C0" w:rsidRPr="002E1A8C" w:rsidTr="008040C0">
        <w:trPr>
          <w:trHeight w:val="414"/>
          <w:jc w:val="center"/>
        </w:trPr>
        <w:tc>
          <w:tcPr>
            <w:tcW w:w="5437" w:type="dxa"/>
            <w:gridSpan w:val="2"/>
          </w:tcPr>
          <w:p w:rsidR="008040C0" w:rsidRPr="002E1A8C" w:rsidRDefault="008040C0" w:rsidP="008040C0">
            <w:pPr>
              <w:jc w:val="both"/>
              <w:rPr>
                <w:bCs/>
              </w:rPr>
            </w:pPr>
            <w:r w:rsidRPr="002E1A8C">
              <w:rPr>
                <w:bCs/>
              </w:rPr>
              <w:t xml:space="preserve">Внеурочная деятельность *  </w:t>
            </w:r>
          </w:p>
        </w:tc>
        <w:tc>
          <w:tcPr>
            <w:tcW w:w="725" w:type="dxa"/>
            <w:vAlign w:val="bottom"/>
          </w:tcPr>
          <w:p w:rsidR="008040C0" w:rsidRPr="002E1A8C" w:rsidRDefault="008040C0" w:rsidP="008040C0">
            <w:pPr>
              <w:jc w:val="center"/>
              <w:rPr>
                <w:b/>
                <w:bCs/>
              </w:rPr>
            </w:pPr>
            <w:r w:rsidRPr="002E1A8C">
              <w:rPr>
                <w:b/>
                <w:bCs/>
              </w:rPr>
              <w:t>5</w:t>
            </w:r>
          </w:p>
        </w:tc>
        <w:tc>
          <w:tcPr>
            <w:tcW w:w="768" w:type="dxa"/>
            <w:vAlign w:val="bottom"/>
          </w:tcPr>
          <w:p w:rsidR="008040C0" w:rsidRPr="002E1A8C" w:rsidRDefault="008040C0" w:rsidP="008040C0">
            <w:pPr>
              <w:jc w:val="center"/>
              <w:rPr>
                <w:b/>
                <w:bCs/>
              </w:rPr>
            </w:pPr>
            <w:r w:rsidRPr="002E1A8C">
              <w:rPr>
                <w:b/>
                <w:bCs/>
              </w:rPr>
              <w:t>5</w:t>
            </w:r>
          </w:p>
        </w:tc>
        <w:tc>
          <w:tcPr>
            <w:tcW w:w="567" w:type="dxa"/>
          </w:tcPr>
          <w:p w:rsidR="008040C0" w:rsidRPr="002E1A8C" w:rsidRDefault="008040C0" w:rsidP="008040C0">
            <w:pPr>
              <w:jc w:val="center"/>
              <w:rPr>
                <w:b/>
              </w:rPr>
            </w:pPr>
            <w:r w:rsidRPr="002E1A8C">
              <w:rPr>
                <w:b/>
              </w:rPr>
              <w:t>5</w:t>
            </w:r>
          </w:p>
        </w:tc>
        <w:tc>
          <w:tcPr>
            <w:tcW w:w="708" w:type="dxa"/>
          </w:tcPr>
          <w:p w:rsidR="008040C0" w:rsidRPr="002E1A8C" w:rsidRDefault="008040C0" w:rsidP="008040C0">
            <w:pPr>
              <w:jc w:val="center"/>
              <w:rPr>
                <w:b/>
              </w:rPr>
            </w:pPr>
            <w:r w:rsidRPr="002E1A8C">
              <w:rPr>
                <w:b/>
              </w:rPr>
              <w:t>5</w:t>
            </w:r>
          </w:p>
        </w:tc>
        <w:tc>
          <w:tcPr>
            <w:tcW w:w="851" w:type="dxa"/>
          </w:tcPr>
          <w:p w:rsidR="008040C0" w:rsidRPr="002E1A8C" w:rsidRDefault="008040C0" w:rsidP="008040C0">
            <w:pPr>
              <w:jc w:val="center"/>
              <w:rPr>
                <w:b/>
              </w:rPr>
            </w:pPr>
            <w:r w:rsidRPr="002E1A8C">
              <w:rPr>
                <w:b/>
              </w:rPr>
              <w:t>20</w:t>
            </w:r>
          </w:p>
        </w:tc>
      </w:tr>
    </w:tbl>
    <w:p w:rsidR="008040C0" w:rsidRDefault="008040C0" w:rsidP="008040C0">
      <w:pPr>
        <w:spacing w:line="276" w:lineRule="auto"/>
        <w:jc w:val="both"/>
      </w:pPr>
    </w:p>
    <w:p w:rsidR="008040C0" w:rsidRDefault="008040C0" w:rsidP="008040C0">
      <w:pPr>
        <w:ind w:firstLine="709"/>
        <w:jc w:val="center"/>
        <w:rPr>
          <w:b/>
        </w:rPr>
      </w:pPr>
      <w:r w:rsidRPr="002E1A8C">
        <w:rPr>
          <w:b/>
        </w:rPr>
        <w:t>Годовой учебный пла</w:t>
      </w:r>
      <w:r>
        <w:rPr>
          <w:b/>
        </w:rPr>
        <w:t>н (1-4 классов)</w:t>
      </w:r>
    </w:p>
    <w:p w:rsidR="008040C0" w:rsidRDefault="008040C0" w:rsidP="008040C0">
      <w:pPr>
        <w:ind w:firstLine="709"/>
        <w:jc w:val="center"/>
        <w:rPr>
          <w:b/>
        </w:rPr>
      </w:pPr>
      <w:proofErr w:type="spellStart"/>
      <w:r>
        <w:rPr>
          <w:b/>
        </w:rPr>
        <w:t>Песковатской</w:t>
      </w:r>
      <w:proofErr w:type="spellEnd"/>
      <w:r>
        <w:rPr>
          <w:b/>
        </w:rPr>
        <w:t xml:space="preserve"> </w:t>
      </w:r>
      <w:proofErr w:type="spellStart"/>
      <w:r>
        <w:rPr>
          <w:b/>
        </w:rPr>
        <w:t>СШ-филиала</w:t>
      </w:r>
      <w:proofErr w:type="spellEnd"/>
      <w:r>
        <w:rPr>
          <w:b/>
        </w:rPr>
        <w:t xml:space="preserve"> МБОУ «ГСШ №1»</w:t>
      </w:r>
    </w:p>
    <w:p w:rsidR="008040C0" w:rsidRPr="002E1A8C" w:rsidRDefault="008040C0" w:rsidP="008040C0">
      <w:pPr>
        <w:ind w:firstLine="709"/>
        <w:jc w:val="center"/>
        <w:rPr>
          <w:b/>
        </w:rPr>
      </w:pPr>
      <w:r w:rsidRPr="002E1A8C">
        <w:rPr>
          <w:b/>
        </w:rPr>
        <w:t>(пятидневная учебная неделя)</w:t>
      </w:r>
    </w:p>
    <w:p w:rsidR="008040C0" w:rsidRPr="002E1A8C" w:rsidRDefault="008040C0" w:rsidP="008040C0">
      <w:pPr>
        <w:ind w:firstLine="709"/>
        <w:jc w:val="center"/>
        <w:rPr>
          <w:b/>
        </w:rPr>
      </w:pPr>
    </w:p>
    <w:tbl>
      <w:tblPr>
        <w:tblStyle w:val="a6"/>
        <w:tblW w:w="10280" w:type="dxa"/>
        <w:jc w:val="center"/>
        <w:tblLayout w:type="fixed"/>
        <w:tblLook w:val="04A0"/>
      </w:tblPr>
      <w:tblGrid>
        <w:gridCol w:w="2497"/>
        <w:gridCol w:w="3190"/>
        <w:gridCol w:w="833"/>
        <w:gridCol w:w="972"/>
        <w:gridCol w:w="975"/>
        <w:gridCol w:w="975"/>
        <w:gridCol w:w="838"/>
      </w:tblGrid>
      <w:tr w:rsidR="008040C0" w:rsidRPr="00DF1931" w:rsidTr="008040C0">
        <w:trPr>
          <w:trHeight w:val="204"/>
          <w:jc w:val="center"/>
        </w:trPr>
        <w:tc>
          <w:tcPr>
            <w:tcW w:w="2497" w:type="dxa"/>
            <w:vMerge w:val="restart"/>
          </w:tcPr>
          <w:p w:rsidR="008040C0" w:rsidRPr="00DF1931" w:rsidRDefault="008040C0" w:rsidP="008040C0">
            <w:pPr>
              <w:jc w:val="both"/>
              <w:rPr>
                <w:b/>
              </w:rPr>
            </w:pPr>
            <w:r w:rsidRPr="00DF1931">
              <w:rPr>
                <w:b/>
              </w:rPr>
              <w:t>Предметные области</w:t>
            </w:r>
          </w:p>
        </w:tc>
        <w:tc>
          <w:tcPr>
            <w:tcW w:w="3190" w:type="dxa"/>
            <w:vMerge w:val="restart"/>
          </w:tcPr>
          <w:p w:rsidR="008040C0" w:rsidRPr="00DF1931" w:rsidRDefault="007426B7" w:rsidP="008040C0">
            <w:pPr>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9pt;margin-top:-.2pt;width:163.2pt;height:52.8pt;flip:y;z-index:251660288;mso-position-horizontal-relative:text;mso-position-vertical-relative:text" o:connectortype="straight" strokecolor="black [3213]"/>
              </w:pict>
            </w:r>
            <w:r w:rsidR="008040C0" w:rsidRPr="00DF1931">
              <w:rPr>
                <w:b/>
              </w:rPr>
              <w:t>Учебные предметы</w:t>
            </w:r>
          </w:p>
          <w:p w:rsidR="008040C0" w:rsidRPr="00DF1931" w:rsidRDefault="008040C0" w:rsidP="008040C0">
            <w:pPr>
              <w:jc w:val="both"/>
              <w:rPr>
                <w:b/>
              </w:rPr>
            </w:pPr>
          </w:p>
          <w:p w:rsidR="008040C0" w:rsidRPr="00DF1931" w:rsidRDefault="008040C0" w:rsidP="008040C0">
            <w:pPr>
              <w:jc w:val="both"/>
              <w:rPr>
                <w:b/>
              </w:rPr>
            </w:pPr>
            <w:r w:rsidRPr="00DF1931">
              <w:rPr>
                <w:b/>
              </w:rPr>
              <w:t>классы</w:t>
            </w:r>
          </w:p>
          <w:p w:rsidR="008040C0" w:rsidRPr="00DF1931" w:rsidRDefault="008040C0" w:rsidP="008040C0">
            <w:pPr>
              <w:jc w:val="both"/>
              <w:rPr>
                <w:b/>
              </w:rPr>
            </w:pPr>
          </w:p>
        </w:tc>
        <w:tc>
          <w:tcPr>
            <w:tcW w:w="3755" w:type="dxa"/>
            <w:gridSpan w:val="4"/>
          </w:tcPr>
          <w:p w:rsidR="008040C0" w:rsidRPr="00DF1931" w:rsidRDefault="008040C0" w:rsidP="008040C0">
            <w:pPr>
              <w:jc w:val="center"/>
              <w:rPr>
                <w:b/>
              </w:rPr>
            </w:pPr>
            <w:r w:rsidRPr="00DF1931">
              <w:rPr>
                <w:b/>
              </w:rPr>
              <w:t>Количество часов в год</w:t>
            </w:r>
          </w:p>
        </w:tc>
        <w:tc>
          <w:tcPr>
            <w:tcW w:w="838" w:type="dxa"/>
            <w:vMerge w:val="restart"/>
          </w:tcPr>
          <w:p w:rsidR="008040C0" w:rsidRPr="00DF1931" w:rsidRDefault="008040C0" w:rsidP="008040C0">
            <w:pPr>
              <w:jc w:val="both"/>
            </w:pPr>
          </w:p>
          <w:p w:rsidR="008040C0" w:rsidRPr="00DF1931" w:rsidRDefault="008040C0" w:rsidP="008040C0">
            <w:pPr>
              <w:jc w:val="center"/>
              <w:rPr>
                <w:b/>
              </w:rPr>
            </w:pPr>
            <w:r w:rsidRPr="00DF1931">
              <w:rPr>
                <w:b/>
              </w:rPr>
              <w:t>Всего</w:t>
            </w:r>
          </w:p>
        </w:tc>
      </w:tr>
      <w:tr w:rsidR="008040C0" w:rsidRPr="00DF1931" w:rsidTr="008040C0">
        <w:trPr>
          <w:trHeight w:val="272"/>
          <w:jc w:val="center"/>
        </w:trPr>
        <w:tc>
          <w:tcPr>
            <w:tcW w:w="2497" w:type="dxa"/>
            <w:vMerge/>
          </w:tcPr>
          <w:p w:rsidR="008040C0" w:rsidRPr="00DF1931" w:rsidRDefault="008040C0" w:rsidP="008040C0">
            <w:pPr>
              <w:jc w:val="both"/>
              <w:rPr>
                <w:b/>
              </w:rPr>
            </w:pPr>
          </w:p>
        </w:tc>
        <w:tc>
          <w:tcPr>
            <w:tcW w:w="3190" w:type="dxa"/>
            <w:vMerge/>
          </w:tcPr>
          <w:p w:rsidR="008040C0" w:rsidRPr="00DF1931" w:rsidRDefault="008040C0" w:rsidP="008040C0">
            <w:pPr>
              <w:jc w:val="both"/>
            </w:pPr>
          </w:p>
        </w:tc>
        <w:tc>
          <w:tcPr>
            <w:tcW w:w="833" w:type="dxa"/>
          </w:tcPr>
          <w:p w:rsidR="008040C0" w:rsidRPr="00DF1931" w:rsidRDefault="008040C0" w:rsidP="008040C0">
            <w:pPr>
              <w:jc w:val="center"/>
              <w:rPr>
                <w:b/>
                <w:lang w:val="en-US"/>
              </w:rPr>
            </w:pPr>
          </w:p>
          <w:p w:rsidR="008040C0" w:rsidRPr="00DF1931" w:rsidRDefault="008040C0" w:rsidP="008040C0">
            <w:pPr>
              <w:jc w:val="center"/>
              <w:rPr>
                <w:b/>
                <w:lang w:val="en-US"/>
              </w:rPr>
            </w:pPr>
            <w:r w:rsidRPr="00DF1931">
              <w:rPr>
                <w:b/>
                <w:lang w:val="en-US"/>
              </w:rPr>
              <w:t>I</w:t>
            </w:r>
          </w:p>
        </w:tc>
        <w:tc>
          <w:tcPr>
            <w:tcW w:w="972" w:type="dxa"/>
          </w:tcPr>
          <w:p w:rsidR="008040C0" w:rsidRPr="00DF1931" w:rsidRDefault="008040C0" w:rsidP="008040C0">
            <w:pPr>
              <w:jc w:val="center"/>
              <w:rPr>
                <w:b/>
                <w:lang w:val="en-US"/>
              </w:rPr>
            </w:pPr>
          </w:p>
          <w:p w:rsidR="008040C0" w:rsidRPr="00DF1931" w:rsidRDefault="008040C0" w:rsidP="008040C0">
            <w:pPr>
              <w:jc w:val="center"/>
              <w:rPr>
                <w:b/>
                <w:lang w:val="en-US"/>
              </w:rPr>
            </w:pPr>
            <w:r w:rsidRPr="00DF1931">
              <w:rPr>
                <w:b/>
                <w:lang w:val="en-US"/>
              </w:rPr>
              <w:t>II</w:t>
            </w:r>
          </w:p>
        </w:tc>
        <w:tc>
          <w:tcPr>
            <w:tcW w:w="975" w:type="dxa"/>
          </w:tcPr>
          <w:p w:rsidR="008040C0" w:rsidRPr="00DF1931" w:rsidRDefault="008040C0" w:rsidP="008040C0">
            <w:pPr>
              <w:jc w:val="center"/>
              <w:rPr>
                <w:b/>
                <w:lang w:val="en-US"/>
              </w:rPr>
            </w:pPr>
          </w:p>
          <w:p w:rsidR="008040C0" w:rsidRPr="00DF1931" w:rsidRDefault="008040C0" w:rsidP="008040C0">
            <w:pPr>
              <w:jc w:val="center"/>
              <w:rPr>
                <w:b/>
                <w:lang w:val="en-US"/>
              </w:rPr>
            </w:pPr>
            <w:r w:rsidRPr="00DF1931">
              <w:rPr>
                <w:b/>
                <w:lang w:val="en-US"/>
              </w:rPr>
              <w:t>III</w:t>
            </w:r>
          </w:p>
        </w:tc>
        <w:tc>
          <w:tcPr>
            <w:tcW w:w="975" w:type="dxa"/>
          </w:tcPr>
          <w:p w:rsidR="008040C0" w:rsidRPr="00DF1931" w:rsidRDefault="008040C0" w:rsidP="008040C0">
            <w:pPr>
              <w:jc w:val="center"/>
              <w:rPr>
                <w:b/>
                <w:lang w:val="en-US"/>
              </w:rPr>
            </w:pPr>
          </w:p>
          <w:p w:rsidR="008040C0" w:rsidRPr="00DF1931" w:rsidRDefault="008040C0" w:rsidP="008040C0">
            <w:pPr>
              <w:jc w:val="center"/>
              <w:rPr>
                <w:b/>
                <w:lang w:val="en-US"/>
              </w:rPr>
            </w:pPr>
            <w:r w:rsidRPr="00DF1931">
              <w:rPr>
                <w:b/>
                <w:lang w:val="en-US"/>
              </w:rPr>
              <w:t>IV</w:t>
            </w:r>
          </w:p>
        </w:tc>
        <w:tc>
          <w:tcPr>
            <w:tcW w:w="838" w:type="dxa"/>
            <w:vMerge/>
          </w:tcPr>
          <w:p w:rsidR="008040C0" w:rsidRPr="00DF1931" w:rsidRDefault="008040C0" w:rsidP="008040C0">
            <w:pPr>
              <w:jc w:val="both"/>
            </w:pPr>
          </w:p>
        </w:tc>
      </w:tr>
      <w:tr w:rsidR="008040C0" w:rsidRPr="00DF1931" w:rsidTr="008040C0">
        <w:trPr>
          <w:trHeight w:val="255"/>
          <w:jc w:val="center"/>
        </w:trPr>
        <w:tc>
          <w:tcPr>
            <w:tcW w:w="10280" w:type="dxa"/>
            <w:gridSpan w:val="7"/>
          </w:tcPr>
          <w:p w:rsidR="008040C0" w:rsidRPr="00DF1931" w:rsidRDefault="008040C0" w:rsidP="008040C0">
            <w:pPr>
              <w:rPr>
                <w:i/>
              </w:rPr>
            </w:pPr>
            <w:r w:rsidRPr="00DF1931">
              <w:rPr>
                <w:i/>
              </w:rPr>
              <w:t>1. Обязательная часть</w:t>
            </w:r>
          </w:p>
        </w:tc>
      </w:tr>
      <w:tr w:rsidR="008040C0" w:rsidRPr="00DF1931" w:rsidTr="008040C0">
        <w:trPr>
          <w:trHeight w:val="269"/>
          <w:jc w:val="center"/>
        </w:trPr>
        <w:tc>
          <w:tcPr>
            <w:tcW w:w="2497" w:type="dxa"/>
            <w:vMerge w:val="restart"/>
          </w:tcPr>
          <w:p w:rsidR="008040C0" w:rsidRPr="00DF1931" w:rsidRDefault="008040C0" w:rsidP="008040C0">
            <w:pPr>
              <w:rPr>
                <w:b/>
              </w:rPr>
            </w:pPr>
            <w:r>
              <w:rPr>
                <w:b/>
              </w:rPr>
              <w:t>Русский язык и литературное чтение</w:t>
            </w:r>
          </w:p>
        </w:tc>
        <w:tc>
          <w:tcPr>
            <w:tcW w:w="3190" w:type="dxa"/>
          </w:tcPr>
          <w:p w:rsidR="008040C0" w:rsidRPr="00DF1931" w:rsidRDefault="008040C0" w:rsidP="008040C0">
            <w:r w:rsidRPr="00DF1931">
              <w:t>Русский язык</w:t>
            </w:r>
          </w:p>
        </w:tc>
        <w:tc>
          <w:tcPr>
            <w:tcW w:w="833" w:type="dxa"/>
          </w:tcPr>
          <w:p w:rsidR="008040C0" w:rsidRPr="00A17B67" w:rsidRDefault="008040C0" w:rsidP="008040C0">
            <w:pPr>
              <w:jc w:val="center"/>
            </w:pPr>
            <w:r w:rsidRPr="00A17B67">
              <w:t>165</w:t>
            </w:r>
          </w:p>
        </w:tc>
        <w:tc>
          <w:tcPr>
            <w:tcW w:w="972" w:type="dxa"/>
          </w:tcPr>
          <w:p w:rsidR="008040C0" w:rsidRPr="00A17B67" w:rsidRDefault="008040C0" w:rsidP="008040C0">
            <w:pPr>
              <w:jc w:val="center"/>
            </w:pPr>
            <w:r w:rsidRPr="00A17B67">
              <w:t>136</w:t>
            </w:r>
          </w:p>
        </w:tc>
        <w:tc>
          <w:tcPr>
            <w:tcW w:w="975" w:type="dxa"/>
          </w:tcPr>
          <w:p w:rsidR="008040C0" w:rsidRPr="00A17B67" w:rsidRDefault="008040C0" w:rsidP="008040C0">
            <w:pPr>
              <w:jc w:val="center"/>
            </w:pPr>
            <w:r w:rsidRPr="00A17B67">
              <w:t>170</w:t>
            </w:r>
          </w:p>
        </w:tc>
        <w:tc>
          <w:tcPr>
            <w:tcW w:w="975" w:type="dxa"/>
          </w:tcPr>
          <w:p w:rsidR="008040C0" w:rsidRPr="00A17B67" w:rsidRDefault="008040C0" w:rsidP="008040C0">
            <w:pPr>
              <w:jc w:val="center"/>
            </w:pPr>
            <w:r w:rsidRPr="00A17B67">
              <w:t>170</w:t>
            </w:r>
          </w:p>
        </w:tc>
        <w:tc>
          <w:tcPr>
            <w:tcW w:w="838" w:type="dxa"/>
          </w:tcPr>
          <w:p w:rsidR="008040C0" w:rsidRPr="00A17B67" w:rsidRDefault="008040C0" w:rsidP="008040C0">
            <w:pPr>
              <w:jc w:val="center"/>
            </w:pPr>
            <w:r w:rsidRPr="00A17B67">
              <w:t>641</w:t>
            </w:r>
          </w:p>
        </w:tc>
      </w:tr>
      <w:tr w:rsidR="008040C0" w:rsidRPr="00DF1931" w:rsidTr="008040C0">
        <w:trPr>
          <w:trHeight w:val="136"/>
          <w:jc w:val="center"/>
        </w:trPr>
        <w:tc>
          <w:tcPr>
            <w:tcW w:w="2497" w:type="dxa"/>
            <w:vMerge/>
          </w:tcPr>
          <w:p w:rsidR="008040C0" w:rsidRPr="00DF1931" w:rsidRDefault="008040C0" w:rsidP="008040C0">
            <w:pPr>
              <w:rPr>
                <w:b/>
              </w:rPr>
            </w:pPr>
          </w:p>
        </w:tc>
        <w:tc>
          <w:tcPr>
            <w:tcW w:w="3190" w:type="dxa"/>
          </w:tcPr>
          <w:p w:rsidR="008040C0" w:rsidRPr="00DF1931" w:rsidRDefault="008040C0" w:rsidP="008040C0">
            <w:r w:rsidRPr="00DF1931">
              <w:t>Литературное чтение</w:t>
            </w:r>
          </w:p>
        </w:tc>
        <w:tc>
          <w:tcPr>
            <w:tcW w:w="833" w:type="dxa"/>
          </w:tcPr>
          <w:p w:rsidR="008040C0" w:rsidRPr="00DF1931" w:rsidRDefault="008040C0" w:rsidP="008040C0">
            <w:pPr>
              <w:jc w:val="center"/>
            </w:pPr>
            <w:r w:rsidRPr="00DF1931">
              <w:t>132</w:t>
            </w:r>
          </w:p>
        </w:tc>
        <w:tc>
          <w:tcPr>
            <w:tcW w:w="972" w:type="dxa"/>
          </w:tcPr>
          <w:p w:rsidR="008040C0" w:rsidRPr="00DF1931" w:rsidRDefault="008040C0" w:rsidP="008040C0">
            <w:pPr>
              <w:jc w:val="center"/>
            </w:pPr>
            <w:r w:rsidRPr="00DF1931">
              <w:t>136</w:t>
            </w:r>
          </w:p>
        </w:tc>
        <w:tc>
          <w:tcPr>
            <w:tcW w:w="975" w:type="dxa"/>
          </w:tcPr>
          <w:p w:rsidR="008040C0" w:rsidRPr="00DF1931" w:rsidRDefault="008040C0" w:rsidP="008040C0">
            <w:pPr>
              <w:jc w:val="center"/>
            </w:pPr>
            <w:r w:rsidRPr="00DF1931">
              <w:t>136</w:t>
            </w:r>
          </w:p>
        </w:tc>
        <w:tc>
          <w:tcPr>
            <w:tcW w:w="975" w:type="dxa"/>
          </w:tcPr>
          <w:p w:rsidR="008040C0" w:rsidRPr="00DF1931" w:rsidRDefault="008040C0" w:rsidP="008040C0">
            <w:pPr>
              <w:jc w:val="center"/>
            </w:pPr>
            <w:r w:rsidRPr="00DF1931">
              <w:t>102</w:t>
            </w:r>
            <w:r>
              <w:t xml:space="preserve">                                                                                                                                                                                                                   </w:t>
            </w:r>
          </w:p>
        </w:tc>
        <w:tc>
          <w:tcPr>
            <w:tcW w:w="838" w:type="dxa"/>
          </w:tcPr>
          <w:p w:rsidR="008040C0" w:rsidRPr="00DF1931" w:rsidRDefault="008040C0" w:rsidP="008040C0">
            <w:pPr>
              <w:jc w:val="center"/>
            </w:pPr>
            <w:r w:rsidRPr="00DF1931">
              <w:t>506</w:t>
            </w:r>
          </w:p>
        </w:tc>
      </w:tr>
      <w:tr w:rsidR="008040C0" w:rsidRPr="00DF1931" w:rsidTr="008040C0">
        <w:trPr>
          <w:trHeight w:val="136"/>
          <w:jc w:val="center"/>
        </w:trPr>
        <w:tc>
          <w:tcPr>
            <w:tcW w:w="2497" w:type="dxa"/>
            <w:vMerge w:val="restart"/>
          </w:tcPr>
          <w:p w:rsidR="008040C0" w:rsidRPr="0025184B" w:rsidRDefault="008040C0" w:rsidP="008040C0">
            <w:pPr>
              <w:rPr>
                <w:b/>
              </w:rPr>
            </w:pPr>
            <w:r w:rsidRPr="0025184B">
              <w:rPr>
                <w:b/>
              </w:rPr>
              <w:t>Родной язык и литературное чтение на родном языке</w:t>
            </w:r>
          </w:p>
        </w:tc>
        <w:tc>
          <w:tcPr>
            <w:tcW w:w="3190" w:type="dxa"/>
          </w:tcPr>
          <w:p w:rsidR="008040C0" w:rsidRPr="00EE4D74" w:rsidRDefault="008040C0" w:rsidP="008040C0">
            <w:r>
              <w:t xml:space="preserve"> Русский р</w:t>
            </w:r>
            <w:r w:rsidRPr="00EE4D74">
              <w:t>одной язык</w:t>
            </w:r>
          </w:p>
        </w:tc>
        <w:tc>
          <w:tcPr>
            <w:tcW w:w="833" w:type="dxa"/>
          </w:tcPr>
          <w:p w:rsidR="008040C0" w:rsidRPr="00EE4D74" w:rsidRDefault="008040C0" w:rsidP="008040C0">
            <w:pPr>
              <w:jc w:val="center"/>
            </w:pPr>
            <w:r w:rsidRPr="00EE4D74">
              <w:t>-</w:t>
            </w:r>
          </w:p>
        </w:tc>
        <w:tc>
          <w:tcPr>
            <w:tcW w:w="972" w:type="dxa"/>
          </w:tcPr>
          <w:p w:rsidR="008040C0" w:rsidRPr="00EE4D74" w:rsidRDefault="008040C0" w:rsidP="008040C0">
            <w:pPr>
              <w:jc w:val="center"/>
            </w:pPr>
            <w:r>
              <w:t>17</w:t>
            </w:r>
          </w:p>
        </w:tc>
        <w:tc>
          <w:tcPr>
            <w:tcW w:w="975" w:type="dxa"/>
          </w:tcPr>
          <w:p w:rsidR="008040C0" w:rsidRPr="00EE4D74" w:rsidRDefault="008040C0" w:rsidP="008040C0">
            <w:pPr>
              <w:jc w:val="center"/>
            </w:pPr>
            <w:r>
              <w:t>17</w:t>
            </w:r>
          </w:p>
        </w:tc>
        <w:tc>
          <w:tcPr>
            <w:tcW w:w="975" w:type="dxa"/>
          </w:tcPr>
          <w:p w:rsidR="008040C0" w:rsidRPr="00EE4D74" w:rsidRDefault="008040C0" w:rsidP="008040C0">
            <w:pPr>
              <w:jc w:val="center"/>
            </w:pPr>
            <w:r>
              <w:t>17</w:t>
            </w:r>
          </w:p>
        </w:tc>
        <w:tc>
          <w:tcPr>
            <w:tcW w:w="838" w:type="dxa"/>
          </w:tcPr>
          <w:p w:rsidR="008040C0" w:rsidRPr="00EE4D74" w:rsidRDefault="008040C0" w:rsidP="008040C0">
            <w:pPr>
              <w:jc w:val="center"/>
            </w:pPr>
            <w:r>
              <w:t>51</w:t>
            </w:r>
          </w:p>
        </w:tc>
      </w:tr>
      <w:tr w:rsidR="008040C0" w:rsidRPr="00DF1931" w:rsidTr="008040C0">
        <w:trPr>
          <w:trHeight w:val="136"/>
          <w:jc w:val="center"/>
        </w:trPr>
        <w:tc>
          <w:tcPr>
            <w:tcW w:w="2497" w:type="dxa"/>
            <w:vMerge/>
          </w:tcPr>
          <w:p w:rsidR="008040C0" w:rsidRPr="00DF1931" w:rsidRDefault="008040C0" w:rsidP="008040C0">
            <w:pPr>
              <w:jc w:val="center"/>
              <w:rPr>
                <w:b/>
              </w:rPr>
            </w:pPr>
          </w:p>
        </w:tc>
        <w:tc>
          <w:tcPr>
            <w:tcW w:w="3190" w:type="dxa"/>
          </w:tcPr>
          <w:p w:rsidR="008040C0" w:rsidRPr="00EE4D74" w:rsidRDefault="008040C0" w:rsidP="008040C0">
            <w:r w:rsidRPr="00EE4D74">
              <w:t>Литературное чтение на</w:t>
            </w:r>
            <w:r>
              <w:t xml:space="preserve"> русском </w:t>
            </w:r>
            <w:r w:rsidRPr="00EE4D74">
              <w:t xml:space="preserve"> родном языке</w:t>
            </w:r>
          </w:p>
        </w:tc>
        <w:tc>
          <w:tcPr>
            <w:tcW w:w="833" w:type="dxa"/>
          </w:tcPr>
          <w:p w:rsidR="008040C0" w:rsidRPr="00EE4D74" w:rsidRDefault="008040C0" w:rsidP="008040C0">
            <w:pPr>
              <w:jc w:val="center"/>
            </w:pPr>
          </w:p>
          <w:p w:rsidR="008040C0" w:rsidRPr="00EE4D74" w:rsidRDefault="008040C0" w:rsidP="008040C0">
            <w:pPr>
              <w:jc w:val="center"/>
            </w:pPr>
            <w:r w:rsidRPr="00EE4D74">
              <w:t>-</w:t>
            </w:r>
          </w:p>
        </w:tc>
        <w:tc>
          <w:tcPr>
            <w:tcW w:w="972" w:type="dxa"/>
          </w:tcPr>
          <w:p w:rsidR="008040C0" w:rsidRPr="00EE4D74" w:rsidRDefault="008040C0" w:rsidP="008040C0">
            <w:pPr>
              <w:jc w:val="center"/>
            </w:pPr>
          </w:p>
          <w:p w:rsidR="008040C0" w:rsidRPr="00EE4D74" w:rsidRDefault="008040C0" w:rsidP="008040C0">
            <w:pPr>
              <w:jc w:val="center"/>
            </w:pPr>
            <w:r>
              <w:t>17</w:t>
            </w:r>
          </w:p>
        </w:tc>
        <w:tc>
          <w:tcPr>
            <w:tcW w:w="975" w:type="dxa"/>
          </w:tcPr>
          <w:p w:rsidR="008040C0" w:rsidRPr="00EE4D74" w:rsidRDefault="008040C0" w:rsidP="008040C0">
            <w:pPr>
              <w:jc w:val="center"/>
            </w:pPr>
          </w:p>
          <w:p w:rsidR="008040C0" w:rsidRPr="00EE4D74" w:rsidRDefault="008040C0" w:rsidP="008040C0">
            <w:pPr>
              <w:jc w:val="center"/>
            </w:pPr>
            <w:r>
              <w:t>17</w:t>
            </w:r>
          </w:p>
        </w:tc>
        <w:tc>
          <w:tcPr>
            <w:tcW w:w="975" w:type="dxa"/>
          </w:tcPr>
          <w:p w:rsidR="008040C0" w:rsidRPr="00EE4D74" w:rsidRDefault="008040C0" w:rsidP="008040C0">
            <w:pPr>
              <w:jc w:val="center"/>
            </w:pPr>
          </w:p>
          <w:p w:rsidR="008040C0" w:rsidRPr="00EE4D74" w:rsidRDefault="008040C0" w:rsidP="008040C0">
            <w:pPr>
              <w:jc w:val="center"/>
            </w:pPr>
            <w:r>
              <w:t>17</w:t>
            </w:r>
          </w:p>
        </w:tc>
        <w:tc>
          <w:tcPr>
            <w:tcW w:w="838" w:type="dxa"/>
          </w:tcPr>
          <w:p w:rsidR="008040C0" w:rsidRDefault="008040C0" w:rsidP="008040C0">
            <w:pPr>
              <w:jc w:val="center"/>
            </w:pPr>
          </w:p>
          <w:p w:rsidR="008040C0" w:rsidRPr="00EE4D74" w:rsidRDefault="008040C0" w:rsidP="008040C0">
            <w:pPr>
              <w:jc w:val="center"/>
            </w:pPr>
            <w:r>
              <w:t>51</w:t>
            </w:r>
          </w:p>
        </w:tc>
      </w:tr>
      <w:tr w:rsidR="008040C0" w:rsidRPr="00DF1931" w:rsidTr="008040C0">
        <w:trPr>
          <w:trHeight w:val="136"/>
          <w:jc w:val="center"/>
        </w:trPr>
        <w:tc>
          <w:tcPr>
            <w:tcW w:w="2497" w:type="dxa"/>
          </w:tcPr>
          <w:p w:rsidR="008040C0" w:rsidRPr="00DF1931" w:rsidRDefault="008040C0" w:rsidP="008040C0">
            <w:pPr>
              <w:rPr>
                <w:b/>
              </w:rPr>
            </w:pPr>
            <w:r>
              <w:rPr>
                <w:b/>
              </w:rPr>
              <w:t>Иностранный язык</w:t>
            </w:r>
          </w:p>
        </w:tc>
        <w:tc>
          <w:tcPr>
            <w:tcW w:w="3190" w:type="dxa"/>
          </w:tcPr>
          <w:p w:rsidR="008040C0" w:rsidRPr="00DF1931" w:rsidRDefault="008040C0" w:rsidP="008040C0">
            <w:r w:rsidRPr="00DF1931">
              <w:t xml:space="preserve">Иностранный язык </w:t>
            </w:r>
            <w:r w:rsidRPr="00DF1931">
              <w:lastRenderedPageBreak/>
              <w:t>(английский)</w:t>
            </w:r>
          </w:p>
        </w:tc>
        <w:tc>
          <w:tcPr>
            <w:tcW w:w="833" w:type="dxa"/>
          </w:tcPr>
          <w:p w:rsidR="008040C0" w:rsidRPr="00DF1931" w:rsidRDefault="008040C0" w:rsidP="008040C0">
            <w:pPr>
              <w:jc w:val="center"/>
            </w:pPr>
            <w:r w:rsidRPr="00DF1931">
              <w:lastRenderedPageBreak/>
              <w:t>-</w:t>
            </w:r>
          </w:p>
        </w:tc>
        <w:tc>
          <w:tcPr>
            <w:tcW w:w="972" w:type="dxa"/>
          </w:tcPr>
          <w:p w:rsidR="008040C0" w:rsidRPr="00DF1931" w:rsidRDefault="008040C0" w:rsidP="008040C0">
            <w:pPr>
              <w:jc w:val="center"/>
            </w:pPr>
            <w:r>
              <w:t>68</w:t>
            </w:r>
          </w:p>
        </w:tc>
        <w:tc>
          <w:tcPr>
            <w:tcW w:w="975" w:type="dxa"/>
          </w:tcPr>
          <w:p w:rsidR="008040C0" w:rsidRPr="00DF1931" w:rsidRDefault="008040C0" w:rsidP="008040C0">
            <w:pPr>
              <w:jc w:val="center"/>
            </w:pPr>
            <w:r>
              <w:t>68</w:t>
            </w:r>
          </w:p>
        </w:tc>
        <w:tc>
          <w:tcPr>
            <w:tcW w:w="975" w:type="dxa"/>
          </w:tcPr>
          <w:p w:rsidR="008040C0" w:rsidRPr="00DF1931" w:rsidRDefault="008040C0" w:rsidP="008040C0">
            <w:pPr>
              <w:jc w:val="center"/>
            </w:pPr>
            <w:r>
              <w:t>68</w:t>
            </w:r>
          </w:p>
        </w:tc>
        <w:tc>
          <w:tcPr>
            <w:tcW w:w="838" w:type="dxa"/>
          </w:tcPr>
          <w:p w:rsidR="008040C0" w:rsidRPr="00DF1931" w:rsidRDefault="008040C0" w:rsidP="008040C0">
            <w:pPr>
              <w:jc w:val="center"/>
            </w:pPr>
            <w:r>
              <w:t>204</w:t>
            </w:r>
          </w:p>
        </w:tc>
      </w:tr>
      <w:tr w:rsidR="008040C0" w:rsidRPr="00DF1931" w:rsidTr="008040C0">
        <w:trPr>
          <w:trHeight w:val="509"/>
          <w:jc w:val="center"/>
        </w:trPr>
        <w:tc>
          <w:tcPr>
            <w:tcW w:w="2497" w:type="dxa"/>
          </w:tcPr>
          <w:p w:rsidR="008040C0" w:rsidRPr="00DF1931" w:rsidRDefault="008040C0" w:rsidP="008040C0">
            <w:pPr>
              <w:rPr>
                <w:b/>
              </w:rPr>
            </w:pPr>
            <w:r w:rsidRPr="00DF1931">
              <w:rPr>
                <w:b/>
              </w:rPr>
              <w:lastRenderedPageBreak/>
              <w:t>Математика и информатика</w:t>
            </w:r>
          </w:p>
        </w:tc>
        <w:tc>
          <w:tcPr>
            <w:tcW w:w="3190" w:type="dxa"/>
          </w:tcPr>
          <w:p w:rsidR="008040C0" w:rsidRPr="00DF1931" w:rsidRDefault="008040C0" w:rsidP="008040C0">
            <w:r w:rsidRPr="00DF1931">
              <w:t>Математика</w:t>
            </w:r>
          </w:p>
        </w:tc>
        <w:tc>
          <w:tcPr>
            <w:tcW w:w="833" w:type="dxa"/>
          </w:tcPr>
          <w:p w:rsidR="008040C0" w:rsidRPr="00DF1931" w:rsidRDefault="008040C0" w:rsidP="008040C0">
            <w:pPr>
              <w:jc w:val="center"/>
            </w:pPr>
            <w:r w:rsidRPr="00DF1931">
              <w:t>132</w:t>
            </w:r>
          </w:p>
        </w:tc>
        <w:tc>
          <w:tcPr>
            <w:tcW w:w="972" w:type="dxa"/>
          </w:tcPr>
          <w:p w:rsidR="008040C0" w:rsidRPr="00DF1931" w:rsidRDefault="008040C0" w:rsidP="008040C0">
            <w:pPr>
              <w:jc w:val="center"/>
            </w:pPr>
            <w:r w:rsidRPr="00DF1931">
              <w:t>136</w:t>
            </w:r>
          </w:p>
        </w:tc>
        <w:tc>
          <w:tcPr>
            <w:tcW w:w="975" w:type="dxa"/>
          </w:tcPr>
          <w:p w:rsidR="008040C0" w:rsidRPr="00DF1931" w:rsidRDefault="008040C0" w:rsidP="008040C0">
            <w:pPr>
              <w:jc w:val="center"/>
            </w:pPr>
            <w:r w:rsidRPr="00DF1931">
              <w:t>136</w:t>
            </w:r>
          </w:p>
        </w:tc>
        <w:tc>
          <w:tcPr>
            <w:tcW w:w="975" w:type="dxa"/>
          </w:tcPr>
          <w:p w:rsidR="008040C0" w:rsidRPr="00DF1931" w:rsidRDefault="008040C0" w:rsidP="008040C0">
            <w:pPr>
              <w:jc w:val="center"/>
            </w:pPr>
            <w:r w:rsidRPr="00DF1931">
              <w:t>136</w:t>
            </w:r>
          </w:p>
        </w:tc>
        <w:tc>
          <w:tcPr>
            <w:tcW w:w="838" w:type="dxa"/>
          </w:tcPr>
          <w:p w:rsidR="008040C0" w:rsidRPr="00DF1931" w:rsidRDefault="008040C0" w:rsidP="008040C0">
            <w:pPr>
              <w:jc w:val="center"/>
            </w:pPr>
            <w:r w:rsidRPr="00DF1931">
              <w:t>540</w:t>
            </w:r>
          </w:p>
        </w:tc>
      </w:tr>
      <w:tr w:rsidR="008040C0" w:rsidRPr="00DF1931" w:rsidTr="008040C0">
        <w:trPr>
          <w:trHeight w:val="509"/>
          <w:jc w:val="center"/>
        </w:trPr>
        <w:tc>
          <w:tcPr>
            <w:tcW w:w="2497" w:type="dxa"/>
          </w:tcPr>
          <w:p w:rsidR="008040C0" w:rsidRPr="00DF1931" w:rsidRDefault="008040C0" w:rsidP="008040C0">
            <w:pPr>
              <w:rPr>
                <w:b/>
              </w:rPr>
            </w:pPr>
            <w:r w:rsidRPr="00DF1931">
              <w:rPr>
                <w:b/>
              </w:rPr>
              <w:t>Обществознание и естествознание</w:t>
            </w:r>
          </w:p>
        </w:tc>
        <w:tc>
          <w:tcPr>
            <w:tcW w:w="3190" w:type="dxa"/>
          </w:tcPr>
          <w:p w:rsidR="008040C0" w:rsidRPr="00DF1931" w:rsidRDefault="008040C0" w:rsidP="008040C0">
            <w:r w:rsidRPr="00DF1931">
              <w:t>Окружающий мир</w:t>
            </w:r>
          </w:p>
        </w:tc>
        <w:tc>
          <w:tcPr>
            <w:tcW w:w="833" w:type="dxa"/>
          </w:tcPr>
          <w:p w:rsidR="008040C0" w:rsidRPr="00DF1931" w:rsidRDefault="008040C0" w:rsidP="008040C0">
            <w:pPr>
              <w:jc w:val="center"/>
            </w:pPr>
            <w:r w:rsidRPr="00DF1931">
              <w:t>66</w:t>
            </w:r>
          </w:p>
        </w:tc>
        <w:tc>
          <w:tcPr>
            <w:tcW w:w="972" w:type="dxa"/>
          </w:tcPr>
          <w:p w:rsidR="008040C0" w:rsidRPr="00DF1931" w:rsidRDefault="008040C0" w:rsidP="008040C0">
            <w:pPr>
              <w:jc w:val="center"/>
            </w:pPr>
            <w:r w:rsidRPr="00DF1931">
              <w:t>68</w:t>
            </w:r>
          </w:p>
        </w:tc>
        <w:tc>
          <w:tcPr>
            <w:tcW w:w="975" w:type="dxa"/>
          </w:tcPr>
          <w:p w:rsidR="008040C0" w:rsidRPr="00DF1931" w:rsidRDefault="008040C0" w:rsidP="008040C0">
            <w:pPr>
              <w:jc w:val="center"/>
            </w:pPr>
            <w:r w:rsidRPr="00DF1931">
              <w:t>68</w:t>
            </w:r>
          </w:p>
        </w:tc>
        <w:tc>
          <w:tcPr>
            <w:tcW w:w="975" w:type="dxa"/>
          </w:tcPr>
          <w:p w:rsidR="008040C0" w:rsidRPr="00DF1931" w:rsidRDefault="008040C0" w:rsidP="008040C0">
            <w:pPr>
              <w:jc w:val="center"/>
            </w:pPr>
            <w:r w:rsidRPr="00DF1931">
              <w:t>68</w:t>
            </w:r>
          </w:p>
        </w:tc>
        <w:tc>
          <w:tcPr>
            <w:tcW w:w="838" w:type="dxa"/>
          </w:tcPr>
          <w:p w:rsidR="008040C0" w:rsidRPr="00DF1931" w:rsidRDefault="008040C0" w:rsidP="008040C0">
            <w:pPr>
              <w:jc w:val="center"/>
            </w:pPr>
            <w:r w:rsidRPr="00DF1931">
              <w:t>270</w:t>
            </w:r>
          </w:p>
        </w:tc>
      </w:tr>
      <w:tr w:rsidR="008040C0" w:rsidRPr="00DF1931" w:rsidTr="008040C0">
        <w:trPr>
          <w:trHeight w:val="1032"/>
          <w:jc w:val="center"/>
        </w:trPr>
        <w:tc>
          <w:tcPr>
            <w:tcW w:w="2497" w:type="dxa"/>
          </w:tcPr>
          <w:p w:rsidR="008040C0" w:rsidRPr="00DF1931" w:rsidRDefault="008040C0" w:rsidP="008040C0">
            <w:pPr>
              <w:rPr>
                <w:b/>
              </w:rPr>
            </w:pPr>
            <w:r w:rsidRPr="00DF1931">
              <w:rPr>
                <w:b/>
              </w:rPr>
              <w:t>Основы религиозных культур и светской этики</w:t>
            </w:r>
          </w:p>
        </w:tc>
        <w:tc>
          <w:tcPr>
            <w:tcW w:w="3190" w:type="dxa"/>
          </w:tcPr>
          <w:p w:rsidR="008040C0" w:rsidRPr="00DF1931" w:rsidRDefault="008040C0" w:rsidP="008040C0">
            <w:r w:rsidRPr="00DF1931">
              <w:t>Основы религиозных культур и светской этики</w:t>
            </w:r>
          </w:p>
        </w:tc>
        <w:tc>
          <w:tcPr>
            <w:tcW w:w="833" w:type="dxa"/>
          </w:tcPr>
          <w:p w:rsidR="008040C0" w:rsidRDefault="008040C0" w:rsidP="008040C0">
            <w:pPr>
              <w:jc w:val="center"/>
            </w:pPr>
          </w:p>
          <w:p w:rsidR="008040C0" w:rsidRPr="00DF1931" w:rsidRDefault="008040C0" w:rsidP="008040C0">
            <w:pPr>
              <w:jc w:val="center"/>
            </w:pPr>
            <w:r w:rsidRPr="00DF1931">
              <w:t>-</w:t>
            </w:r>
          </w:p>
        </w:tc>
        <w:tc>
          <w:tcPr>
            <w:tcW w:w="972" w:type="dxa"/>
          </w:tcPr>
          <w:p w:rsidR="008040C0" w:rsidRDefault="008040C0" w:rsidP="008040C0">
            <w:pPr>
              <w:jc w:val="center"/>
            </w:pPr>
          </w:p>
          <w:p w:rsidR="008040C0" w:rsidRPr="00DF1931" w:rsidRDefault="008040C0" w:rsidP="008040C0">
            <w:pPr>
              <w:jc w:val="center"/>
            </w:pPr>
            <w:r w:rsidRPr="00DF1931">
              <w:t>-</w:t>
            </w:r>
          </w:p>
        </w:tc>
        <w:tc>
          <w:tcPr>
            <w:tcW w:w="975" w:type="dxa"/>
          </w:tcPr>
          <w:p w:rsidR="008040C0" w:rsidRDefault="008040C0" w:rsidP="008040C0">
            <w:pPr>
              <w:jc w:val="center"/>
            </w:pPr>
          </w:p>
          <w:p w:rsidR="008040C0" w:rsidRPr="00DF1931" w:rsidRDefault="008040C0" w:rsidP="008040C0">
            <w:pPr>
              <w:jc w:val="center"/>
            </w:pPr>
            <w:r w:rsidRPr="00DF1931">
              <w:t>-</w:t>
            </w:r>
          </w:p>
        </w:tc>
        <w:tc>
          <w:tcPr>
            <w:tcW w:w="975" w:type="dxa"/>
          </w:tcPr>
          <w:p w:rsidR="008040C0" w:rsidRDefault="008040C0" w:rsidP="008040C0">
            <w:pPr>
              <w:jc w:val="center"/>
            </w:pPr>
          </w:p>
          <w:p w:rsidR="008040C0" w:rsidRPr="00DF1931" w:rsidRDefault="008040C0" w:rsidP="008040C0">
            <w:pPr>
              <w:jc w:val="center"/>
            </w:pPr>
            <w:r w:rsidRPr="00DF1931">
              <w:t>34</w:t>
            </w:r>
          </w:p>
        </w:tc>
        <w:tc>
          <w:tcPr>
            <w:tcW w:w="838" w:type="dxa"/>
          </w:tcPr>
          <w:p w:rsidR="008040C0" w:rsidRDefault="008040C0" w:rsidP="008040C0">
            <w:pPr>
              <w:jc w:val="center"/>
            </w:pPr>
          </w:p>
          <w:p w:rsidR="008040C0" w:rsidRPr="00DF1931" w:rsidRDefault="008040C0" w:rsidP="008040C0">
            <w:pPr>
              <w:jc w:val="center"/>
            </w:pPr>
            <w:r w:rsidRPr="00DF1931">
              <w:t>34</w:t>
            </w:r>
          </w:p>
        </w:tc>
      </w:tr>
      <w:tr w:rsidR="008040C0" w:rsidRPr="00DF1931" w:rsidTr="008040C0">
        <w:trPr>
          <w:trHeight w:val="240"/>
          <w:jc w:val="center"/>
        </w:trPr>
        <w:tc>
          <w:tcPr>
            <w:tcW w:w="2497" w:type="dxa"/>
            <w:vMerge w:val="restart"/>
          </w:tcPr>
          <w:p w:rsidR="008040C0" w:rsidRPr="00DF1931" w:rsidRDefault="008040C0" w:rsidP="008040C0">
            <w:pPr>
              <w:jc w:val="both"/>
            </w:pPr>
            <w:r w:rsidRPr="00DF1931">
              <w:rPr>
                <w:b/>
              </w:rPr>
              <w:t>Искусство</w:t>
            </w:r>
          </w:p>
        </w:tc>
        <w:tc>
          <w:tcPr>
            <w:tcW w:w="3190" w:type="dxa"/>
          </w:tcPr>
          <w:p w:rsidR="008040C0" w:rsidRPr="00DF1931" w:rsidRDefault="008040C0" w:rsidP="008040C0">
            <w:r w:rsidRPr="00DF1931">
              <w:t>Музыка</w:t>
            </w:r>
          </w:p>
        </w:tc>
        <w:tc>
          <w:tcPr>
            <w:tcW w:w="833" w:type="dxa"/>
          </w:tcPr>
          <w:p w:rsidR="008040C0" w:rsidRPr="00DF1931" w:rsidRDefault="008040C0" w:rsidP="008040C0">
            <w:pPr>
              <w:jc w:val="center"/>
            </w:pPr>
            <w:r w:rsidRPr="00DF1931">
              <w:t>33</w:t>
            </w:r>
          </w:p>
        </w:tc>
        <w:tc>
          <w:tcPr>
            <w:tcW w:w="972"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838" w:type="dxa"/>
          </w:tcPr>
          <w:p w:rsidR="008040C0" w:rsidRPr="00DF1931" w:rsidRDefault="008040C0" w:rsidP="008040C0">
            <w:pPr>
              <w:jc w:val="center"/>
            </w:pPr>
            <w:r w:rsidRPr="00DF1931">
              <w:t>135</w:t>
            </w:r>
          </w:p>
        </w:tc>
      </w:tr>
      <w:tr w:rsidR="008040C0" w:rsidRPr="00DF1931" w:rsidTr="008040C0">
        <w:trPr>
          <w:trHeight w:val="136"/>
          <w:jc w:val="center"/>
        </w:trPr>
        <w:tc>
          <w:tcPr>
            <w:tcW w:w="2497" w:type="dxa"/>
            <w:vMerge/>
          </w:tcPr>
          <w:p w:rsidR="008040C0" w:rsidRPr="00DF1931" w:rsidRDefault="008040C0" w:rsidP="008040C0">
            <w:pPr>
              <w:jc w:val="both"/>
            </w:pPr>
          </w:p>
        </w:tc>
        <w:tc>
          <w:tcPr>
            <w:tcW w:w="3190" w:type="dxa"/>
          </w:tcPr>
          <w:p w:rsidR="008040C0" w:rsidRPr="00DF1931" w:rsidRDefault="008040C0" w:rsidP="008040C0">
            <w:r w:rsidRPr="00DF1931">
              <w:t>Изобразительное искусство</w:t>
            </w:r>
          </w:p>
        </w:tc>
        <w:tc>
          <w:tcPr>
            <w:tcW w:w="833" w:type="dxa"/>
          </w:tcPr>
          <w:p w:rsidR="008040C0" w:rsidRPr="00DF1931" w:rsidRDefault="008040C0" w:rsidP="008040C0">
            <w:pPr>
              <w:jc w:val="center"/>
            </w:pPr>
            <w:r w:rsidRPr="00DF1931">
              <w:t>33</w:t>
            </w:r>
          </w:p>
        </w:tc>
        <w:tc>
          <w:tcPr>
            <w:tcW w:w="972"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838" w:type="dxa"/>
          </w:tcPr>
          <w:p w:rsidR="008040C0" w:rsidRPr="00DF1931" w:rsidRDefault="008040C0" w:rsidP="008040C0">
            <w:pPr>
              <w:jc w:val="center"/>
            </w:pPr>
            <w:r w:rsidRPr="00DF1931">
              <w:t>135</w:t>
            </w:r>
          </w:p>
        </w:tc>
      </w:tr>
      <w:tr w:rsidR="008040C0" w:rsidRPr="00DF1931" w:rsidTr="008040C0">
        <w:trPr>
          <w:trHeight w:val="255"/>
          <w:jc w:val="center"/>
        </w:trPr>
        <w:tc>
          <w:tcPr>
            <w:tcW w:w="2497" w:type="dxa"/>
          </w:tcPr>
          <w:p w:rsidR="008040C0" w:rsidRPr="00DF1931" w:rsidRDefault="008040C0" w:rsidP="008040C0">
            <w:pPr>
              <w:rPr>
                <w:b/>
              </w:rPr>
            </w:pPr>
            <w:r w:rsidRPr="00DF1931">
              <w:rPr>
                <w:b/>
              </w:rPr>
              <w:t>Технология</w:t>
            </w:r>
          </w:p>
        </w:tc>
        <w:tc>
          <w:tcPr>
            <w:tcW w:w="3190" w:type="dxa"/>
          </w:tcPr>
          <w:p w:rsidR="008040C0" w:rsidRPr="00DF1931" w:rsidRDefault="008040C0" w:rsidP="008040C0">
            <w:r w:rsidRPr="00DF1931">
              <w:t>Технология</w:t>
            </w:r>
          </w:p>
        </w:tc>
        <w:tc>
          <w:tcPr>
            <w:tcW w:w="833" w:type="dxa"/>
          </w:tcPr>
          <w:p w:rsidR="008040C0" w:rsidRPr="00DF1931" w:rsidRDefault="008040C0" w:rsidP="008040C0">
            <w:pPr>
              <w:jc w:val="center"/>
            </w:pPr>
            <w:r w:rsidRPr="00DF1931">
              <w:t>33</w:t>
            </w:r>
          </w:p>
        </w:tc>
        <w:tc>
          <w:tcPr>
            <w:tcW w:w="972"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975" w:type="dxa"/>
          </w:tcPr>
          <w:p w:rsidR="008040C0" w:rsidRPr="00DF1931" w:rsidRDefault="008040C0" w:rsidP="008040C0">
            <w:pPr>
              <w:jc w:val="center"/>
            </w:pPr>
            <w:r w:rsidRPr="00DF1931">
              <w:t>34</w:t>
            </w:r>
          </w:p>
        </w:tc>
        <w:tc>
          <w:tcPr>
            <w:tcW w:w="838" w:type="dxa"/>
          </w:tcPr>
          <w:p w:rsidR="008040C0" w:rsidRPr="00DF1931" w:rsidRDefault="008040C0" w:rsidP="008040C0">
            <w:pPr>
              <w:jc w:val="center"/>
            </w:pPr>
            <w:r w:rsidRPr="00DF1931">
              <w:t>135</w:t>
            </w:r>
          </w:p>
        </w:tc>
      </w:tr>
      <w:tr w:rsidR="008040C0" w:rsidRPr="00DF1931" w:rsidTr="008040C0">
        <w:trPr>
          <w:trHeight w:val="523"/>
          <w:jc w:val="center"/>
        </w:trPr>
        <w:tc>
          <w:tcPr>
            <w:tcW w:w="2497" w:type="dxa"/>
          </w:tcPr>
          <w:p w:rsidR="008040C0" w:rsidRPr="00DF1931" w:rsidRDefault="008040C0" w:rsidP="008040C0">
            <w:pPr>
              <w:rPr>
                <w:b/>
              </w:rPr>
            </w:pPr>
            <w:r w:rsidRPr="00DF1931">
              <w:rPr>
                <w:b/>
              </w:rPr>
              <w:t>Физическая культура</w:t>
            </w:r>
          </w:p>
        </w:tc>
        <w:tc>
          <w:tcPr>
            <w:tcW w:w="3190" w:type="dxa"/>
          </w:tcPr>
          <w:p w:rsidR="008040C0" w:rsidRPr="00DF1931" w:rsidRDefault="008040C0" w:rsidP="008040C0">
            <w:r w:rsidRPr="00DF1931">
              <w:t>Физическая культура</w:t>
            </w:r>
          </w:p>
        </w:tc>
        <w:tc>
          <w:tcPr>
            <w:tcW w:w="833" w:type="dxa"/>
          </w:tcPr>
          <w:p w:rsidR="008040C0" w:rsidRDefault="008040C0" w:rsidP="008040C0">
            <w:pPr>
              <w:jc w:val="center"/>
            </w:pPr>
            <w:r>
              <w:t>99</w:t>
            </w:r>
          </w:p>
        </w:tc>
        <w:tc>
          <w:tcPr>
            <w:tcW w:w="972" w:type="dxa"/>
          </w:tcPr>
          <w:p w:rsidR="008040C0" w:rsidRDefault="008040C0" w:rsidP="008040C0">
            <w:pPr>
              <w:jc w:val="center"/>
            </w:pPr>
            <w:r>
              <w:t>102</w:t>
            </w:r>
          </w:p>
        </w:tc>
        <w:tc>
          <w:tcPr>
            <w:tcW w:w="975" w:type="dxa"/>
          </w:tcPr>
          <w:p w:rsidR="008040C0" w:rsidRDefault="008040C0" w:rsidP="008040C0">
            <w:pPr>
              <w:jc w:val="center"/>
            </w:pPr>
            <w:r>
              <w:t>68</w:t>
            </w:r>
          </w:p>
        </w:tc>
        <w:tc>
          <w:tcPr>
            <w:tcW w:w="975" w:type="dxa"/>
          </w:tcPr>
          <w:p w:rsidR="008040C0" w:rsidRDefault="008040C0" w:rsidP="008040C0">
            <w:pPr>
              <w:jc w:val="center"/>
            </w:pPr>
            <w:r>
              <w:t>68</w:t>
            </w:r>
          </w:p>
        </w:tc>
        <w:tc>
          <w:tcPr>
            <w:tcW w:w="838" w:type="dxa"/>
          </w:tcPr>
          <w:p w:rsidR="008040C0" w:rsidRPr="00A17B67" w:rsidRDefault="008040C0" w:rsidP="008040C0">
            <w:pPr>
              <w:jc w:val="center"/>
            </w:pPr>
            <w:r w:rsidRPr="00A17B67">
              <w:t>337</w:t>
            </w:r>
          </w:p>
        </w:tc>
      </w:tr>
      <w:tr w:rsidR="008040C0" w:rsidRPr="00DF1931" w:rsidTr="008040C0">
        <w:trPr>
          <w:trHeight w:val="255"/>
          <w:jc w:val="center"/>
        </w:trPr>
        <w:tc>
          <w:tcPr>
            <w:tcW w:w="5687" w:type="dxa"/>
            <w:gridSpan w:val="2"/>
          </w:tcPr>
          <w:p w:rsidR="008040C0" w:rsidRPr="00DF1931" w:rsidRDefault="008040C0" w:rsidP="008040C0">
            <w:pPr>
              <w:jc w:val="both"/>
              <w:rPr>
                <w:b/>
              </w:rPr>
            </w:pPr>
            <w:r w:rsidRPr="00DF1931">
              <w:rPr>
                <w:b/>
              </w:rPr>
              <w:t>Итого:</w:t>
            </w:r>
          </w:p>
        </w:tc>
        <w:tc>
          <w:tcPr>
            <w:tcW w:w="833" w:type="dxa"/>
          </w:tcPr>
          <w:p w:rsidR="008040C0" w:rsidRPr="00DF1931" w:rsidRDefault="008040C0" w:rsidP="008040C0">
            <w:pPr>
              <w:jc w:val="center"/>
              <w:rPr>
                <w:b/>
              </w:rPr>
            </w:pPr>
            <w:r>
              <w:rPr>
                <w:b/>
              </w:rPr>
              <w:t>693</w:t>
            </w:r>
          </w:p>
        </w:tc>
        <w:tc>
          <w:tcPr>
            <w:tcW w:w="972" w:type="dxa"/>
          </w:tcPr>
          <w:p w:rsidR="008040C0" w:rsidRPr="00DF1931" w:rsidRDefault="008040C0" w:rsidP="008040C0">
            <w:pPr>
              <w:jc w:val="center"/>
              <w:rPr>
                <w:b/>
              </w:rPr>
            </w:pPr>
            <w:r>
              <w:rPr>
                <w:b/>
              </w:rPr>
              <w:t>782</w:t>
            </w:r>
          </w:p>
        </w:tc>
        <w:tc>
          <w:tcPr>
            <w:tcW w:w="975" w:type="dxa"/>
          </w:tcPr>
          <w:p w:rsidR="008040C0" w:rsidRPr="00DF1931" w:rsidRDefault="008040C0" w:rsidP="008040C0">
            <w:pPr>
              <w:rPr>
                <w:b/>
              </w:rPr>
            </w:pPr>
            <w:r>
              <w:rPr>
                <w:b/>
              </w:rPr>
              <w:t>782</w:t>
            </w:r>
          </w:p>
        </w:tc>
        <w:tc>
          <w:tcPr>
            <w:tcW w:w="975" w:type="dxa"/>
          </w:tcPr>
          <w:p w:rsidR="008040C0" w:rsidRPr="00DF1931" w:rsidRDefault="008040C0" w:rsidP="008040C0">
            <w:pPr>
              <w:rPr>
                <w:b/>
              </w:rPr>
            </w:pPr>
            <w:r>
              <w:rPr>
                <w:b/>
              </w:rPr>
              <w:t>782</w:t>
            </w:r>
          </w:p>
        </w:tc>
        <w:tc>
          <w:tcPr>
            <w:tcW w:w="838" w:type="dxa"/>
          </w:tcPr>
          <w:p w:rsidR="008040C0" w:rsidRPr="00DF1931" w:rsidRDefault="008040C0" w:rsidP="008040C0">
            <w:pPr>
              <w:jc w:val="center"/>
              <w:rPr>
                <w:b/>
              </w:rPr>
            </w:pPr>
            <w:r>
              <w:rPr>
                <w:b/>
              </w:rPr>
              <w:t>3039</w:t>
            </w:r>
          </w:p>
        </w:tc>
      </w:tr>
      <w:tr w:rsidR="008040C0" w:rsidRPr="00DF1931" w:rsidTr="008040C0">
        <w:trPr>
          <w:trHeight w:val="523"/>
          <w:jc w:val="center"/>
        </w:trPr>
        <w:tc>
          <w:tcPr>
            <w:tcW w:w="5687" w:type="dxa"/>
            <w:gridSpan w:val="2"/>
          </w:tcPr>
          <w:p w:rsidR="008040C0" w:rsidRPr="00DF1931" w:rsidRDefault="008040C0" w:rsidP="008040C0">
            <w:r w:rsidRPr="00DF1931">
              <w:rPr>
                <w:b/>
              </w:rPr>
              <w:t>Максимально допустимая</w:t>
            </w:r>
            <w:r>
              <w:rPr>
                <w:b/>
              </w:rPr>
              <w:t xml:space="preserve"> аудиторная </w:t>
            </w:r>
            <w:r w:rsidRPr="00DF1931">
              <w:rPr>
                <w:b/>
              </w:rPr>
              <w:t>годовая нагрузка</w:t>
            </w:r>
          </w:p>
        </w:tc>
        <w:tc>
          <w:tcPr>
            <w:tcW w:w="833" w:type="dxa"/>
          </w:tcPr>
          <w:p w:rsidR="008040C0" w:rsidRPr="00DF1931" w:rsidRDefault="008040C0" w:rsidP="008040C0">
            <w:pPr>
              <w:jc w:val="center"/>
              <w:rPr>
                <w:b/>
              </w:rPr>
            </w:pPr>
            <w:r w:rsidRPr="00DF1931">
              <w:rPr>
                <w:b/>
              </w:rPr>
              <w:t>693</w:t>
            </w:r>
          </w:p>
        </w:tc>
        <w:tc>
          <w:tcPr>
            <w:tcW w:w="972" w:type="dxa"/>
          </w:tcPr>
          <w:p w:rsidR="008040C0" w:rsidRPr="00DF1931" w:rsidRDefault="008040C0" w:rsidP="008040C0">
            <w:pPr>
              <w:jc w:val="center"/>
              <w:rPr>
                <w:b/>
              </w:rPr>
            </w:pPr>
            <w:r>
              <w:rPr>
                <w:b/>
              </w:rPr>
              <w:t>782</w:t>
            </w:r>
          </w:p>
        </w:tc>
        <w:tc>
          <w:tcPr>
            <w:tcW w:w="975" w:type="dxa"/>
          </w:tcPr>
          <w:p w:rsidR="008040C0" w:rsidRPr="00DF1931" w:rsidRDefault="008040C0" w:rsidP="008040C0">
            <w:pPr>
              <w:rPr>
                <w:b/>
              </w:rPr>
            </w:pPr>
            <w:r>
              <w:rPr>
                <w:b/>
              </w:rPr>
              <w:t>782</w:t>
            </w:r>
          </w:p>
        </w:tc>
        <w:tc>
          <w:tcPr>
            <w:tcW w:w="975" w:type="dxa"/>
          </w:tcPr>
          <w:p w:rsidR="008040C0" w:rsidRPr="00DF1931" w:rsidRDefault="008040C0" w:rsidP="008040C0">
            <w:pPr>
              <w:rPr>
                <w:b/>
              </w:rPr>
            </w:pPr>
            <w:r>
              <w:rPr>
                <w:b/>
              </w:rPr>
              <w:t>782</w:t>
            </w:r>
          </w:p>
        </w:tc>
        <w:tc>
          <w:tcPr>
            <w:tcW w:w="838" w:type="dxa"/>
          </w:tcPr>
          <w:p w:rsidR="008040C0" w:rsidRPr="00DF1931" w:rsidRDefault="008040C0" w:rsidP="008040C0">
            <w:pPr>
              <w:rPr>
                <w:b/>
              </w:rPr>
            </w:pPr>
            <w:r>
              <w:rPr>
                <w:b/>
              </w:rPr>
              <w:t>3039</w:t>
            </w:r>
          </w:p>
        </w:tc>
      </w:tr>
      <w:tr w:rsidR="008040C0" w:rsidRPr="00DF1931" w:rsidTr="008040C0">
        <w:trPr>
          <w:trHeight w:val="523"/>
          <w:jc w:val="center"/>
        </w:trPr>
        <w:tc>
          <w:tcPr>
            <w:tcW w:w="5687" w:type="dxa"/>
            <w:gridSpan w:val="2"/>
            <w:vAlign w:val="center"/>
          </w:tcPr>
          <w:p w:rsidR="008040C0" w:rsidRPr="002E1A8C" w:rsidRDefault="008040C0" w:rsidP="008040C0">
            <w:pPr>
              <w:spacing w:line="288" w:lineRule="auto"/>
              <w:jc w:val="center"/>
              <w:rPr>
                <w:bCs/>
              </w:rPr>
            </w:pPr>
            <w:r w:rsidRPr="002E1A8C">
              <w:rPr>
                <w:bCs/>
              </w:rPr>
              <w:t>Внеурочная деятельность *</w:t>
            </w:r>
          </w:p>
        </w:tc>
        <w:tc>
          <w:tcPr>
            <w:tcW w:w="833" w:type="dxa"/>
            <w:vAlign w:val="center"/>
          </w:tcPr>
          <w:p w:rsidR="008040C0" w:rsidRPr="002E1A8C" w:rsidRDefault="008040C0" w:rsidP="008040C0">
            <w:pPr>
              <w:spacing w:line="288" w:lineRule="auto"/>
              <w:jc w:val="center"/>
              <w:rPr>
                <w:b/>
                <w:bCs/>
              </w:rPr>
            </w:pPr>
            <w:r w:rsidRPr="002E1A8C">
              <w:rPr>
                <w:b/>
                <w:bCs/>
              </w:rPr>
              <w:t>165</w:t>
            </w:r>
          </w:p>
        </w:tc>
        <w:tc>
          <w:tcPr>
            <w:tcW w:w="972" w:type="dxa"/>
            <w:vAlign w:val="center"/>
          </w:tcPr>
          <w:p w:rsidR="008040C0" w:rsidRPr="002E1A8C" w:rsidRDefault="008040C0" w:rsidP="008040C0">
            <w:pPr>
              <w:spacing w:line="288" w:lineRule="auto"/>
              <w:jc w:val="center"/>
              <w:rPr>
                <w:b/>
                <w:bCs/>
              </w:rPr>
            </w:pPr>
            <w:r w:rsidRPr="002E1A8C">
              <w:rPr>
                <w:b/>
                <w:bCs/>
              </w:rPr>
              <w:t>170</w:t>
            </w:r>
          </w:p>
        </w:tc>
        <w:tc>
          <w:tcPr>
            <w:tcW w:w="975" w:type="dxa"/>
            <w:vAlign w:val="center"/>
          </w:tcPr>
          <w:p w:rsidR="008040C0" w:rsidRPr="002E1A8C" w:rsidRDefault="008040C0" w:rsidP="008040C0">
            <w:pPr>
              <w:jc w:val="center"/>
              <w:rPr>
                <w:b/>
              </w:rPr>
            </w:pPr>
            <w:r w:rsidRPr="002E1A8C">
              <w:rPr>
                <w:b/>
              </w:rPr>
              <w:t>170</w:t>
            </w:r>
          </w:p>
        </w:tc>
        <w:tc>
          <w:tcPr>
            <w:tcW w:w="975" w:type="dxa"/>
            <w:vAlign w:val="center"/>
          </w:tcPr>
          <w:p w:rsidR="008040C0" w:rsidRPr="002E1A8C" w:rsidRDefault="008040C0" w:rsidP="008040C0">
            <w:pPr>
              <w:jc w:val="center"/>
              <w:rPr>
                <w:b/>
              </w:rPr>
            </w:pPr>
            <w:r w:rsidRPr="002E1A8C">
              <w:rPr>
                <w:b/>
              </w:rPr>
              <w:t>170</w:t>
            </w:r>
          </w:p>
        </w:tc>
        <w:tc>
          <w:tcPr>
            <w:tcW w:w="838" w:type="dxa"/>
            <w:vAlign w:val="center"/>
          </w:tcPr>
          <w:p w:rsidR="008040C0" w:rsidRPr="002E1A8C" w:rsidRDefault="008040C0" w:rsidP="008040C0">
            <w:pPr>
              <w:jc w:val="center"/>
              <w:rPr>
                <w:b/>
              </w:rPr>
            </w:pPr>
            <w:r w:rsidRPr="002E1A8C">
              <w:rPr>
                <w:b/>
              </w:rPr>
              <w:t>675</w:t>
            </w:r>
          </w:p>
        </w:tc>
      </w:tr>
    </w:tbl>
    <w:p w:rsidR="004926B7" w:rsidRDefault="004926B7" w:rsidP="00E948CD">
      <w:pPr>
        <w:rPr>
          <w:b/>
        </w:rPr>
      </w:pPr>
    </w:p>
    <w:p w:rsidR="008040C0" w:rsidRPr="002E1A8C" w:rsidRDefault="008040C0" w:rsidP="008040C0">
      <w:pPr>
        <w:ind w:firstLine="567"/>
        <w:jc w:val="both"/>
      </w:pPr>
      <w:r w:rsidRPr="002E1A8C">
        <w:t>Количество учебных занятий за 4 учебных года не может составлять менее 2904 часов и более 3345 часов.</w:t>
      </w:r>
    </w:p>
    <w:p w:rsidR="008040C0" w:rsidRPr="002E1A8C" w:rsidRDefault="008040C0" w:rsidP="008040C0">
      <w:pPr>
        <w:rPr>
          <w:b/>
        </w:rPr>
      </w:pPr>
    </w:p>
    <w:p w:rsidR="008040C0" w:rsidRDefault="008040C0" w:rsidP="00E948CD">
      <w:pPr>
        <w:rPr>
          <w:b/>
        </w:rPr>
      </w:pPr>
    </w:p>
    <w:p w:rsidR="00A67D62" w:rsidRPr="00A67D62" w:rsidRDefault="00A67D62" w:rsidP="00A67D62">
      <w:pPr>
        <w:ind w:firstLine="567"/>
        <w:jc w:val="center"/>
        <w:rPr>
          <w:b/>
        </w:rPr>
      </w:pPr>
      <w:r w:rsidRPr="00A67D62">
        <w:rPr>
          <w:b/>
        </w:rPr>
        <w:t>Внеурочная деятельность</w:t>
      </w:r>
    </w:p>
    <w:p w:rsidR="00A67D62" w:rsidRPr="00A67D62" w:rsidRDefault="00E75A2B" w:rsidP="00A67D62">
      <w:pPr>
        <w:ind w:firstLine="567"/>
        <w:jc w:val="center"/>
        <w:rPr>
          <w:b/>
        </w:rPr>
      </w:pPr>
      <w:r>
        <w:rPr>
          <w:b/>
        </w:rPr>
        <w:t>20</w:t>
      </w:r>
      <w:r w:rsidR="008040C0">
        <w:rPr>
          <w:b/>
        </w:rPr>
        <w:t>20</w:t>
      </w:r>
      <w:r>
        <w:rPr>
          <w:b/>
        </w:rPr>
        <w:t>– 202</w:t>
      </w:r>
      <w:r w:rsidR="008040C0">
        <w:rPr>
          <w:b/>
        </w:rPr>
        <w:t>1</w:t>
      </w:r>
      <w:r w:rsidR="00A67D62" w:rsidRPr="00A67D62">
        <w:rPr>
          <w:b/>
        </w:rPr>
        <w:t xml:space="preserve"> учебный год</w:t>
      </w:r>
    </w:p>
    <w:tbl>
      <w:tblPr>
        <w:tblStyle w:val="a6"/>
        <w:tblW w:w="10305" w:type="dxa"/>
        <w:tblLayout w:type="fixed"/>
        <w:tblLook w:val="04A0"/>
      </w:tblPr>
      <w:tblGrid>
        <w:gridCol w:w="806"/>
        <w:gridCol w:w="3813"/>
        <w:gridCol w:w="3288"/>
        <w:gridCol w:w="1225"/>
        <w:gridCol w:w="1173"/>
      </w:tblGrid>
      <w:tr w:rsidR="008040C0" w:rsidRPr="00733CC9" w:rsidTr="008040C0">
        <w:trPr>
          <w:trHeight w:val="833"/>
        </w:trPr>
        <w:tc>
          <w:tcPr>
            <w:tcW w:w="806" w:type="dxa"/>
          </w:tcPr>
          <w:p w:rsidR="008040C0" w:rsidRPr="00733CC9" w:rsidRDefault="008040C0" w:rsidP="008040C0">
            <w:pPr>
              <w:rPr>
                <w:color w:val="000000" w:themeColor="text1"/>
              </w:rPr>
            </w:pPr>
            <w:r w:rsidRPr="00733CC9">
              <w:rPr>
                <w:color w:val="000000" w:themeColor="text1"/>
              </w:rPr>
              <w:t xml:space="preserve">№ </w:t>
            </w:r>
            <w:proofErr w:type="spellStart"/>
            <w:proofErr w:type="gramStart"/>
            <w:r w:rsidRPr="00733CC9">
              <w:rPr>
                <w:color w:val="000000" w:themeColor="text1"/>
              </w:rPr>
              <w:t>п</w:t>
            </w:r>
            <w:proofErr w:type="spellEnd"/>
            <w:proofErr w:type="gramEnd"/>
            <w:r w:rsidRPr="00733CC9">
              <w:rPr>
                <w:color w:val="000000" w:themeColor="text1"/>
              </w:rPr>
              <w:t>/</w:t>
            </w:r>
            <w:proofErr w:type="spellStart"/>
            <w:r w:rsidRPr="00733CC9">
              <w:rPr>
                <w:color w:val="000000" w:themeColor="text1"/>
              </w:rPr>
              <w:t>п</w:t>
            </w:r>
            <w:proofErr w:type="spellEnd"/>
          </w:p>
        </w:tc>
        <w:tc>
          <w:tcPr>
            <w:tcW w:w="3813" w:type="dxa"/>
          </w:tcPr>
          <w:p w:rsidR="008040C0" w:rsidRPr="00733CC9" w:rsidRDefault="008040C0" w:rsidP="008040C0">
            <w:pPr>
              <w:rPr>
                <w:color w:val="000000" w:themeColor="text1"/>
              </w:rPr>
            </w:pPr>
            <w:r w:rsidRPr="00733CC9">
              <w:rPr>
                <w:color w:val="000000" w:themeColor="text1"/>
              </w:rPr>
              <w:t>Направление внеурочной деятельности</w:t>
            </w:r>
          </w:p>
        </w:tc>
        <w:tc>
          <w:tcPr>
            <w:tcW w:w="3288" w:type="dxa"/>
          </w:tcPr>
          <w:p w:rsidR="008040C0" w:rsidRPr="00733CC9" w:rsidRDefault="008040C0" w:rsidP="008040C0">
            <w:pPr>
              <w:rPr>
                <w:color w:val="000000" w:themeColor="text1"/>
              </w:rPr>
            </w:pPr>
            <w:r w:rsidRPr="00733CC9">
              <w:rPr>
                <w:color w:val="000000" w:themeColor="text1"/>
              </w:rPr>
              <w:t>Название программы</w:t>
            </w:r>
          </w:p>
        </w:tc>
        <w:tc>
          <w:tcPr>
            <w:tcW w:w="1225" w:type="dxa"/>
          </w:tcPr>
          <w:p w:rsidR="008040C0" w:rsidRPr="00733CC9" w:rsidRDefault="008040C0" w:rsidP="008040C0">
            <w:pPr>
              <w:rPr>
                <w:color w:val="000000" w:themeColor="text1"/>
              </w:rPr>
            </w:pPr>
            <w:r w:rsidRPr="00733CC9">
              <w:rPr>
                <w:color w:val="000000" w:themeColor="text1"/>
              </w:rPr>
              <w:t xml:space="preserve">Класс </w:t>
            </w:r>
          </w:p>
        </w:tc>
        <w:tc>
          <w:tcPr>
            <w:tcW w:w="1173" w:type="dxa"/>
          </w:tcPr>
          <w:p w:rsidR="008040C0" w:rsidRPr="00733CC9" w:rsidRDefault="008040C0" w:rsidP="008040C0">
            <w:pPr>
              <w:rPr>
                <w:color w:val="000000" w:themeColor="text1"/>
              </w:rPr>
            </w:pPr>
            <w:r w:rsidRPr="00733CC9">
              <w:rPr>
                <w:color w:val="000000" w:themeColor="text1"/>
              </w:rPr>
              <w:t>Количество часов</w:t>
            </w:r>
          </w:p>
        </w:tc>
      </w:tr>
      <w:tr w:rsidR="008040C0" w:rsidRPr="00733CC9" w:rsidTr="008040C0">
        <w:trPr>
          <w:trHeight w:val="419"/>
        </w:trPr>
        <w:tc>
          <w:tcPr>
            <w:tcW w:w="806" w:type="dxa"/>
          </w:tcPr>
          <w:p w:rsidR="008040C0" w:rsidRPr="00733CC9" w:rsidRDefault="008040C0" w:rsidP="008040C0">
            <w:pPr>
              <w:rPr>
                <w:color w:val="000000" w:themeColor="text1"/>
              </w:rPr>
            </w:pPr>
            <w:r w:rsidRPr="00733CC9">
              <w:rPr>
                <w:color w:val="000000" w:themeColor="text1"/>
              </w:rPr>
              <w:t>1</w:t>
            </w:r>
          </w:p>
        </w:tc>
        <w:tc>
          <w:tcPr>
            <w:tcW w:w="3813" w:type="dxa"/>
          </w:tcPr>
          <w:p w:rsidR="008040C0" w:rsidRPr="00733CC9" w:rsidRDefault="008040C0" w:rsidP="008040C0">
            <w:pPr>
              <w:rPr>
                <w:color w:val="000000" w:themeColor="text1"/>
              </w:rPr>
            </w:pPr>
            <w:r w:rsidRPr="00733CC9">
              <w:rPr>
                <w:color w:val="000000" w:themeColor="text1"/>
              </w:rPr>
              <w:t>Спортивно - оздоровительное</w:t>
            </w:r>
          </w:p>
        </w:tc>
        <w:tc>
          <w:tcPr>
            <w:tcW w:w="3288" w:type="dxa"/>
          </w:tcPr>
          <w:p w:rsidR="008040C0" w:rsidRPr="00733CC9" w:rsidRDefault="008040C0" w:rsidP="008040C0">
            <w:pPr>
              <w:jc w:val="center"/>
              <w:rPr>
                <w:color w:val="000000" w:themeColor="text1"/>
              </w:rPr>
            </w:pPr>
            <w:r w:rsidRPr="00733CC9">
              <w:rPr>
                <w:color w:val="000000" w:themeColor="text1"/>
              </w:rPr>
              <w:t>«Здоровое поколение»</w:t>
            </w:r>
          </w:p>
        </w:tc>
        <w:tc>
          <w:tcPr>
            <w:tcW w:w="1225" w:type="dxa"/>
          </w:tcPr>
          <w:p w:rsidR="008040C0" w:rsidRPr="00733CC9" w:rsidRDefault="008040C0" w:rsidP="008040C0">
            <w:pPr>
              <w:jc w:val="center"/>
              <w:rPr>
                <w:color w:val="000000" w:themeColor="text1"/>
              </w:rPr>
            </w:pPr>
            <w:r w:rsidRPr="00733CC9">
              <w:rPr>
                <w:color w:val="000000" w:themeColor="text1"/>
              </w:rPr>
              <w:t>1-4</w:t>
            </w:r>
          </w:p>
        </w:tc>
        <w:tc>
          <w:tcPr>
            <w:tcW w:w="1173" w:type="dxa"/>
          </w:tcPr>
          <w:p w:rsidR="008040C0" w:rsidRPr="00733CC9" w:rsidRDefault="008040C0" w:rsidP="008040C0">
            <w:pPr>
              <w:jc w:val="center"/>
              <w:rPr>
                <w:color w:val="000000" w:themeColor="text1"/>
              </w:rPr>
            </w:pPr>
            <w:r w:rsidRPr="00733CC9">
              <w:rPr>
                <w:color w:val="000000" w:themeColor="text1"/>
              </w:rPr>
              <w:t>1</w:t>
            </w:r>
          </w:p>
        </w:tc>
      </w:tr>
      <w:tr w:rsidR="008040C0" w:rsidRPr="00733CC9" w:rsidTr="008040C0">
        <w:trPr>
          <w:trHeight w:val="303"/>
        </w:trPr>
        <w:tc>
          <w:tcPr>
            <w:tcW w:w="806" w:type="dxa"/>
          </w:tcPr>
          <w:p w:rsidR="008040C0" w:rsidRPr="00733CC9" w:rsidRDefault="008040C0" w:rsidP="008040C0">
            <w:pPr>
              <w:rPr>
                <w:color w:val="000000" w:themeColor="text1"/>
              </w:rPr>
            </w:pPr>
            <w:r w:rsidRPr="00733CC9">
              <w:rPr>
                <w:color w:val="000000" w:themeColor="text1"/>
              </w:rPr>
              <w:t>2</w:t>
            </w:r>
          </w:p>
        </w:tc>
        <w:tc>
          <w:tcPr>
            <w:tcW w:w="3813" w:type="dxa"/>
          </w:tcPr>
          <w:p w:rsidR="008040C0" w:rsidRPr="00733CC9" w:rsidRDefault="008040C0" w:rsidP="008040C0">
            <w:pPr>
              <w:rPr>
                <w:color w:val="000000" w:themeColor="text1"/>
              </w:rPr>
            </w:pPr>
            <w:r w:rsidRPr="00733CC9">
              <w:rPr>
                <w:color w:val="000000" w:themeColor="text1"/>
              </w:rPr>
              <w:t>Духовно - нравственное</w:t>
            </w:r>
          </w:p>
        </w:tc>
        <w:tc>
          <w:tcPr>
            <w:tcW w:w="3288" w:type="dxa"/>
          </w:tcPr>
          <w:p w:rsidR="008040C0" w:rsidRPr="00733CC9" w:rsidRDefault="008040C0" w:rsidP="008040C0">
            <w:pPr>
              <w:jc w:val="center"/>
              <w:rPr>
                <w:color w:val="000000" w:themeColor="text1"/>
              </w:rPr>
            </w:pPr>
            <w:r w:rsidRPr="00733CC9">
              <w:rPr>
                <w:color w:val="000000" w:themeColor="text1"/>
              </w:rPr>
              <w:t>«Нотка»</w:t>
            </w:r>
          </w:p>
        </w:tc>
        <w:tc>
          <w:tcPr>
            <w:tcW w:w="1225" w:type="dxa"/>
          </w:tcPr>
          <w:p w:rsidR="008040C0" w:rsidRPr="00733CC9" w:rsidRDefault="008040C0" w:rsidP="008040C0">
            <w:pPr>
              <w:jc w:val="center"/>
              <w:rPr>
                <w:color w:val="000000" w:themeColor="text1"/>
              </w:rPr>
            </w:pPr>
            <w:r w:rsidRPr="00733CC9">
              <w:rPr>
                <w:color w:val="000000" w:themeColor="text1"/>
              </w:rPr>
              <w:t>1-4</w:t>
            </w:r>
          </w:p>
        </w:tc>
        <w:tc>
          <w:tcPr>
            <w:tcW w:w="1173" w:type="dxa"/>
          </w:tcPr>
          <w:p w:rsidR="008040C0" w:rsidRPr="00733CC9" w:rsidRDefault="008040C0" w:rsidP="008040C0">
            <w:pPr>
              <w:jc w:val="center"/>
              <w:rPr>
                <w:color w:val="000000" w:themeColor="text1"/>
              </w:rPr>
            </w:pPr>
            <w:r w:rsidRPr="00733CC9">
              <w:rPr>
                <w:color w:val="000000" w:themeColor="text1"/>
              </w:rPr>
              <w:t>1</w:t>
            </w:r>
          </w:p>
        </w:tc>
      </w:tr>
      <w:tr w:rsidR="008040C0" w:rsidRPr="00733CC9" w:rsidTr="008040C0">
        <w:trPr>
          <w:trHeight w:val="271"/>
        </w:trPr>
        <w:tc>
          <w:tcPr>
            <w:tcW w:w="806" w:type="dxa"/>
          </w:tcPr>
          <w:p w:rsidR="008040C0" w:rsidRPr="00733CC9" w:rsidRDefault="008040C0" w:rsidP="008040C0">
            <w:pPr>
              <w:rPr>
                <w:color w:val="000000" w:themeColor="text1"/>
              </w:rPr>
            </w:pPr>
            <w:r w:rsidRPr="00733CC9">
              <w:rPr>
                <w:color w:val="000000" w:themeColor="text1"/>
              </w:rPr>
              <w:t>3</w:t>
            </w:r>
          </w:p>
        </w:tc>
        <w:tc>
          <w:tcPr>
            <w:tcW w:w="3813" w:type="dxa"/>
          </w:tcPr>
          <w:p w:rsidR="008040C0" w:rsidRPr="00733CC9" w:rsidRDefault="008040C0" w:rsidP="008040C0">
            <w:pPr>
              <w:rPr>
                <w:color w:val="000000" w:themeColor="text1"/>
              </w:rPr>
            </w:pPr>
            <w:r w:rsidRPr="00733CC9">
              <w:rPr>
                <w:color w:val="000000" w:themeColor="text1"/>
              </w:rPr>
              <w:t>Социальное</w:t>
            </w:r>
          </w:p>
        </w:tc>
        <w:tc>
          <w:tcPr>
            <w:tcW w:w="3288" w:type="dxa"/>
          </w:tcPr>
          <w:p w:rsidR="008040C0" w:rsidRPr="00733CC9" w:rsidRDefault="008040C0" w:rsidP="008040C0">
            <w:pPr>
              <w:jc w:val="center"/>
              <w:rPr>
                <w:color w:val="000000" w:themeColor="text1"/>
              </w:rPr>
            </w:pPr>
            <w:r w:rsidRPr="00733CC9">
              <w:rPr>
                <w:color w:val="000000" w:themeColor="text1"/>
              </w:rPr>
              <w:t>«Школа общения»</w:t>
            </w:r>
          </w:p>
        </w:tc>
        <w:tc>
          <w:tcPr>
            <w:tcW w:w="1225" w:type="dxa"/>
          </w:tcPr>
          <w:p w:rsidR="008040C0" w:rsidRPr="00733CC9" w:rsidRDefault="008040C0" w:rsidP="008040C0">
            <w:pPr>
              <w:jc w:val="center"/>
              <w:rPr>
                <w:color w:val="000000" w:themeColor="text1"/>
              </w:rPr>
            </w:pPr>
            <w:r w:rsidRPr="00733CC9">
              <w:rPr>
                <w:color w:val="000000" w:themeColor="text1"/>
              </w:rPr>
              <w:t>1-4</w:t>
            </w:r>
          </w:p>
        </w:tc>
        <w:tc>
          <w:tcPr>
            <w:tcW w:w="1173" w:type="dxa"/>
          </w:tcPr>
          <w:p w:rsidR="008040C0" w:rsidRPr="00733CC9" w:rsidRDefault="008040C0" w:rsidP="008040C0">
            <w:pPr>
              <w:jc w:val="center"/>
              <w:rPr>
                <w:color w:val="000000" w:themeColor="text1"/>
              </w:rPr>
            </w:pPr>
            <w:r w:rsidRPr="00733CC9">
              <w:rPr>
                <w:color w:val="000000" w:themeColor="text1"/>
              </w:rPr>
              <w:t>1</w:t>
            </w:r>
          </w:p>
        </w:tc>
      </w:tr>
      <w:tr w:rsidR="008040C0" w:rsidRPr="00733CC9" w:rsidTr="008040C0">
        <w:trPr>
          <w:trHeight w:val="542"/>
        </w:trPr>
        <w:tc>
          <w:tcPr>
            <w:tcW w:w="806" w:type="dxa"/>
          </w:tcPr>
          <w:p w:rsidR="008040C0" w:rsidRPr="00733CC9" w:rsidRDefault="008040C0" w:rsidP="008040C0">
            <w:pPr>
              <w:rPr>
                <w:color w:val="000000" w:themeColor="text1"/>
              </w:rPr>
            </w:pPr>
            <w:r>
              <w:rPr>
                <w:color w:val="000000" w:themeColor="text1"/>
              </w:rPr>
              <w:t>4</w:t>
            </w:r>
          </w:p>
        </w:tc>
        <w:tc>
          <w:tcPr>
            <w:tcW w:w="3813" w:type="dxa"/>
          </w:tcPr>
          <w:p w:rsidR="008040C0" w:rsidRPr="00733CC9" w:rsidRDefault="008040C0" w:rsidP="008040C0">
            <w:pPr>
              <w:rPr>
                <w:color w:val="000000" w:themeColor="text1"/>
              </w:rPr>
            </w:pPr>
            <w:r w:rsidRPr="00733CC9">
              <w:rPr>
                <w:color w:val="000000" w:themeColor="text1"/>
              </w:rPr>
              <w:t>Общекультурное</w:t>
            </w:r>
          </w:p>
        </w:tc>
        <w:tc>
          <w:tcPr>
            <w:tcW w:w="3288" w:type="dxa"/>
          </w:tcPr>
          <w:p w:rsidR="008040C0" w:rsidRPr="00733CC9" w:rsidRDefault="008040C0" w:rsidP="008040C0">
            <w:pPr>
              <w:ind w:left="-91"/>
              <w:jc w:val="center"/>
              <w:rPr>
                <w:color w:val="000000" w:themeColor="text1"/>
              </w:rPr>
            </w:pPr>
            <w:r>
              <w:rPr>
                <w:color w:val="000000" w:themeColor="text1"/>
              </w:rPr>
              <w:t>«Задорный каблучок»</w:t>
            </w:r>
          </w:p>
        </w:tc>
        <w:tc>
          <w:tcPr>
            <w:tcW w:w="1225" w:type="dxa"/>
          </w:tcPr>
          <w:p w:rsidR="008040C0" w:rsidRPr="00733CC9" w:rsidRDefault="008040C0" w:rsidP="008040C0">
            <w:pPr>
              <w:jc w:val="center"/>
              <w:rPr>
                <w:color w:val="000000" w:themeColor="text1"/>
              </w:rPr>
            </w:pPr>
            <w:r w:rsidRPr="00733CC9">
              <w:rPr>
                <w:color w:val="000000" w:themeColor="text1"/>
              </w:rPr>
              <w:t>1-4</w:t>
            </w:r>
          </w:p>
        </w:tc>
        <w:tc>
          <w:tcPr>
            <w:tcW w:w="1173" w:type="dxa"/>
          </w:tcPr>
          <w:p w:rsidR="008040C0" w:rsidRPr="00733CC9" w:rsidRDefault="008040C0" w:rsidP="008040C0">
            <w:pPr>
              <w:jc w:val="center"/>
              <w:rPr>
                <w:color w:val="000000" w:themeColor="text1"/>
              </w:rPr>
            </w:pPr>
            <w:r w:rsidRPr="00733CC9">
              <w:rPr>
                <w:color w:val="000000" w:themeColor="text1"/>
              </w:rPr>
              <w:t>1</w:t>
            </w:r>
          </w:p>
        </w:tc>
      </w:tr>
      <w:tr w:rsidR="008040C0" w:rsidRPr="00733CC9" w:rsidTr="008040C0">
        <w:trPr>
          <w:trHeight w:val="543"/>
        </w:trPr>
        <w:tc>
          <w:tcPr>
            <w:tcW w:w="806" w:type="dxa"/>
          </w:tcPr>
          <w:p w:rsidR="008040C0" w:rsidRPr="00733CC9" w:rsidRDefault="008040C0" w:rsidP="008040C0">
            <w:pPr>
              <w:rPr>
                <w:color w:val="000000" w:themeColor="text1"/>
              </w:rPr>
            </w:pPr>
            <w:r>
              <w:rPr>
                <w:color w:val="000000" w:themeColor="text1"/>
              </w:rPr>
              <w:t>5</w:t>
            </w:r>
          </w:p>
        </w:tc>
        <w:tc>
          <w:tcPr>
            <w:tcW w:w="3813" w:type="dxa"/>
          </w:tcPr>
          <w:p w:rsidR="008040C0" w:rsidRPr="00733CC9" w:rsidRDefault="008040C0" w:rsidP="008040C0">
            <w:pPr>
              <w:rPr>
                <w:color w:val="000000" w:themeColor="text1"/>
              </w:rPr>
            </w:pPr>
            <w:r w:rsidRPr="00733CC9">
              <w:rPr>
                <w:color w:val="000000" w:themeColor="text1"/>
              </w:rPr>
              <w:t>Общекультурное</w:t>
            </w:r>
          </w:p>
        </w:tc>
        <w:tc>
          <w:tcPr>
            <w:tcW w:w="3288" w:type="dxa"/>
          </w:tcPr>
          <w:p w:rsidR="008040C0" w:rsidRPr="00733CC9" w:rsidRDefault="008040C0" w:rsidP="008040C0">
            <w:pPr>
              <w:jc w:val="center"/>
              <w:rPr>
                <w:color w:val="000000" w:themeColor="text1"/>
              </w:rPr>
            </w:pPr>
            <w:r w:rsidRPr="00733CC9">
              <w:rPr>
                <w:color w:val="000000" w:themeColor="text1"/>
              </w:rPr>
              <w:t>«Разговор о правильном питании»</w:t>
            </w:r>
          </w:p>
        </w:tc>
        <w:tc>
          <w:tcPr>
            <w:tcW w:w="1225" w:type="dxa"/>
          </w:tcPr>
          <w:p w:rsidR="008040C0" w:rsidRPr="00733CC9" w:rsidRDefault="008040C0" w:rsidP="008040C0">
            <w:pPr>
              <w:jc w:val="center"/>
              <w:rPr>
                <w:color w:val="000000" w:themeColor="text1"/>
              </w:rPr>
            </w:pPr>
            <w:r w:rsidRPr="00733CC9">
              <w:rPr>
                <w:color w:val="000000" w:themeColor="text1"/>
              </w:rPr>
              <w:t>1-4</w:t>
            </w:r>
          </w:p>
        </w:tc>
        <w:tc>
          <w:tcPr>
            <w:tcW w:w="1173" w:type="dxa"/>
          </w:tcPr>
          <w:p w:rsidR="008040C0" w:rsidRPr="00733CC9" w:rsidRDefault="008040C0" w:rsidP="008040C0">
            <w:pPr>
              <w:jc w:val="center"/>
              <w:rPr>
                <w:color w:val="000000" w:themeColor="text1"/>
              </w:rPr>
            </w:pPr>
            <w:r w:rsidRPr="00733CC9">
              <w:rPr>
                <w:color w:val="000000" w:themeColor="text1"/>
              </w:rPr>
              <w:t>1</w:t>
            </w:r>
          </w:p>
        </w:tc>
      </w:tr>
      <w:tr w:rsidR="008040C0" w:rsidRPr="00733CC9" w:rsidTr="008040C0">
        <w:trPr>
          <w:trHeight w:val="271"/>
        </w:trPr>
        <w:tc>
          <w:tcPr>
            <w:tcW w:w="806" w:type="dxa"/>
          </w:tcPr>
          <w:p w:rsidR="008040C0" w:rsidRPr="00733CC9" w:rsidRDefault="008040C0" w:rsidP="008040C0">
            <w:pPr>
              <w:rPr>
                <w:color w:val="000000" w:themeColor="text1"/>
              </w:rPr>
            </w:pPr>
          </w:p>
        </w:tc>
        <w:tc>
          <w:tcPr>
            <w:tcW w:w="3813" w:type="dxa"/>
          </w:tcPr>
          <w:p w:rsidR="008040C0" w:rsidRPr="00733CC9" w:rsidRDefault="008040C0" w:rsidP="008040C0">
            <w:pPr>
              <w:rPr>
                <w:color w:val="000000" w:themeColor="text1"/>
              </w:rPr>
            </w:pPr>
            <w:r w:rsidRPr="00733CC9">
              <w:rPr>
                <w:color w:val="000000" w:themeColor="text1"/>
              </w:rPr>
              <w:t>Всего часов</w:t>
            </w:r>
          </w:p>
        </w:tc>
        <w:tc>
          <w:tcPr>
            <w:tcW w:w="3288" w:type="dxa"/>
          </w:tcPr>
          <w:p w:rsidR="008040C0" w:rsidRPr="00733CC9" w:rsidRDefault="008040C0" w:rsidP="008040C0">
            <w:pPr>
              <w:rPr>
                <w:color w:val="000000" w:themeColor="text1"/>
              </w:rPr>
            </w:pPr>
          </w:p>
        </w:tc>
        <w:tc>
          <w:tcPr>
            <w:tcW w:w="1225" w:type="dxa"/>
          </w:tcPr>
          <w:p w:rsidR="008040C0" w:rsidRPr="00733CC9" w:rsidRDefault="008040C0" w:rsidP="008040C0">
            <w:pPr>
              <w:jc w:val="center"/>
              <w:rPr>
                <w:color w:val="000000" w:themeColor="text1"/>
              </w:rPr>
            </w:pPr>
          </w:p>
        </w:tc>
        <w:tc>
          <w:tcPr>
            <w:tcW w:w="1173" w:type="dxa"/>
          </w:tcPr>
          <w:p w:rsidR="008040C0" w:rsidRPr="00733CC9" w:rsidRDefault="008040C0" w:rsidP="008040C0">
            <w:pPr>
              <w:jc w:val="center"/>
              <w:rPr>
                <w:color w:val="000000" w:themeColor="text1"/>
              </w:rPr>
            </w:pPr>
            <w:r w:rsidRPr="00733CC9">
              <w:rPr>
                <w:color w:val="000000" w:themeColor="text1"/>
              </w:rPr>
              <w:t>5</w:t>
            </w:r>
          </w:p>
        </w:tc>
      </w:tr>
    </w:tbl>
    <w:p w:rsidR="008040C0" w:rsidRDefault="008040C0" w:rsidP="00653705">
      <w:pPr>
        <w:tabs>
          <w:tab w:val="left" w:pos="1635"/>
        </w:tabs>
        <w:ind w:left="-709"/>
        <w:jc w:val="center"/>
        <w:rPr>
          <w:b/>
          <w:szCs w:val="26"/>
        </w:rPr>
      </w:pPr>
    </w:p>
    <w:p w:rsidR="005B2562" w:rsidRPr="005B2562" w:rsidRDefault="005B2562" w:rsidP="00653705">
      <w:pPr>
        <w:tabs>
          <w:tab w:val="left" w:pos="1635"/>
        </w:tabs>
        <w:ind w:left="-709"/>
        <w:jc w:val="center"/>
        <w:rPr>
          <w:b/>
          <w:szCs w:val="26"/>
        </w:rPr>
      </w:pPr>
      <w:r w:rsidRPr="005B2562">
        <w:rPr>
          <w:b/>
          <w:szCs w:val="26"/>
        </w:rPr>
        <w:t xml:space="preserve">Промежуточная аттестация </w:t>
      </w:r>
      <w:proofErr w:type="gramStart"/>
      <w:r w:rsidRPr="005B2562">
        <w:rPr>
          <w:b/>
          <w:szCs w:val="26"/>
        </w:rPr>
        <w:t>обучающихся</w:t>
      </w:r>
      <w:proofErr w:type="gramEnd"/>
    </w:p>
    <w:p w:rsidR="005B2562" w:rsidRPr="005B2562" w:rsidRDefault="005B2562" w:rsidP="007C0AB3">
      <w:pPr>
        <w:tabs>
          <w:tab w:val="left" w:pos="1635"/>
        </w:tabs>
        <w:ind w:firstLine="567"/>
        <w:jc w:val="both"/>
        <w:rPr>
          <w:szCs w:val="26"/>
        </w:rPr>
      </w:pPr>
      <w:r w:rsidRPr="005B2562">
        <w:rPr>
          <w:szCs w:val="26"/>
        </w:rPr>
        <w:t xml:space="preserve"> Годовая промежуточная аттестация </w:t>
      </w:r>
      <w:r w:rsidR="00653705" w:rsidRPr="005B2562">
        <w:rPr>
          <w:szCs w:val="26"/>
        </w:rPr>
        <w:t>обучающихся проводится</w:t>
      </w:r>
      <w:r w:rsidRPr="005B2562">
        <w:rPr>
          <w:szCs w:val="26"/>
        </w:rPr>
        <w:t xml:space="preserve">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w:t>
      </w:r>
    </w:p>
    <w:p w:rsidR="00E948CD" w:rsidRPr="00E948CD" w:rsidRDefault="005B2562" w:rsidP="00E948CD">
      <w:pPr>
        <w:tabs>
          <w:tab w:val="left" w:pos="1635"/>
        </w:tabs>
        <w:ind w:firstLine="567"/>
        <w:jc w:val="both"/>
        <w:rPr>
          <w:szCs w:val="26"/>
        </w:rPr>
      </w:pPr>
      <w:r w:rsidRPr="005B2562">
        <w:rPr>
          <w:szCs w:val="26"/>
        </w:rPr>
        <w:t xml:space="preserve">По курсу ОРКСЭ вводится </w:t>
      </w:r>
      <w:r w:rsidR="00E948CD">
        <w:rPr>
          <w:szCs w:val="26"/>
        </w:rPr>
        <w:t xml:space="preserve">без </w:t>
      </w:r>
      <w:r w:rsidR="00653705" w:rsidRPr="005B2562">
        <w:rPr>
          <w:szCs w:val="26"/>
        </w:rPr>
        <w:t>отметочного обучения</w:t>
      </w:r>
      <w:r w:rsidRPr="005B2562">
        <w:rPr>
          <w:szCs w:val="26"/>
        </w:rPr>
        <w:t xml:space="preserve">.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w:t>
      </w:r>
      <w:r w:rsidR="00653705" w:rsidRPr="005B2562">
        <w:rPr>
          <w:szCs w:val="26"/>
        </w:rPr>
        <w:t>проведения систематизированных</w:t>
      </w:r>
      <w:r w:rsidRPr="005B2562">
        <w:rPr>
          <w:szCs w:val="26"/>
        </w:rPr>
        <w:t xml:space="preserve"> упражнений и тестовых заданий разных типов.  </w:t>
      </w:r>
    </w:p>
    <w:p w:rsidR="00E948CD" w:rsidRDefault="00E948CD" w:rsidP="001873C4">
      <w:pPr>
        <w:widowControl w:val="0"/>
        <w:tabs>
          <w:tab w:val="left" w:pos="9288"/>
        </w:tabs>
        <w:suppressAutoHyphens/>
        <w:autoSpaceDE w:val="0"/>
        <w:autoSpaceDN w:val="0"/>
        <w:adjustRightInd w:val="0"/>
        <w:rPr>
          <w:b/>
          <w:bCs/>
          <w:color w:val="000000"/>
        </w:rPr>
      </w:pPr>
    </w:p>
    <w:p w:rsidR="00AE4EA2" w:rsidRPr="001873C4" w:rsidRDefault="001873C4" w:rsidP="001873C4">
      <w:pPr>
        <w:widowControl w:val="0"/>
        <w:tabs>
          <w:tab w:val="left" w:pos="9288"/>
        </w:tabs>
        <w:suppressAutoHyphens/>
        <w:autoSpaceDE w:val="0"/>
        <w:autoSpaceDN w:val="0"/>
        <w:adjustRightInd w:val="0"/>
        <w:rPr>
          <w:b/>
          <w:bCs/>
          <w:color w:val="000000"/>
        </w:rPr>
      </w:pPr>
      <w:r>
        <w:rPr>
          <w:b/>
          <w:bCs/>
          <w:color w:val="000000"/>
        </w:rPr>
        <w:t>2.2.</w:t>
      </w:r>
      <w:r w:rsidR="00AE4EA2" w:rsidRPr="001873C4">
        <w:rPr>
          <w:b/>
          <w:bCs/>
          <w:color w:val="000000"/>
        </w:rPr>
        <w:t>Учебный план школы II ступени обучения.</w:t>
      </w:r>
    </w:p>
    <w:p w:rsidR="00E948CD" w:rsidRDefault="00E948CD" w:rsidP="005B2562">
      <w:pPr>
        <w:pStyle w:val="ad"/>
        <w:spacing w:after="0"/>
        <w:ind w:left="0" w:firstLine="709"/>
        <w:jc w:val="both"/>
        <w:rPr>
          <w:szCs w:val="26"/>
        </w:rPr>
      </w:pPr>
    </w:p>
    <w:p w:rsidR="008040C0" w:rsidRPr="00C8395F" w:rsidRDefault="008040C0" w:rsidP="008040C0">
      <w:pPr>
        <w:pStyle w:val="ad"/>
        <w:spacing w:line="360" w:lineRule="auto"/>
        <w:ind w:left="0" w:firstLine="709"/>
        <w:jc w:val="both"/>
        <w:rPr>
          <w:sz w:val="26"/>
          <w:szCs w:val="26"/>
        </w:rPr>
      </w:pPr>
      <w:r w:rsidRPr="00C8395F">
        <w:rPr>
          <w:sz w:val="26"/>
          <w:szCs w:val="26"/>
        </w:rPr>
        <w:t xml:space="preserve">Учебный план разработан в соответствии с нормативными правовыми актами: </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Федеральный закон от 29.12.2012 №</w:t>
      </w:r>
      <w:r w:rsidRPr="00C8395F">
        <w:rPr>
          <w:rFonts w:ascii="Times New Roman" w:hAnsi="Times New Roman"/>
          <w:b/>
          <w:bCs/>
          <w:sz w:val="26"/>
          <w:szCs w:val="26"/>
        </w:rPr>
        <w:t xml:space="preserve"> 273-ФЗ </w:t>
      </w:r>
      <w:r w:rsidRPr="00C8395F">
        <w:rPr>
          <w:rFonts w:ascii="Times New Roman" w:hAnsi="Times New Roman"/>
          <w:sz w:val="26"/>
          <w:szCs w:val="26"/>
        </w:rPr>
        <w:t>"Об образовании в Российской Федерации»</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C8395F">
        <w:rPr>
          <w:rFonts w:ascii="Times New Roman" w:hAnsi="Times New Roman"/>
          <w:b/>
          <w:bCs/>
          <w:sz w:val="26"/>
          <w:szCs w:val="26"/>
        </w:rPr>
        <w:t>основного</w:t>
      </w:r>
      <w:r w:rsidRPr="00C8395F">
        <w:rPr>
          <w:rFonts w:ascii="Times New Roman" w:hAnsi="Times New Roman"/>
          <w:sz w:val="26"/>
          <w:szCs w:val="26"/>
        </w:rPr>
        <w:t xml:space="preserve"> общего образования» </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 xml:space="preserve">приказ Министерства образования и науки Российской Федерации от 30.08.2013 №1015                             "Об утверждении </w:t>
      </w:r>
      <w:r w:rsidRPr="00C8395F">
        <w:rPr>
          <w:rFonts w:ascii="Times New Roman" w:hAnsi="Times New Roman"/>
          <w:b/>
          <w:bCs/>
          <w:sz w:val="26"/>
          <w:szCs w:val="26"/>
        </w:rPr>
        <w:t xml:space="preserve">порядка организации и осуществления образовательной деятельности </w:t>
      </w:r>
      <w:r w:rsidRPr="00C8395F">
        <w:rPr>
          <w:rFonts w:ascii="Times New Roman" w:hAnsi="Times New Roman"/>
          <w:sz w:val="26"/>
          <w:szCs w:val="26"/>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C8395F">
        <w:rPr>
          <w:rFonts w:ascii="Times New Roman" w:hAnsi="Times New Roman"/>
          <w:b/>
          <w:bCs/>
          <w:sz w:val="26"/>
          <w:szCs w:val="26"/>
        </w:rPr>
        <w:t>электронного обучения, дистанционных образовательных технологий</w:t>
      </w:r>
      <w:r w:rsidRPr="00C8395F">
        <w:rPr>
          <w:rFonts w:ascii="Times New Roman" w:hAnsi="Times New Roman"/>
          <w:sz w:val="26"/>
          <w:szCs w:val="26"/>
        </w:rPr>
        <w:t xml:space="preserve"> при реализации образовательных программ"</w:t>
      </w:r>
    </w:p>
    <w:p w:rsidR="008040C0" w:rsidRPr="00024282"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 xml:space="preserve">Примерная основная образовательная программа основного общего образования, одобренная решением ФУМО по общему образованию от 08.04.2015, протокол № 1/15 </w:t>
      </w:r>
      <w:hyperlink r:id="rId8" w:history="1">
        <w:r w:rsidRPr="00C8395F">
          <w:rPr>
            <w:rStyle w:val="af"/>
            <w:rFonts w:ascii="Times New Roman" w:hAnsi="Times New Roman"/>
            <w:sz w:val="26"/>
            <w:szCs w:val="26"/>
            <w:lang w:val="en-US"/>
          </w:rPr>
          <w:t>http</w:t>
        </w:r>
        <w:r w:rsidRPr="00C8395F">
          <w:rPr>
            <w:rStyle w:val="af"/>
            <w:rFonts w:ascii="Times New Roman" w:hAnsi="Times New Roman"/>
            <w:sz w:val="26"/>
            <w:szCs w:val="26"/>
          </w:rPr>
          <w:t>://</w:t>
        </w:r>
        <w:proofErr w:type="spellStart"/>
        <w:r w:rsidRPr="00C8395F">
          <w:rPr>
            <w:rStyle w:val="af"/>
            <w:rFonts w:ascii="Times New Roman" w:hAnsi="Times New Roman"/>
            <w:sz w:val="26"/>
            <w:szCs w:val="26"/>
            <w:lang w:val="en-US"/>
          </w:rPr>
          <w:t>fgosreestr</w:t>
        </w:r>
        <w:proofErr w:type="spellEnd"/>
        <w:r w:rsidRPr="00C8395F">
          <w:rPr>
            <w:rStyle w:val="af"/>
            <w:rFonts w:ascii="Times New Roman" w:hAnsi="Times New Roman"/>
            <w:sz w:val="26"/>
            <w:szCs w:val="26"/>
          </w:rPr>
          <w:t>.</w:t>
        </w:r>
        <w:proofErr w:type="spellStart"/>
        <w:r w:rsidRPr="00C8395F">
          <w:rPr>
            <w:rStyle w:val="af"/>
            <w:rFonts w:ascii="Times New Roman" w:hAnsi="Times New Roman"/>
            <w:sz w:val="26"/>
            <w:szCs w:val="26"/>
            <w:lang w:val="en-US"/>
          </w:rPr>
          <w:t>ru</w:t>
        </w:r>
        <w:proofErr w:type="spellEnd"/>
        <w:r w:rsidRPr="00C8395F">
          <w:rPr>
            <w:rStyle w:val="af"/>
            <w:rFonts w:ascii="Times New Roman" w:hAnsi="Times New Roman"/>
            <w:sz w:val="26"/>
            <w:szCs w:val="26"/>
          </w:rPr>
          <w:t>/</w:t>
        </w:r>
      </w:hyperlink>
    </w:p>
    <w:p w:rsidR="008040C0" w:rsidRPr="00024282" w:rsidRDefault="008040C0" w:rsidP="008040C0">
      <w:pPr>
        <w:pStyle w:val="1d"/>
        <w:numPr>
          <w:ilvl w:val="0"/>
          <w:numId w:val="7"/>
        </w:numPr>
        <w:spacing w:line="360" w:lineRule="auto"/>
        <w:jc w:val="both"/>
        <w:rPr>
          <w:rFonts w:ascii="Times New Roman" w:hAnsi="Times New Roman"/>
          <w:sz w:val="26"/>
          <w:szCs w:val="26"/>
        </w:rPr>
      </w:pPr>
      <w:r w:rsidRPr="00024282">
        <w:rPr>
          <w:rFonts w:ascii="Times New Roman" w:hAnsi="Times New Roman"/>
          <w:sz w:val="26"/>
          <w:szCs w:val="26"/>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w:t>
      </w:r>
      <w:r>
        <w:rPr>
          <w:rFonts w:ascii="Times New Roman" w:hAnsi="Times New Roman"/>
          <w:sz w:val="26"/>
          <w:szCs w:val="26"/>
        </w:rPr>
        <w:t xml:space="preserve">образованию; </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приказ министерства образования и науки Волгоградской области от 23.06.2014 № 780 "Об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w:t>
      </w:r>
    </w:p>
    <w:p w:rsidR="008040C0" w:rsidRPr="00C8395F"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t>письмо Министерства образования и науки Российской Федерации от 07.08.2015 № 08-1228 «О методических рекомендациях по вопросам введения федерального государственного образовательного стандарта основного общего образования» и др.</w:t>
      </w:r>
    </w:p>
    <w:p w:rsidR="008040C0" w:rsidRDefault="008040C0" w:rsidP="008040C0">
      <w:pPr>
        <w:pStyle w:val="1d"/>
        <w:numPr>
          <w:ilvl w:val="0"/>
          <w:numId w:val="7"/>
        </w:numPr>
        <w:spacing w:line="360" w:lineRule="auto"/>
        <w:jc w:val="both"/>
        <w:rPr>
          <w:rFonts w:ascii="Times New Roman" w:hAnsi="Times New Roman"/>
          <w:sz w:val="26"/>
          <w:szCs w:val="26"/>
        </w:rPr>
      </w:pPr>
      <w:r w:rsidRPr="00C8395F">
        <w:rPr>
          <w:rFonts w:ascii="Times New Roman" w:hAnsi="Times New Roman"/>
          <w:sz w:val="26"/>
          <w:szCs w:val="26"/>
        </w:rPr>
        <w:lastRenderedPageBreak/>
        <w:t>постановление Главного государственного санитарного врача РФ от 29 декабря 2010 №189 (</w:t>
      </w:r>
      <w:proofErr w:type="spellStart"/>
      <w:r w:rsidRPr="00C8395F">
        <w:rPr>
          <w:rFonts w:ascii="Times New Roman" w:hAnsi="Times New Roman"/>
          <w:sz w:val="26"/>
          <w:szCs w:val="26"/>
        </w:rPr>
        <w:t>СанПиН</w:t>
      </w:r>
      <w:proofErr w:type="spellEnd"/>
      <w:r w:rsidRPr="00C8395F">
        <w:rPr>
          <w:rFonts w:ascii="Times New Roman" w:hAnsi="Times New Roman"/>
          <w:sz w:val="26"/>
          <w:szCs w:val="26"/>
        </w:rPr>
        <w:t>)</w:t>
      </w:r>
    </w:p>
    <w:p w:rsidR="008040C0" w:rsidRPr="00A5600C" w:rsidRDefault="008040C0" w:rsidP="008040C0">
      <w:pPr>
        <w:pStyle w:val="42"/>
        <w:numPr>
          <w:ilvl w:val="0"/>
          <w:numId w:val="7"/>
        </w:numPr>
        <w:shd w:val="clear" w:color="auto" w:fill="auto"/>
        <w:tabs>
          <w:tab w:val="left" w:pos="142"/>
        </w:tabs>
        <w:spacing w:line="360" w:lineRule="auto"/>
        <w:ind w:left="426" w:right="20" w:firstLine="0"/>
        <w:jc w:val="both"/>
        <w:rPr>
          <w:sz w:val="26"/>
          <w:szCs w:val="26"/>
        </w:rPr>
      </w:pPr>
      <w:r w:rsidRPr="00A5600C">
        <w:rPr>
          <w:sz w:val="26"/>
          <w:szCs w:val="26"/>
        </w:rPr>
        <w:t>Приказа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040C0" w:rsidRPr="00A5600C" w:rsidRDefault="008040C0" w:rsidP="008040C0">
      <w:pPr>
        <w:pStyle w:val="42"/>
        <w:numPr>
          <w:ilvl w:val="0"/>
          <w:numId w:val="7"/>
        </w:numPr>
        <w:shd w:val="clear" w:color="auto" w:fill="auto"/>
        <w:tabs>
          <w:tab w:val="left" w:pos="142"/>
        </w:tabs>
        <w:spacing w:line="360" w:lineRule="auto"/>
        <w:ind w:left="426" w:right="20" w:firstLine="0"/>
        <w:jc w:val="both"/>
        <w:rPr>
          <w:sz w:val="26"/>
          <w:szCs w:val="26"/>
        </w:rPr>
      </w:pPr>
      <w:r w:rsidRPr="00A5600C">
        <w:rPr>
          <w:sz w:val="26"/>
          <w:szCs w:val="26"/>
        </w:rPr>
        <w:t>Приказа Министерства образования и науки Российской Федерации от 31.03.2014</w:t>
      </w:r>
    </w:p>
    <w:p w:rsidR="008040C0" w:rsidRPr="00A5600C" w:rsidRDefault="008040C0" w:rsidP="008040C0">
      <w:pPr>
        <w:pStyle w:val="42"/>
        <w:shd w:val="clear" w:color="auto" w:fill="auto"/>
        <w:tabs>
          <w:tab w:val="left" w:pos="142"/>
          <w:tab w:val="left" w:pos="476"/>
        </w:tabs>
        <w:spacing w:line="360" w:lineRule="auto"/>
        <w:ind w:left="426" w:right="20" w:firstLine="0"/>
        <w:jc w:val="both"/>
        <w:rPr>
          <w:sz w:val="26"/>
          <w:szCs w:val="26"/>
        </w:rPr>
      </w:pPr>
      <w:r w:rsidRPr="00A5600C">
        <w:rPr>
          <w:sz w:val="26"/>
          <w:szCs w:val="26"/>
        </w:rPr>
        <w:t>№</w:t>
      </w:r>
      <w:r w:rsidRPr="00A5600C">
        <w:rPr>
          <w:sz w:val="26"/>
          <w:szCs w:val="26"/>
        </w:rPr>
        <w:tab/>
        <w:t xml:space="preserve">253 «Об утверждении федерального перечня учебников, рекомендуемых </w:t>
      </w:r>
      <w:proofErr w:type="gramStart"/>
      <w:r w:rsidRPr="00A5600C">
        <w:rPr>
          <w:sz w:val="26"/>
          <w:szCs w:val="26"/>
        </w:rPr>
        <w:t>к</w:t>
      </w:r>
      <w:proofErr w:type="gramEnd"/>
    </w:p>
    <w:p w:rsidR="008040C0" w:rsidRPr="00A5600C" w:rsidRDefault="008040C0" w:rsidP="008040C0">
      <w:pPr>
        <w:pStyle w:val="42"/>
        <w:shd w:val="clear" w:color="auto" w:fill="auto"/>
        <w:tabs>
          <w:tab w:val="left" w:pos="142"/>
        </w:tabs>
        <w:spacing w:line="360" w:lineRule="auto"/>
        <w:ind w:left="426" w:right="20" w:firstLine="0"/>
        <w:jc w:val="both"/>
        <w:rPr>
          <w:sz w:val="26"/>
          <w:szCs w:val="26"/>
        </w:rPr>
      </w:pPr>
      <w:r w:rsidRPr="00A5600C">
        <w:rPr>
          <w:sz w:val="26"/>
          <w:szCs w:val="26"/>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40C0" w:rsidRPr="007D6B0D" w:rsidRDefault="008040C0" w:rsidP="008040C0">
      <w:pPr>
        <w:pStyle w:val="42"/>
        <w:numPr>
          <w:ilvl w:val="0"/>
          <w:numId w:val="7"/>
        </w:numPr>
        <w:shd w:val="clear" w:color="auto" w:fill="auto"/>
        <w:tabs>
          <w:tab w:val="left" w:pos="142"/>
        </w:tabs>
        <w:spacing w:line="360" w:lineRule="auto"/>
        <w:ind w:left="426" w:right="20" w:firstLine="0"/>
        <w:jc w:val="both"/>
        <w:rPr>
          <w:sz w:val="26"/>
          <w:szCs w:val="26"/>
        </w:rPr>
      </w:pPr>
      <w:r w:rsidRPr="00A5600C">
        <w:rPr>
          <w:sz w:val="26"/>
          <w:szCs w:val="26"/>
        </w:rPr>
        <w:t xml:space="preserve">Приказа </w:t>
      </w:r>
      <w:proofErr w:type="spellStart"/>
      <w:r w:rsidRPr="00A5600C">
        <w:rPr>
          <w:sz w:val="26"/>
          <w:szCs w:val="26"/>
        </w:rPr>
        <w:t>Минобрнауки</w:t>
      </w:r>
      <w:proofErr w:type="spellEnd"/>
      <w:r w:rsidRPr="00A5600C">
        <w:rPr>
          <w:sz w:val="26"/>
          <w:szCs w:val="26"/>
        </w:rPr>
        <w:t xml:space="preserve"> России от 05.07.2017 г. № 629 «О внесении изменений в фед</w:t>
      </w:r>
      <w:r>
        <w:rPr>
          <w:sz w:val="26"/>
          <w:szCs w:val="26"/>
        </w:rPr>
        <w:t>еральный перечень учебников».</w:t>
      </w:r>
    </w:p>
    <w:p w:rsidR="005B2562" w:rsidRPr="005B2562" w:rsidRDefault="00E948CD" w:rsidP="00E948CD">
      <w:pPr>
        <w:autoSpaceDE w:val="0"/>
        <w:autoSpaceDN w:val="0"/>
        <w:adjustRightInd w:val="0"/>
        <w:jc w:val="center"/>
        <w:rPr>
          <w:b/>
          <w:bCs/>
          <w:szCs w:val="26"/>
        </w:rPr>
      </w:pPr>
      <w:r>
        <w:rPr>
          <w:b/>
          <w:bCs/>
          <w:szCs w:val="26"/>
        </w:rPr>
        <w:t>Особенности учебного плана в 5-9</w:t>
      </w:r>
      <w:r w:rsidR="005B2562" w:rsidRPr="005B2562">
        <w:rPr>
          <w:b/>
          <w:bCs/>
          <w:szCs w:val="26"/>
        </w:rPr>
        <w:t xml:space="preserve"> классах</w:t>
      </w:r>
    </w:p>
    <w:p w:rsidR="005309F3" w:rsidRPr="00477ECD" w:rsidRDefault="005309F3" w:rsidP="008040C0">
      <w:pPr>
        <w:spacing w:line="276" w:lineRule="auto"/>
        <w:ind w:firstLine="567"/>
        <w:jc w:val="both"/>
        <w:rPr>
          <w:sz w:val="26"/>
          <w:szCs w:val="26"/>
        </w:rPr>
      </w:pPr>
      <w:r w:rsidRPr="00477ECD">
        <w:rPr>
          <w:sz w:val="26"/>
          <w:szCs w:val="26"/>
        </w:rPr>
        <w:t xml:space="preserve">Учебный план </w:t>
      </w:r>
      <w:proofErr w:type="spellStart"/>
      <w:r w:rsidRPr="00477ECD">
        <w:rPr>
          <w:sz w:val="26"/>
          <w:szCs w:val="26"/>
        </w:rPr>
        <w:t>Песковатской</w:t>
      </w:r>
      <w:proofErr w:type="spellEnd"/>
      <w:r w:rsidRPr="00477ECD">
        <w:rPr>
          <w:sz w:val="26"/>
          <w:szCs w:val="26"/>
        </w:rPr>
        <w:t xml:space="preserve">  СШ - филиала МБОУ «ГСШ</w:t>
      </w:r>
      <w:r>
        <w:rPr>
          <w:sz w:val="26"/>
          <w:szCs w:val="26"/>
        </w:rPr>
        <w:t xml:space="preserve"> </w:t>
      </w:r>
      <w:r w:rsidRPr="00477ECD">
        <w:rPr>
          <w:sz w:val="26"/>
          <w:szCs w:val="26"/>
        </w:rPr>
        <w:t>№1»</w:t>
      </w:r>
      <w:r>
        <w:rPr>
          <w:sz w:val="26"/>
          <w:szCs w:val="26"/>
        </w:rPr>
        <w:t xml:space="preserve"> </w:t>
      </w:r>
      <w:r w:rsidRPr="00477ECD">
        <w:rPr>
          <w:sz w:val="26"/>
          <w:szCs w:val="26"/>
        </w:rPr>
        <w:t>обеспечивает преподавание и изучение государственного языка Российской Федерации. Обучение ведется на русском языке.</w:t>
      </w:r>
    </w:p>
    <w:p w:rsidR="005309F3" w:rsidRPr="00477ECD" w:rsidRDefault="005309F3" w:rsidP="008040C0">
      <w:pPr>
        <w:tabs>
          <w:tab w:val="left" w:pos="6180"/>
        </w:tabs>
        <w:spacing w:line="276" w:lineRule="auto"/>
        <w:ind w:right="20" w:firstLine="567"/>
        <w:jc w:val="both"/>
        <w:rPr>
          <w:color w:val="000000"/>
          <w:sz w:val="26"/>
          <w:szCs w:val="26"/>
        </w:rPr>
      </w:pPr>
      <w:r>
        <w:rPr>
          <w:color w:val="000000"/>
          <w:sz w:val="26"/>
          <w:szCs w:val="26"/>
        </w:rPr>
        <w:t>При формировании у</w:t>
      </w:r>
      <w:r w:rsidRPr="00477ECD">
        <w:rPr>
          <w:color w:val="000000"/>
          <w:sz w:val="26"/>
          <w:szCs w:val="26"/>
        </w:rPr>
        <w:t xml:space="preserve">чебного плана </w:t>
      </w:r>
      <w:proofErr w:type="spellStart"/>
      <w:r w:rsidRPr="00477ECD">
        <w:rPr>
          <w:sz w:val="26"/>
          <w:szCs w:val="26"/>
        </w:rPr>
        <w:t>Песковатской</w:t>
      </w:r>
      <w:proofErr w:type="spellEnd"/>
      <w:r w:rsidRPr="00477ECD">
        <w:rPr>
          <w:sz w:val="26"/>
          <w:szCs w:val="26"/>
        </w:rPr>
        <w:t xml:space="preserve">  СШ - филиала МБОУ «ГСШ</w:t>
      </w:r>
      <w:r>
        <w:rPr>
          <w:sz w:val="26"/>
          <w:szCs w:val="26"/>
        </w:rPr>
        <w:t xml:space="preserve"> </w:t>
      </w:r>
      <w:r w:rsidRPr="00477ECD">
        <w:rPr>
          <w:sz w:val="26"/>
          <w:szCs w:val="26"/>
        </w:rPr>
        <w:t>№1»</w:t>
      </w:r>
      <w:r w:rsidRPr="00477ECD">
        <w:rPr>
          <w:color w:val="000000"/>
          <w:sz w:val="26"/>
          <w:szCs w:val="26"/>
        </w:rPr>
        <w:t xml:space="preserve"> использовались аналитические отчеты о качестве образовательного процесса и результатах итоговой аттестации выпускников за последние годы, материалы педагогических советов школы, результаты бесед с обучающимися и их родителями  в 20</w:t>
      </w:r>
      <w:r w:rsidR="008040C0">
        <w:rPr>
          <w:color w:val="000000"/>
          <w:sz w:val="26"/>
          <w:szCs w:val="26"/>
        </w:rPr>
        <w:t>19</w:t>
      </w:r>
      <w:r w:rsidRPr="00477ECD">
        <w:rPr>
          <w:color w:val="000000"/>
          <w:sz w:val="26"/>
          <w:szCs w:val="26"/>
        </w:rPr>
        <w:t>-20</w:t>
      </w:r>
      <w:r w:rsidR="008040C0">
        <w:rPr>
          <w:color w:val="000000"/>
          <w:sz w:val="26"/>
          <w:szCs w:val="26"/>
        </w:rPr>
        <w:t>20</w:t>
      </w:r>
      <w:r w:rsidRPr="00477ECD">
        <w:rPr>
          <w:color w:val="000000"/>
          <w:sz w:val="26"/>
          <w:szCs w:val="26"/>
        </w:rPr>
        <w:t xml:space="preserve"> учебном году.</w:t>
      </w:r>
    </w:p>
    <w:p w:rsidR="005309F3" w:rsidRPr="00477ECD" w:rsidRDefault="005309F3" w:rsidP="008040C0">
      <w:pPr>
        <w:spacing w:line="276" w:lineRule="auto"/>
        <w:ind w:right="20"/>
        <w:jc w:val="both"/>
        <w:rPr>
          <w:sz w:val="26"/>
          <w:szCs w:val="26"/>
        </w:rPr>
      </w:pPr>
      <w:r w:rsidRPr="00477ECD">
        <w:rPr>
          <w:sz w:val="26"/>
          <w:szCs w:val="26"/>
        </w:rPr>
        <w:tab/>
        <w:t xml:space="preserve">Учебный план является нормативным  документом, который устанавливает  перечень учебных предметов, объем учебного  времени, отводимого на их  изучение по годам обучения. Учебный план направлен на успешное освоение </w:t>
      </w:r>
      <w:proofErr w:type="gramStart"/>
      <w:r w:rsidRPr="00477ECD">
        <w:rPr>
          <w:sz w:val="26"/>
          <w:szCs w:val="26"/>
        </w:rPr>
        <w:t>обучающимися</w:t>
      </w:r>
      <w:proofErr w:type="gramEnd"/>
      <w:r w:rsidRPr="00477ECD">
        <w:rPr>
          <w:sz w:val="26"/>
          <w:szCs w:val="26"/>
        </w:rPr>
        <w:t xml:space="preserve"> государственных образовательных стандартов, реализацию образовательной программы школы.</w:t>
      </w:r>
    </w:p>
    <w:p w:rsidR="005309F3" w:rsidRPr="00477ECD" w:rsidRDefault="005309F3" w:rsidP="008040C0">
      <w:pPr>
        <w:spacing w:line="276" w:lineRule="auto"/>
        <w:ind w:right="20" w:firstLine="708"/>
        <w:jc w:val="both"/>
        <w:rPr>
          <w:sz w:val="26"/>
          <w:szCs w:val="26"/>
        </w:rPr>
      </w:pPr>
      <w:r w:rsidRPr="00477ECD">
        <w:rPr>
          <w:b/>
          <w:sz w:val="26"/>
          <w:szCs w:val="26"/>
        </w:rPr>
        <w:t>Целью</w:t>
      </w:r>
      <w:r w:rsidRPr="00477ECD">
        <w:rPr>
          <w:sz w:val="26"/>
          <w:szCs w:val="26"/>
        </w:rPr>
        <w:t xml:space="preserve"> разработки учебного плана является создание необходимых предпосылок для получения  всеми желающими полного среднего образования, реализации прав обучающихся (их родителей) принимать на себя определенные обязательства, связанные с получением качественного образования. В  процессе разработки  учебного плана школа ориентируется на социальный заказ. Основными заказчиками школы являются обучающиеся и их родители. Учет интересов субъектов образовательного процесса осуществляется в ходе проведения собеседований и оформления информированного согласия родителей на родительских собраниях.</w:t>
      </w:r>
    </w:p>
    <w:p w:rsidR="005309F3" w:rsidRPr="00477ECD" w:rsidRDefault="005309F3" w:rsidP="008040C0">
      <w:pPr>
        <w:shd w:val="clear" w:color="auto" w:fill="FFFFFF"/>
        <w:spacing w:line="276" w:lineRule="auto"/>
        <w:ind w:right="20" w:firstLine="567"/>
        <w:jc w:val="both"/>
        <w:rPr>
          <w:sz w:val="26"/>
          <w:szCs w:val="26"/>
        </w:rPr>
      </w:pPr>
      <w:r w:rsidRPr="00477ECD">
        <w:rPr>
          <w:sz w:val="26"/>
          <w:szCs w:val="26"/>
        </w:rPr>
        <w:t>Учебный план позволяет реализовать обязательную часть учебного плана основной образовательной программы основного общего образования в соответствии с ФГОС ООО и часть, формируемую участниками образовательных отношений</w:t>
      </w:r>
    </w:p>
    <w:p w:rsidR="005309F3" w:rsidRPr="00477ECD" w:rsidRDefault="005309F3" w:rsidP="008040C0">
      <w:pPr>
        <w:shd w:val="clear" w:color="auto" w:fill="FFFFFF"/>
        <w:spacing w:line="276" w:lineRule="auto"/>
        <w:ind w:right="20" w:firstLine="567"/>
        <w:jc w:val="both"/>
        <w:rPr>
          <w:sz w:val="26"/>
          <w:szCs w:val="26"/>
        </w:rPr>
      </w:pPr>
      <w:r w:rsidRPr="00477ECD">
        <w:rPr>
          <w:sz w:val="26"/>
          <w:szCs w:val="26"/>
        </w:rPr>
        <w:lastRenderedPageBreak/>
        <w:t xml:space="preserve">Федеральный компонент составляет около 70% от общего нормативного времени, отводимого на освоение общеобразовательных программ, часть, формируемую участниками образовательных отношений около 30%. </w:t>
      </w:r>
    </w:p>
    <w:p w:rsidR="005309F3" w:rsidRPr="00477ECD" w:rsidRDefault="005309F3" w:rsidP="008040C0">
      <w:pPr>
        <w:pStyle w:val="26"/>
        <w:shd w:val="clear" w:color="auto" w:fill="auto"/>
        <w:spacing w:line="276" w:lineRule="auto"/>
        <w:ind w:right="20" w:firstLine="460"/>
        <w:jc w:val="both"/>
      </w:pPr>
      <w:r w:rsidRPr="00477ECD">
        <w:t>Учебный план на уровне основного общего образования ориентирован на 5</w:t>
      </w:r>
      <w:r w:rsidRPr="00477ECD">
        <w:softHyphen/>
      </w:r>
      <w:r>
        <w:t>-</w:t>
      </w:r>
      <w:r w:rsidRPr="00477ECD">
        <w:t>летний нормативный срок освоения образовательных программ. Продо</w:t>
      </w:r>
      <w:r>
        <w:t xml:space="preserve">лжительность учебной недели – 5 </w:t>
      </w:r>
      <w:r w:rsidRPr="00477ECD">
        <w:t>дней. Продолжительность учебн</w:t>
      </w:r>
      <w:r>
        <w:t>ого года для 5-9-х классов -</w:t>
      </w:r>
      <w:r w:rsidRPr="00477ECD">
        <w:t>34 учебные недели.</w:t>
      </w:r>
    </w:p>
    <w:p w:rsidR="005309F3" w:rsidRPr="00477ECD" w:rsidRDefault="005309F3" w:rsidP="008040C0">
      <w:pPr>
        <w:pStyle w:val="26"/>
        <w:shd w:val="clear" w:color="auto" w:fill="auto"/>
        <w:spacing w:line="276" w:lineRule="auto"/>
        <w:ind w:right="20" w:firstLine="440"/>
        <w:jc w:val="both"/>
      </w:pPr>
      <w:r w:rsidRPr="00477ECD">
        <w:t>В соответствии с требованиями ФГОС учебный план состоит из двух частей:</w:t>
      </w:r>
    </w:p>
    <w:p w:rsidR="005309F3" w:rsidRDefault="005309F3" w:rsidP="008040C0">
      <w:pPr>
        <w:tabs>
          <w:tab w:val="left" w:pos="4500"/>
          <w:tab w:val="left" w:pos="9180"/>
          <w:tab w:val="left" w:pos="9360"/>
        </w:tabs>
        <w:spacing w:line="276" w:lineRule="auto"/>
        <w:ind w:right="20"/>
        <w:jc w:val="both"/>
        <w:rPr>
          <w:b/>
          <w:sz w:val="26"/>
          <w:szCs w:val="26"/>
        </w:rPr>
      </w:pPr>
      <w:r w:rsidRPr="00477ECD">
        <w:rPr>
          <w:sz w:val="26"/>
          <w:szCs w:val="26"/>
        </w:rPr>
        <w:t xml:space="preserve"> обязательной части и части, формируемой участниками образовательных отношений.</w:t>
      </w:r>
      <w:r w:rsidRPr="00477ECD">
        <w:rPr>
          <w:b/>
          <w:sz w:val="26"/>
          <w:szCs w:val="26"/>
        </w:rPr>
        <w:t xml:space="preserve">    </w:t>
      </w:r>
    </w:p>
    <w:p w:rsidR="005309F3" w:rsidRPr="00477ECD" w:rsidRDefault="005309F3" w:rsidP="008040C0">
      <w:pPr>
        <w:tabs>
          <w:tab w:val="left" w:pos="4500"/>
          <w:tab w:val="left" w:pos="9180"/>
          <w:tab w:val="left" w:pos="9360"/>
        </w:tabs>
        <w:spacing w:line="276" w:lineRule="auto"/>
        <w:ind w:right="20"/>
        <w:jc w:val="both"/>
        <w:rPr>
          <w:sz w:val="26"/>
          <w:szCs w:val="26"/>
        </w:rPr>
      </w:pPr>
      <w:r w:rsidRPr="00477ECD">
        <w:rPr>
          <w:b/>
          <w:sz w:val="26"/>
          <w:szCs w:val="26"/>
        </w:rPr>
        <w:t>Обязательная часть</w:t>
      </w:r>
      <w:r w:rsidRPr="00477ECD">
        <w:rPr>
          <w:sz w:val="26"/>
          <w:szCs w:val="26"/>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5309F3" w:rsidRPr="00037B7C" w:rsidRDefault="005309F3" w:rsidP="008040C0">
      <w:pPr>
        <w:tabs>
          <w:tab w:val="left" w:pos="4500"/>
          <w:tab w:val="left" w:pos="9180"/>
          <w:tab w:val="left" w:pos="9360"/>
        </w:tabs>
        <w:spacing w:line="276" w:lineRule="auto"/>
        <w:ind w:right="20"/>
        <w:jc w:val="both"/>
        <w:rPr>
          <w:sz w:val="26"/>
          <w:szCs w:val="26"/>
        </w:rPr>
      </w:pPr>
      <w:r w:rsidRPr="00477ECD">
        <w:rPr>
          <w:b/>
          <w:sz w:val="26"/>
          <w:szCs w:val="26"/>
        </w:rPr>
        <w:t>Часть учебного плана, формируемая участниками образовательных отношений,</w:t>
      </w:r>
      <w:r w:rsidRPr="00477ECD">
        <w:rPr>
          <w:sz w:val="26"/>
          <w:szCs w:val="26"/>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309F3" w:rsidRPr="00477ECD" w:rsidRDefault="005309F3" w:rsidP="008040C0">
      <w:pPr>
        <w:pStyle w:val="26"/>
        <w:shd w:val="clear" w:color="auto" w:fill="auto"/>
        <w:spacing w:line="276" w:lineRule="auto"/>
        <w:ind w:right="20" w:firstLine="0"/>
        <w:jc w:val="both"/>
      </w:pPr>
      <w:r w:rsidRPr="00477ECD">
        <w:t xml:space="preserve"> Общее количество часов в соответствии со ФГОС ООО количество часов должно быть не менее </w:t>
      </w:r>
      <w:r w:rsidRPr="00477ECD">
        <w:rPr>
          <w:u w:val="single"/>
        </w:rPr>
        <w:t>5248 и не более 6020</w:t>
      </w:r>
      <w:r w:rsidRPr="00477ECD">
        <w:t xml:space="preserve"> (с 5 по 9 класс).</w:t>
      </w:r>
    </w:p>
    <w:p w:rsidR="005309F3" w:rsidRPr="00477ECD" w:rsidRDefault="005309F3" w:rsidP="008040C0">
      <w:pPr>
        <w:pStyle w:val="26"/>
        <w:shd w:val="clear" w:color="auto" w:fill="auto"/>
        <w:spacing w:after="56" w:line="276" w:lineRule="auto"/>
        <w:ind w:right="20" w:firstLine="540"/>
        <w:jc w:val="both"/>
      </w:pPr>
      <w:r w:rsidRPr="00477ECD">
        <w:t>В учебном плане определены максимальный объем учебной нагрузки обучающихся 5-х - 9-х классов, структура предметных областей, состав учебных предметов, учебное время, отводимое на освоение содержания образования по классам и учебным предметам.</w:t>
      </w:r>
    </w:p>
    <w:p w:rsidR="005309F3" w:rsidRPr="00477ECD" w:rsidRDefault="005309F3" w:rsidP="008040C0">
      <w:pPr>
        <w:pStyle w:val="42"/>
        <w:shd w:val="clear" w:color="auto" w:fill="auto"/>
        <w:spacing w:line="276" w:lineRule="auto"/>
        <w:ind w:right="20" w:firstLine="700"/>
        <w:jc w:val="both"/>
        <w:rPr>
          <w:sz w:val="26"/>
          <w:szCs w:val="26"/>
        </w:rPr>
      </w:pPr>
      <w:r w:rsidRPr="00477ECD">
        <w:rPr>
          <w:sz w:val="26"/>
          <w:szCs w:val="26"/>
        </w:rPr>
        <w:t>В учебный план 5-9-х классов входят следующи</w:t>
      </w:r>
      <w:r>
        <w:rPr>
          <w:sz w:val="26"/>
          <w:szCs w:val="26"/>
        </w:rPr>
        <w:t>е обязательные предметные облас</w:t>
      </w:r>
      <w:r w:rsidRPr="00477ECD">
        <w:rPr>
          <w:sz w:val="26"/>
          <w:szCs w:val="26"/>
        </w:rPr>
        <w:t>ти и учебные предметы согласно ФГОС ООО:</w:t>
      </w:r>
    </w:p>
    <w:p w:rsidR="005309F3" w:rsidRPr="00477ECD" w:rsidRDefault="005309F3" w:rsidP="005309F3">
      <w:pPr>
        <w:pStyle w:val="28"/>
        <w:framePr w:w="9586" w:h="6601" w:hRule="exact" w:wrap="notBeside" w:vAnchor="text" w:hAnchor="text" w:xAlign="center" w:y="8"/>
        <w:shd w:val="clear" w:color="auto" w:fill="auto"/>
        <w:spacing w:line="360" w:lineRule="auto"/>
        <w:ind w:right="20"/>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tblPr>
      <w:tblGrid>
        <w:gridCol w:w="965"/>
        <w:gridCol w:w="3970"/>
        <w:gridCol w:w="4651"/>
      </w:tblGrid>
      <w:tr w:rsidR="005309F3" w:rsidRPr="007F14B6" w:rsidTr="005309F3">
        <w:trPr>
          <w:trHeight w:hRule="exact" w:val="288"/>
          <w:jc w:val="center"/>
        </w:trPr>
        <w:tc>
          <w:tcPr>
            <w:tcW w:w="965" w:type="dxa"/>
            <w:tcBorders>
              <w:top w:val="single" w:sz="4" w:space="0" w:color="auto"/>
              <w:lef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 xml:space="preserve">№ </w:t>
            </w:r>
            <w:proofErr w:type="spellStart"/>
            <w:proofErr w:type="gramStart"/>
            <w:r w:rsidRPr="007F14B6">
              <w:t>п</w:t>
            </w:r>
            <w:proofErr w:type="spellEnd"/>
            <w:proofErr w:type="gramEnd"/>
            <w:r w:rsidRPr="007F14B6">
              <w:t>/</w:t>
            </w:r>
            <w:proofErr w:type="spellStart"/>
            <w:r w:rsidRPr="007F14B6">
              <w:t>п</w:t>
            </w:r>
            <w:proofErr w:type="spellEnd"/>
          </w:p>
        </w:tc>
        <w:tc>
          <w:tcPr>
            <w:tcW w:w="3970" w:type="dxa"/>
            <w:tcBorders>
              <w:top w:val="single" w:sz="4" w:space="0" w:color="auto"/>
              <w:lef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Предметные области</w:t>
            </w: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Учебные предметы</w:t>
            </w:r>
          </w:p>
        </w:tc>
      </w:tr>
      <w:tr w:rsidR="005309F3" w:rsidRPr="007F14B6" w:rsidTr="005309F3">
        <w:trPr>
          <w:trHeight w:hRule="exact" w:val="283"/>
          <w:jc w:val="center"/>
        </w:trPr>
        <w:tc>
          <w:tcPr>
            <w:tcW w:w="965" w:type="dxa"/>
            <w:vMerge w:val="restart"/>
            <w:tcBorders>
              <w:top w:val="single" w:sz="4" w:space="0" w:color="auto"/>
              <w:left w:val="single" w:sz="4" w:space="0" w:color="auto"/>
            </w:tcBorders>
            <w:shd w:val="clear" w:color="auto" w:fill="FFFFFF"/>
            <w:vAlign w:val="center"/>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1</w:t>
            </w:r>
          </w:p>
        </w:tc>
        <w:tc>
          <w:tcPr>
            <w:tcW w:w="3970"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Русский язык и литература</w:t>
            </w: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Русский язык</w:t>
            </w:r>
          </w:p>
        </w:tc>
      </w:tr>
      <w:tr w:rsidR="005309F3" w:rsidRPr="007F14B6" w:rsidTr="005309F3">
        <w:trPr>
          <w:trHeight w:hRule="exact" w:val="288"/>
          <w:jc w:val="center"/>
        </w:trPr>
        <w:tc>
          <w:tcPr>
            <w:tcW w:w="965" w:type="dxa"/>
            <w:vMerge/>
            <w:tcBorders>
              <w:left w:val="single" w:sz="4" w:space="0" w:color="auto"/>
            </w:tcBorders>
            <w:shd w:val="clear" w:color="auto" w:fill="FFFFFF"/>
            <w:vAlign w:val="center"/>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Литература</w:t>
            </w:r>
          </w:p>
        </w:tc>
      </w:tr>
      <w:tr w:rsidR="005309F3" w:rsidRPr="007F14B6" w:rsidTr="005309F3">
        <w:trPr>
          <w:trHeight w:val="105"/>
          <w:jc w:val="center"/>
        </w:trPr>
        <w:tc>
          <w:tcPr>
            <w:tcW w:w="965" w:type="dxa"/>
            <w:vMerge w:val="restart"/>
            <w:tcBorders>
              <w:top w:val="single" w:sz="4" w:space="0" w:color="auto"/>
              <w:left w:val="single" w:sz="4" w:space="0" w:color="auto"/>
            </w:tcBorders>
            <w:shd w:val="clear" w:color="auto" w:fill="FFFFFF"/>
            <w:vAlign w:val="center"/>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2.</w:t>
            </w:r>
          </w:p>
          <w:p w:rsidR="005309F3" w:rsidRPr="007F14B6" w:rsidRDefault="005309F3" w:rsidP="005309F3">
            <w:pPr>
              <w:pStyle w:val="42"/>
              <w:framePr w:w="9586" w:h="6601" w:hRule="exact" w:wrap="notBeside" w:vAnchor="text" w:hAnchor="text" w:xAlign="center" w:y="8"/>
              <w:spacing w:line="360" w:lineRule="auto"/>
              <w:ind w:right="20"/>
              <w:jc w:val="both"/>
            </w:pPr>
            <w:r w:rsidRPr="007F14B6">
              <w:t>3</w:t>
            </w:r>
          </w:p>
        </w:tc>
        <w:tc>
          <w:tcPr>
            <w:tcW w:w="3970" w:type="dxa"/>
            <w:vMerge w:val="restart"/>
            <w:tcBorders>
              <w:top w:val="single" w:sz="4" w:space="0" w:color="auto"/>
              <w:left w:val="single" w:sz="4" w:space="0" w:color="auto"/>
            </w:tcBorders>
            <w:shd w:val="clear" w:color="auto" w:fill="FFFFFF"/>
          </w:tcPr>
          <w:p w:rsidR="005309F3" w:rsidRPr="00037B7C" w:rsidRDefault="005309F3" w:rsidP="005309F3">
            <w:pPr>
              <w:pStyle w:val="42"/>
              <w:framePr w:w="9586" w:h="6601" w:hRule="exact" w:wrap="notBeside" w:vAnchor="text" w:hAnchor="text" w:xAlign="center" w:y="8"/>
              <w:shd w:val="clear" w:color="auto" w:fill="auto"/>
              <w:spacing w:line="220" w:lineRule="exact"/>
              <w:ind w:left="120" w:firstLine="0"/>
            </w:pPr>
            <w:r w:rsidRPr="00037B7C">
              <w:t>Родной язык и родная литература</w:t>
            </w:r>
          </w:p>
        </w:tc>
        <w:tc>
          <w:tcPr>
            <w:tcW w:w="4651" w:type="dxa"/>
            <w:tcBorders>
              <w:top w:val="single" w:sz="4" w:space="0" w:color="auto"/>
              <w:left w:val="single" w:sz="4" w:space="0" w:color="auto"/>
              <w:right w:val="single" w:sz="4" w:space="0" w:color="auto"/>
            </w:tcBorders>
            <w:shd w:val="clear" w:color="auto" w:fill="FFFFFF"/>
            <w:vAlign w:val="bottom"/>
          </w:tcPr>
          <w:p w:rsidR="005309F3" w:rsidRPr="00037B7C" w:rsidRDefault="005309F3" w:rsidP="005309F3">
            <w:pPr>
              <w:pStyle w:val="42"/>
              <w:framePr w:w="9586" w:h="6601" w:hRule="exact" w:wrap="notBeside" w:vAnchor="text" w:hAnchor="text" w:xAlign="center" w:y="8"/>
              <w:shd w:val="clear" w:color="auto" w:fill="auto"/>
              <w:spacing w:line="220" w:lineRule="exact"/>
              <w:ind w:firstLine="0"/>
            </w:pPr>
            <w:r w:rsidRPr="00037B7C">
              <w:t>Родной язык (русский)</w:t>
            </w:r>
          </w:p>
        </w:tc>
      </w:tr>
      <w:tr w:rsidR="005309F3" w:rsidRPr="007F14B6" w:rsidTr="005309F3">
        <w:trPr>
          <w:trHeight w:hRule="exact" w:val="288"/>
          <w:jc w:val="center"/>
        </w:trPr>
        <w:tc>
          <w:tcPr>
            <w:tcW w:w="965" w:type="dxa"/>
            <w:vMerge/>
            <w:tcBorders>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p>
        </w:tc>
        <w:tc>
          <w:tcPr>
            <w:tcW w:w="3970" w:type="dxa"/>
            <w:vMerge/>
            <w:tcBorders>
              <w:left w:val="single" w:sz="4" w:space="0" w:color="auto"/>
            </w:tcBorders>
            <w:shd w:val="clear" w:color="auto" w:fill="FFFFFF"/>
          </w:tcPr>
          <w:p w:rsidR="005309F3" w:rsidRPr="00037B7C" w:rsidRDefault="005309F3" w:rsidP="005309F3">
            <w:pPr>
              <w:framePr w:w="9586" w:h="6601" w:hRule="exact" w:wrap="notBeside" w:vAnchor="text" w:hAnchor="text" w:xAlign="center" w:y="8"/>
              <w:rPr>
                <w:rFonts w:ascii="Calibri" w:eastAsia="Calibri" w:hAnsi="Calibri"/>
              </w:rPr>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037B7C" w:rsidRDefault="005309F3" w:rsidP="005309F3">
            <w:pPr>
              <w:pStyle w:val="42"/>
              <w:framePr w:w="9586" w:h="6601" w:hRule="exact" w:wrap="notBeside" w:vAnchor="text" w:hAnchor="text" w:xAlign="center" w:y="8"/>
              <w:shd w:val="clear" w:color="auto" w:fill="auto"/>
              <w:spacing w:line="220" w:lineRule="exact"/>
              <w:ind w:firstLine="0"/>
            </w:pPr>
            <w:r w:rsidRPr="00037B7C">
              <w:t>Родная литератур</w:t>
            </w:r>
            <w:proofErr w:type="gramStart"/>
            <w:r w:rsidRPr="00037B7C">
              <w:t>а(</w:t>
            </w:r>
            <w:proofErr w:type="gramEnd"/>
            <w:r w:rsidRPr="00037B7C">
              <w:t>русская)</w:t>
            </w:r>
          </w:p>
        </w:tc>
      </w:tr>
      <w:tr w:rsidR="005309F3" w:rsidRPr="007F14B6" w:rsidTr="005309F3">
        <w:trPr>
          <w:trHeight w:hRule="exact" w:val="336"/>
          <w:jc w:val="center"/>
        </w:trPr>
        <w:tc>
          <w:tcPr>
            <w:tcW w:w="965"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3</w:t>
            </w:r>
          </w:p>
        </w:tc>
        <w:tc>
          <w:tcPr>
            <w:tcW w:w="3970"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Математика и информатика</w:t>
            </w: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Математика</w:t>
            </w:r>
          </w:p>
        </w:tc>
      </w:tr>
      <w:tr w:rsidR="005309F3" w:rsidRPr="007F14B6" w:rsidTr="005309F3">
        <w:trPr>
          <w:trHeight w:hRule="exact" w:val="283"/>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Алгебра</w:t>
            </w:r>
          </w:p>
        </w:tc>
      </w:tr>
      <w:tr w:rsidR="005309F3" w:rsidRPr="007F14B6" w:rsidTr="005309F3">
        <w:trPr>
          <w:trHeight w:hRule="exact" w:val="288"/>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Геометрия</w:t>
            </w:r>
          </w:p>
        </w:tc>
      </w:tr>
      <w:tr w:rsidR="005309F3" w:rsidRPr="007F14B6" w:rsidTr="005309F3">
        <w:trPr>
          <w:trHeight w:hRule="exact" w:val="283"/>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Информатика</w:t>
            </w:r>
          </w:p>
        </w:tc>
      </w:tr>
      <w:tr w:rsidR="005309F3" w:rsidRPr="007F14B6" w:rsidTr="005309F3">
        <w:trPr>
          <w:trHeight w:hRule="exact" w:val="288"/>
          <w:jc w:val="center"/>
        </w:trPr>
        <w:tc>
          <w:tcPr>
            <w:tcW w:w="965"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4</w:t>
            </w:r>
          </w:p>
        </w:tc>
        <w:tc>
          <w:tcPr>
            <w:tcW w:w="3970"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Общественно-научные дисциплины</w:t>
            </w: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История  России. Всеобщая история</w:t>
            </w:r>
          </w:p>
        </w:tc>
      </w:tr>
      <w:tr w:rsidR="005309F3" w:rsidRPr="007F14B6" w:rsidTr="005309F3">
        <w:trPr>
          <w:trHeight w:hRule="exact" w:val="283"/>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Обществознание</w:t>
            </w:r>
          </w:p>
        </w:tc>
      </w:tr>
      <w:tr w:rsidR="005309F3" w:rsidRPr="007F14B6" w:rsidTr="005309F3">
        <w:trPr>
          <w:trHeight w:hRule="exact" w:val="288"/>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География</w:t>
            </w:r>
          </w:p>
        </w:tc>
      </w:tr>
      <w:tr w:rsidR="005309F3" w:rsidRPr="007F14B6" w:rsidTr="005309F3">
        <w:trPr>
          <w:trHeight w:hRule="exact" w:val="312"/>
          <w:jc w:val="center"/>
        </w:trPr>
        <w:tc>
          <w:tcPr>
            <w:tcW w:w="965"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5</w:t>
            </w:r>
          </w:p>
        </w:tc>
        <w:tc>
          <w:tcPr>
            <w:tcW w:w="3970"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proofErr w:type="spellStart"/>
            <w:proofErr w:type="gramStart"/>
            <w:r w:rsidRPr="007F14B6">
              <w:t>Естественно-научные</w:t>
            </w:r>
            <w:proofErr w:type="spellEnd"/>
            <w:proofErr w:type="gramEnd"/>
            <w:r w:rsidRPr="007F14B6">
              <w:t xml:space="preserve"> дисциплины</w:t>
            </w: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Физика</w:t>
            </w:r>
          </w:p>
        </w:tc>
      </w:tr>
      <w:tr w:rsidR="005309F3" w:rsidRPr="007F14B6" w:rsidTr="005309F3">
        <w:trPr>
          <w:trHeight w:hRule="exact" w:val="283"/>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Химия</w:t>
            </w:r>
          </w:p>
        </w:tc>
      </w:tr>
      <w:tr w:rsidR="005309F3" w:rsidRPr="007F14B6" w:rsidTr="005309F3">
        <w:trPr>
          <w:trHeight w:hRule="exact" w:val="288"/>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Биология</w:t>
            </w:r>
          </w:p>
        </w:tc>
      </w:tr>
      <w:tr w:rsidR="005309F3" w:rsidRPr="007F14B6" w:rsidTr="005309F3">
        <w:trPr>
          <w:trHeight w:hRule="exact" w:val="283"/>
          <w:jc w:val="center"/>
        </w:trPr>
        <w:tc>
          <w:tcPr>
            <w:tcW w:w="965"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6</w:t>
            </w:r>
          </w:p>
        </w:tc>
        <w:tc>
          <w:tcPr>
            <w:tcW w:w="3970"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Искусство</w:t>
            </w: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Музыка</w:t>
            </w:r>
          </w:p>
        </w:tc>
      </w:tr>
      <w:tr w:rsidR="005309F3" w:rsidRPr="007F14B6" w:rsidTr="005309F3">
        <w:trPr>
          <w:trHeight w:hRule="exact" w:val="288"/>
          <w:jc w:val="center"/>
        </w:trPr>
        <w:tc>
          <w:tcPr>
            <w:tcW w:w="965"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tcBorders>
              <w:left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single" w:sz="4" w:space="0" w:color="auto"/>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Изобразительное искусство</w:t>
            </w:r>
          </w:p>
        </w:tc>
      </w:tr>
      <w:tr w:rsidR="005309F3" w:rsidRPr="007F14B6" w:rsidTr="005309F3">
        <w:trPr>
          <w:trHeight w:hRule="exact" w:val="288"/>
          <w:jc w:val="center"/>
        </w:trPr>
        <w:tc>
          <w:tcPr>
            <w:tcW w:w="965" w:type="dxa"/>
            <w:tcBorders>
              <w:top w:val="single" w:sz="4" w:space="0" w:color="auto"/>
              <w:left w:val="single" w:sz="4" w:space="0" w:color="auto"/>
            </w:tcBorders>
            <w:shd w:val="clear" w:color="auto" w:fill="FFFFFF"/>
            <w:vAlign w:val="center"/>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7</w:t>
            </w:r>
          </w:p>
        </w:tc>
        <w:tc>
          <w:tcPr>
            <w:tcW w:w="3970" w:type="dxa"/>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Технология</w:t>
            </w:r>
          </w:p>
        </w:tc>
        <w:tc>
          <w:tcPr>
            <w:tcW w:w="4651" w:type="dxa"/>
            <w:tcBorders>
              <w:top w:val="single" w:sz="4" w:space="0" w:color="auto"/>
              <w:left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Технология</w:t>
            </w:r>
          </w:p>
        </w:tc>
      </w:tr>
      <w:tr w:rsidR="005309F3" w:rsidRPr="007F14B6" w:rsidTr="005309F3">
        <w:trPr>
          <w:trHeight w:hRule="exact" w:val="283"/>
          <w:jc w:val="center"/>
        </w:trPr>
        <w:tc>
          <w:tcPr>
            <w:tcW w:w="965" w:type="dxa"/>
            <w:vMerge w:val="restart"/>
            <w:tcBorders>
              <w:top w:val="single" w:sz="4" w:space="0" w:color="auto"/>
              <w:lef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t>8</w:t>
            </w:r>
          </w:p>
        </w:tc>
        <w:tc>
          <w:tcPr>
            <w:tcW w:w="3970" w:type="dxa"/>
            <w:vMerge w:val="restart"/>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Физическая культура и основы безопасности жизнедеятельности</w:t>
            </w:r>
          </w:p>
        </w:tc>
        <w:tc>
          <w:tcPr>
            <w:tcW w:w="4651" w:type="dxa"/>
            <w:tcBorders>
              <w:top w:val="single" w:sz="4" w:space="0" w:color="auto"/>
              <w:left w:val="nil"/>
              <w:right w:val="single" w:sz="4" w:space="0" w:color="auto"/>
            </w:tcBorders>
            <w:shd w:val="clear" w:color="auto" w:fill="FFFFFF"/>
            <w:vAlign w:val="bottom"/>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Физическая культура</w:t>
            </w:r>
          </w:p>
        </w:tc>
      </w:tr>
      <w:tr w:rsidR="005309F3" w:rsidRPr="007F14B6" w:rsidTr="005309F3">
        <w:trPr>
          <w:trHeight w:hRule="exact" w:val="474"/>
          <w:jc w:val="center"/>
        </w:trPr>
        <w:tc>
          <w:tcPr>
            <w:tcW w:w="965" w:type="dxa"/>
            <w:vMerge/>
            <w:tcBorders>
              <w:left w:val="single" w:sz="4" w:space="0" w:color="auto"/>
              <w:bottom w:val="single" w:sz="4" w:space="0" w:color="auto"/>
            </w:tcBorders>
            <w:shd w:val="clear" w:color="auto" w:fill="FFFFFF"/>
          </w:tcPr>
          <w:p w:rsidR="005309F3" w:rsidRPr="007F14B6" w:rsidRDefault="005309F3" w:rsidP="005309F3">
            <w:pPr>
              <w:framePr w:w="9586" w:h="6601" w:hRule="exact" w:wrap="notBeside" w:vAnchor="text" w:hAnchor="text" w:xAlign="center" w:y="8"/>
              <w:spacing w:line="360" w:lineRule="auto"/>
              <w:ind w:right="20"/>
              <w:jc w:val="both"/>
            </w:pPr>
          </w:p>
        </w:tc>
        <w:tc>
          <w:tcPr>
            <w:tcW w:w="3970" w:type="dxa"/>
            <w:vMerge/>
            <w:shd w:val="clear" w:color="auto" w:fill="FFFFFF"/>
            <w:vAlign w:val="bottom"/>
          </w:tcPr>
          <w:p w:rsidR="005309F3" w:rsidRPr="007F14B6" w:rsidRDefault="005309F3" w:rsidP="005309F3">
            <w:pPr>
              <w:framePr w:w="9586" w:h="6601" w:hRule="exact" w:wrap="notBeside" w:vAnchor="text" w:hAnchor="text" w:xAlign="center" w:y="8"/>
              <w:spacing w:line="360" w:lineRule="auto"/>
              <w:ind w:right="20"/>
              <w:jc w:val="both"/>
            </w:pPr>
          </w:p>
        </w:tc>
        <w:tc>
          <w:tcPr>
            <w:tcW w:w="4651" w:type="dxa"/>
            <w:tcBorders>
              <w:top w:val="single" w:sz="4" w:space="0" w:color="auto"/>
              <w:left w:val="nil"/>
              <w:bottom w:val="single" w:sz="4" w:space="0" w:color="auto"/>
              <w:right w:val="single" w:sz="4" w:space="0" w:color="auto"/>
            </w:tcBorders>
            <w:shd w:val="clear" w:color="auto" w:fill="FFFFFF"/>
          </w:tcPr>
          <w:p w:rsidR="005309F3" w:rsidRPr="007F14B6" w:rsidRDefault="005309F3" w:rsidP="005309F3">
            <w:pPr>
              <w:pStyle w:val="42"/>
              <w:framePr w:w="9586" w:h="6601" w:hRule="exact" w:wrap="notBeside" w:vAnchor="text" w:hAnchor="text" w:xAlign="center" w:y="8"/>
              <w:shd w:val="clear" w:color="auto" w:fill="auto"/>
              <w:spacing w:line="360" w:lineRule="auto"/>
              <w:ind w:right="20" w:firstLine="0"/>
              <w:jc w:val="both"/>
            </w:pPr>
            <w:r w:rsidRPr="007F14B6">
              <w:t>ОБЖ</w:t>
            </w:r>
          </w:p>
        </w:tc>
      </w:tr>
    </w:tbl>
    <w:p w:rsidR="005309F3" w:rsidRDefault="005309F3" w:rsidP="005309F3">
      <w:pPr>
        <w:pStyle w:val="42"/>
        <w:shd w:val="clear" w:color="auto" w:fill="auto"/>
        <w:spacing w:line="360" w:lineRule="auto"/>
        <w:ind w:right="20" w:firstLine="0"/>
        <w:jc w:val="both"/>
        <w:rPr>
          <w:color w:val="auto"/>
          <w:sz w:val="26"/>
          <w:szCs w:val="26"/>
          <w:lang w:eastAsia="ar-SA" w:bidi="ar-SA"/>
        </w:rPr>
      </w:pPr>
    </w:p>
    <w:p w:rsidR="005309F3" w:rsidRPr="00037B7C" w:rsidRDefault="005309F3" w:rsidP="005309F3">
      <w:pPr>
        <w:pStyle w:val="42"/>
        <w:shd w:val="clear" w:color="auto" w:fill="auto"/>
        <w:spacing w:line="276" w:lineRule="auto"/>
        <w:ind w:right="20" w:firstLine="426"/>
        <w:jc w:val="both"/>
        <w:rPr>
          <w:sz w:val="26"/>
          <w:szCs w:val="26"/>
        </w:rPr>
      </w:pPr>
      <w:r w:rsidRPr="00A5600C">
        <w:rPr>
          <w:sz w:val="26"/>
          <w:szCs w:val="26"/>
        </w:rPr>
        <w:t xml:space="preserve">Предметная </w:t>
      </w:r>
      <w:r w:rsidRPr="00A5600C">
        <w:rPr>
          <w:sz w:val="26"/>
          <w:szCs w:val="26"/>
          <w:u w:val="single"/>
        </w:rPr>
        <w:t xml:space="preserve">область </w:t>
      </w:r>
      <w:r w:rsidRPr="00037B7C">
        <w:rPr>
          <w:b/>
          <w:i/>
          <w:sz w:val="26"/>
          <w:szCs w:val="26"/>
          <w:u w:val="single"/>
        </w:rPr>
        <w:t>«Родной язык и родная литература»</w:t>
      </w:r>
      <w:r>
        <w:rPr>
          <w:sz w:val="26"/>
          <w:szCs w:val="26"/>
        </w:rPr>
        <w:t xml:space="preserve"> реализуется в рамках учеб</w:t>
      </w:r>
      <w:r w:rsidRPr="00A5600C">
        <w:rPr>
          <w:sz w:val="26"/>
          <w:szCs w:val="26"/>
        </w:rPr>
        <w:t>ных предметов «Родной язык (русский)» и «Родная литер</w:t>
      </w:r>
      <w:r>
        <w:rPr>
          <w:sz w:val="26"/>
          <w:szCs w:val="26"/>
        </w:rPr>
        <w:t>атура (русская)». Изучение госу</w:t>
      </w:r>
      <w:r w:rsidRPr="00A5600C">
        <w:rPr>
          <w:sz w:val="26"/>
          <w:szCs w:val="26"/>
        </w:rPr>
        <w:t>дарственных языков республик Российской Федерации и родного языка из числа языков народов Российской Федерации обеспечивается на добровольной основе по заявлению роди</w:t>
      </w:r>
      <w:r w:rsidRPr="00A5600C">
        <w:rPr>
          <w:sz w:val="26"/>
          <w:szCs w:val="26"/>
        </w:rPr>
        <w:softHyphen/>
        <w:t>телей (законных представителей). По письменному согласию родителей (законных представителей) обучающихся на весь период обучения в качестве родного языка выбран ру</w:t>
      </w:r>
      <w:r>
        <w:rPr>
          <w:sz w:val="26"/>
          <w:szCs w:val="26"/>
        </w:rPr>
        <w:t>сский язык и соответственно род</w:t>
      </w:r>
      <w:r w:rsidRPr="00A5600C">
        <w:rPr>
          <w:sz w:val="26"/>
          <w:szCs w:val="26"/>
        </w:rPr>
        <w:t>н</w:t>
      </w:r>
      <w:r>
        <w:rPr>
          <w:sz w:val="26"/>
          <w:szCs w:val="26"/>
        </w:rPr>
        <w:t xml:space="preserve">ая литература на родном языке </w:t>
      </w:r>
      <w:r w:rsidRPr="00A5600C">
        <w:rPr>
          <w:sz w:val="26"/>
          <w:szCs w:val="26"/>
        </w:rPr>
        <w:t>русском.</w:t>
      </w:r>
    </w:p>
    <w:p w:rsidR="005309F3" w:rsidRPr="00477ECD" w:rsidRDefault="005309F3" w:rsidP="005309F3">
      <w:pPr>
        <w:autoSpaceDE w:val="0"/>
        <w:autoSpaceDN w:val="0"/>
        <w:adjustRightInd w:val="0"/>
        <w:spacing w:line="360" w:lineRule="auto"/>
        <w:ind w:right="20" w:firstLine="283"/>
        <w:jc w:val="both"/>
        <w:textAlignment w:val="center"/>
        <w:rPr>
          <w:b/>
          <w:sz w:val="26"/>
          <w:szCs w:val="26"/>
        </w:rPr>
      </w:pPr>
      <w:r w:rsidRPr="00477ECD">
        <w:rPr>
          <w:b/>
          <w:sz w:val="26"/>
          <w:szCs w:val="26"/>
        </w:rPr>
        <w:t>Формы промежуточной аттестации</w:t>
      </w:r>
    </w:p>
    <w:p w:rsidR="005309F3" w:rsidRPr="00477ECD" w:rsidRDefault="005309F3" w:rsidP="005309F3">
      <w:pPr>
        <w:shd w:val="clear" w:color="auto" w:fill="FFFFFF"/>
        <w:spacing w:before="120" w:line="360" w:lineRule="auto"/>
        <w:ind w:right="20" w:firstLine="567"/>
        <w:jc w:val="both"/>
        <w:rPr>
          <w:sz w:val="26"/>
          <w:szCs w:val="26"/>
        </w:rPr>
      </w:pPr>
      <w:r w:rsidRPr="00477ECD">
        <w:rPr>
          <w:sz w:val="26"/>
          <w:szCs w:val="26"/>
        </w:rPr>
        <w:t>Основной целью промежуточной аттестации обучающихся является установление соответствия результатов образования требованиям образовательной программы школы за учебные полугодия, учебный год.</w:t>
      </w:r>
    </w:p>
    <w:p w:rsidR="005309F3" w:rsidRPr="00477ECD" w:rsidRDefault="005309F3" w:rsidP="005309F3">
      <w:pPr>
        <w:shd w:val="clear" w:color="auto" w:fill="FFFFFF"/>
        <w:spacing w:line="360" w:lineRule="auto"/>
        <w:ind w:right="20" w:firstLine="567"/>
        <w:jc w:val="both"/>
        <w:rPr>
          <w:sz w:val="26"/>
          <w:szCs w:val="26"/>
        </w:rPr>
      </w:pPr>
      <w:r w:rsidRPr="00477ECD">
        <w:rPr>
          <w:sz w:val="26"/>
          <w:szCs w:val="26"/>
        </w:rPr>
        <w:t>Все формы промежуточной аттестации проводятся во время учебных занятий в рамках учебного расписания. Продолжительность одного контрольного мероприятия не должна превышать двух уроков (за исключением репетиционных мероприятий ИРО). Итоговые (годовые) контрольные мероприятия проводятся в апреле-мае в соответствии с тематическим планированием учителей-предметников.</w:t>
      </w:r>
    </w:p>
    <w:p w:rsidR="005309F3" w:rsidRPr="00477ECD" w:rsidRDefault="005309F3" w:rsidP="005309F3">
      <w:pPr>
        <w:shd w:val="clear" w:color="auto" w:fill="FFFFFF"/>
        <w:spacing w:line="360" w:lineRule="auto"/>
        <w:ind w:right="20" w:firstLine="567"/>
        <w:jc w:val="both"/>
        <w:rPr>
          <w:sz w:val="26"/>
          <w:szCs w:val="26"/>
        </w:rPr>
      </w:pPr>
      <w:r w:rsidRPr="00477ECD">
        <w:rPr>
          <w:sz w:val="26"/>
          <w:szCs w:val="26"/>
        </w:rPr>
        <w:t>Содержание контрольно-измерительных материалов должно соответствовать требованиям образовательной программы школы, календарно-тематическому планированию учителей-предметников.</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Обучающиеся в 5-9 классах аттестуются по всем предметам по окончании каждой четверти.</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xml:space="preserve">Промежуточная аттестация </w:t>
      </w:r>
      <w:proofErr w:type="gramStart"/>
      <w:r w:rsidRPr="00477ECD">
        <w:rPr>
          <w:sz w:val="26"/>
          <w:szCs w:val="26"/>
        </w:rPr>
        <w:t>обучающихся</w:t>
      </w:r>
      <w:proofErr w:type="gramEnd"/>
      <w:r w:rsidRPr="00477ECD">
        <w:rPr>
          <w:sz w:val="26"/>
          <w:szCs w:val="26"/>
        </w:rPr>
        <w:t xml:space="preserve"> по учебному предмету, курсу, дисциплине учебного плана выставляется педагогическими раб</w:t>
      </w:r>
      <w:r>
        <w:rPr>
          <w:sz w:val="26"/>
          <w:szCs w:val="26"/>
        </w:rPr>
        <w:t xml:space="preserve">отниками в виде отметки по </w:t>
      </w:r>
      <w:proofErr w:type="spellStart"/>
      <w:r>
        <w:rPr>
          <w:sz w:val="26"/>
          <w:szCs w:val="26"/>
        </w:rPr>
        <w:t>пятибаль</w:t>
      </w:r>
      <w:r w:rsidRPr="00477ECD">
        <w:rPr>
          <w:sz w:val="26"/>
          <w:szCs w:val="26"/>
        </w:rPr>
        <w:t>ной</w:t>
      </w:r>
      <w:proofErr w:type="spellEnd"/>
      <w:r w:rsidRPr="00477ECD">
        <w:rPr>
          <w:sz w:val="26"/>
          <w:szCs w:val="26"/>
        </w:rPr>
        <w:t xml:space="preserve"> шкале в дневник, электронный журнал. </w:t>
      </w:r>
      <w:proofErr w:type="gramStart"/>
      <w:r w:rsidRPr="00477ECD">
        <w:rPr>
          <w:sz w:val="26"/>
          <w:szCs w:val="26"/>
        </w:rPr>
        <w:t>Обучающиеся, не прошедшие промежуточной аттестации по уважит</w:t>
      </w:r>
      <w:r>
        <w:rPr>
          <w:sz w:val="26"/>
          <w:szCs w:val="26"/>
        </w:rPr>
        <w:t>ельным причинам или имеющие ака</w:t>
      </w:r>
      <w:r w:rsidRPr="00477ECD">
        <w:rPr>
          <w:sz w:val="26"/>
          <w:szCs w:val="26"/>
        </w:rPr>
        <w:t>демическую задолженность, переводятся в следующий класс условно.</w:t>
      </w:r>
      <w:proofErr w:type="gramEnd"/>
    </w:p>
    <w:p w:rsidR="005309F3" w:rsidRPr="00477ECD" w:rsidRDefault="005309F3" w:rsidP="005309F3">
      <w:pPr>
        <w:pStyle w:val="1f"/>
        <w:shd w:val="clear" w:color="auto" w:fill="auto"/>
        <w:spacing w:after="0" w:line="360" w:lineRule="auto"/>
        <w:ind w:right="20"/>
        <w:jc w:val="both"/>
        <w:rPr>
          <w:rFonts w:ascii="Times New Roman" w:hAnsi="Times New Roman" w:cs="Times New Roman"/>
          <w:i/>
          <w:sz w:val="26"/>
          <w:szCs w:val="26"/>
          <w:u w:val="single"/>
        </w:rPr>
      </w:pPr>
      <w:r w:rsidRPr="00477ECD">
        <w:rPr>
          <w:rFonts w:ascii="Times New Roman" w:hAnsi="Times New Roman" w:cs="Times New Roman"/>
          <w:sz w:val="26"/>
          <w:szCs w:val="26"/>
        </w:rPr>
        <w:t xml:space="preserve">В ОО используются следующие </w:t>
      </w:r>
      <w:r w:rsidRPr="00477ECD">
        <w:rPr>
          <w:rFonts w:ascii="Times New Roman" w:hAnsi="Times New Roman" w:cs="Times New Roman"/>
          <w:b/>
          <w:i/>
          <w:sz w:val="26"/>
          <w:szCs w:val="26"/>
          <w:u w:val="single"/>
        </w:rPr>
        <w:t>формы текущей и промежуточной  аттестации</w:t>
      </w:r>
      <w:r w:rsidRPr="00477ECD">
        <w:rPr>
          <w:rFonts w:ascii="Times New Roman" w:hAnsi="Times New Roman" w:cs="Times New Roman"/>
          <w:i/>
          <w:sz w:val="26"/>
          <w:szCs w:val="26"/>
          <w:u w:val="single"/>
        </w:rPr>
        <w:t>:</w:t>
      </w:r>
    </w:p>
    <w:p w:rsidR="005309F3" w:rsidRPr="00477ECD" w:rsidRDefault="005309F3" w:rsidP="005309F3">
      <w:pPr>
        <w:pStyle w:val="1f"/>
        <w:shd w:val="clear" w:color="auto" w:fill="auto"/>
        <w:spacing w:after="0" w:line="360" w:lineRule="auto"/>
        <w:ind w:right="20" w:firstLine="580"/>
        <w:jc w:val="both"/>
        <w:rPr>
          <w:rFonts w:ascii="Times New Roman" w:hAnsi="Times New Roman" w:cs="Times New Roman"/>
          <w:sz w:val="26"/>
          <w:szCs w:val="26"/>
        </w:rPr>
      </w:pPr>
      <w:proofErr w:type="gramStart"/>
      <w:r w:rsidRPr="005309F3">
        <w:rPr>
          <w:rStyle w:val="aff4"/>
          <w:rFonts w:eastAsiaTheme="minorHAnsi"/>
          <w:sz w:val="26"/>
          <w:szCs w:val="26"/>
          <w:lang w:val="ru-RU"/>
        </w:rPr>
        <w:t>-</w:t>
      </w: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контрольная работа (домашняя, тематическая, диагностическая, комплекс</w:t>
      </w:r>
      <w:r>
        <w:rPr>
          <w:rFonts w:ascii="Times New Roman" w:hAnsi="Times New Roman" w:cs="Times New Roman"/>
          <w:sz w:val="26"/>
          <w:szCs w:val="26"/>
        </w:rPr>
        <w:t>н</w:t>
      </w:r>
      <w:r w:rsidRPr="00477ECD">
        <w:rPr>
          <w:rFonts w:ascii="Times New Roman" w:hAnsi="Times New Roman" w:cs="Times New Roman"/>
          <w:sz w:val="26"/>
          <w:szCs w:val="26"/>
        </w:rPr>
        <w:t>ая и т.д.), в т.ч. тестирование;</w:t>
      </w:r>
      <w:proofErr w:type="gramEnd"/>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различные виды диктантов;</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зачёт (письменный или устный, дифференцированный или недифференцированный);</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ответ (краткий или развёрнутый, письменный или устный);</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lastRenderedPageBreak/>
        <w:t xml:space="preserve">- </w:t>
      </w:r>
      <w:r w:rsidRPr="00477ECD">
        <w:rPr>
          <w:rFonts w:ascii="Times New Roman" w:hAnsi="Times New Roman" w:cs="Times New Roman"/>
          <w:sz w:val="26"/>
          <w:szCs w:val="26"/>
        </w:rPr>
        <w:t>проверочная, самостоятельная работа;</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практическая работа;</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лабораторная работа;</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творческая работа (плакат, рисунок, макет и т.д.);</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написание и защита реферата, проекта, исследовательской работы;</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выразительное чтение, декламация литературных произведений;</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изложение;</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сочинение, эссе, аннотация, отзыв, рецензия на просмотренный спектакль, кинофильм, прочитанное литературное произведение;</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списывание (русский язык, 1-5 классы);</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доклад, сообщение (устное или письменное), отчёт по учебной экскурсии</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xml:space="preserve">-  </w:t>
      </w:r>
      <w:proofErr w:type="spellStart"/>
      <w:r w:rsidRPr="00477ECD">
        <w:rPr>
          <w:rFonts w:ascii="Times New Roman" w:hAnsi="Times New Roman" w:cs="Times New Roman"/>
          <w:sz w:val="26"/>
          <w:szCs w:val="26"/>
        </w:rPr>
        <w:t>мультимедийной</w:t>
      </w:r>
      <w:proofErr w:type="spellEnd"/>
      <w:r w:rsidRPr="00477ECD">
        <w:rPr>
          <w:rFonts w:ascii="Times New Roman" w:hAnsi="Times New Roman" w:cs="Times New Roman"/>
          <w:sz w:val="26"/>
          <w:szCs w:val="26"/>
        </w:rPr>
        <w:t xml:space="preserve"> презентации;</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говорение (на иностранном языке);</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слушание (на иностранном языке);</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rPr>
        <w:t>- сдача нормативов по физической подготовке (в т. ч. ГТО);</w:t>
      </w:r>
    </w:p>
    <w:p w:rsidR="005309F3" w:rsidRPr="00477ECD" w:rsidRDefault="005309F3" w:rsidP="005309F3">
      <w:pPr>
        <w:pStyle w:val="1f"/>
        <w:shd w:val="clear" w:color="auto" w:fill="auto"/>
        <w:spacing w:after="0" w:line="360" w:lineRule="auto"/>
        <w:ind w:right="20"/>
        <w:jc w:val="both"/>
        <w:rPr>
          <w:rFonts w:ascii="Times New Roman" w:hAnsi="Times New Roman" w:cs="Times New Roman"/>
          <w:sz w:val="26"/>
          <w:szCs w:val="26"/>
        </w:rPr>
      </w:pPr>
      <w:r w:rsidRPr="00477ECD">
        <w:rPr>
          <w:rFonts w:ascii="Times New Roman" w:hAnsi="Times New Roman" w:cs="Times New Roman"/>
          <w:sz w:val="26"/>
          <w:szCs w:val="26"/>
          <w:lang w:bidi="en-US"/>
        </w:rPr>
        <w:t xml:space="preserve">- </w:t>
      </w:r>
      <w:r w:rsidRPr="00477ECD">
        <w:rPr>
          <w:rFonts w:ascii="Times New Roman" w:hAnsi="Times New Roman" w:cs="Times New Roman"/>
          <w:sz w:val="26"/>
          <w:szCs w:val="26"/>
        </w:rPr>
        <w:t>домашнее задание (в любой форме)</w:t>
      </w:r>
    </w:p>
    <w:p w:rsidR="005309F3" w:rsidRPr="00477ECD" w:rsidRDefault="005309F3" w:rsidP="005309F3">
      <w:pPr>
        <w:pStyle w:val="42"/>
        <w:shd w:val="clear" w:color="auto" w:fill="auto"/>
        <w:spacing w:line="360" w:lineRule="auto"/>
        <w:ind w:right="20" w:firstLine="0"/>
        <w:jc w:val="both"/>
        <w:rPr>
          <w:sz w:val="26"/>
          <w:szCs w:val="26"/>
        </w:rPr>
      </w:pPr>
      <w:r w:rsidRPr="00477ECD">
        <w:rPr>
          <w:i/>
          <w:sz w:val="26"/>
          <w:szCs w:val="26"/>
          <w:u w:val="single"/>
        </w:rPr>
        <w:t>Планируемые формы промежуточной аттестации на уровне основного общего образования</w:t>
      </w:r>
      <w:r w:rsidRPr="00477ECD">
        <w:rPr>
          <w:sz w:val="26"/>
          <w:szCs w:val="26"/>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6882"/>
      </w:tblGrid>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Предмет</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Формы промежуточной аттестации</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Русский язык. Родной язык (русский)</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контрольное списывание с грамматическими заданиями</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-контрольный диктант с грамматическими заданиями</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-комплексная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сочинение</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-сжатое изложение</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комплексный анализ текста</w:t>
            </w:r>
          </w:p>
        </w:tc>
      </w:tr>
      <w:tr w:rsidR="005309F3" w:rsidRPr="00477ECD" w:rsidTr="005309F3">
        <w:tc>
          <w:tcPr>
            <w:tcW w:w="2669" w:type="dxa"/>
          </w:tcPr>
          <w:p w:rsidR="005309F3" w:rsidRPr="004917CD" w:rsidRDefault="005309F3" w:rsidP="005309F3">
            <w:pPr>
              <w:pStyle w:val="42"/>
              <w:shd w:val="clear" w:color="auto" w:fill="auto"/>
              <w:ind w:right="20" w:firstLine="0"/>
              <w:jc w:val="both"/>
              <w:rPr>
                <w:sz w:val="26"/>
                <w:szCs w:val="26"/>
              </w:rPr>
            </w:pPr>
            <w:r w:rsidRPr="004917CD">
              <w:rPr>
                <w:sz w:val="26"/>
                <w:szCs w:val="26"/>
              </w:rPr>
              <w:t>Литература</w:t>
            </w:r>
          </w:p>
          <w:p w:rsidR="005309F3" w:rsidRPr="004917CD" w:rsidRDefault="005309F3" w:rsidP="005309F3">
            <w:pPr>
              <w:pStyle w:val="42"/>
              <w:shd w:val="clear" w:color="auto" w:fill="auto"/>
              <w:ind w:right="20" w:firstLine="0"/>
              <w:jc w:val="both"/>
              <w:rPr>
                <w:sz w:val="26"/>
                <w:szCs w:val="26"/>
              </w:rPr>
            </w:pPr>
            <w:r w:rsidRPr="004917CD">
              <w:rPr>
                <w:sz w:val="26"/>
                <w:szCs w:val="26"/>
              </w:rPr>
              <w:t>Родная литература (русская)</w:t>
            </w:r>
          </w:p>
        </w:tc>
        <w:tc>
          <w:tcPr>
            <w:tcW w:w="6882" w:type="dxa"/>
          </w:tcPr>
          <w:p w:rsidR="005309F3" w:rsidRPr="004917CD" w:rsidRDefault="005309F3" w:rsidP="005309F3">
            <w:pPr>
              <w:pStyle w:val="42"/>
              <w:shd w:val="clear" w:color="auto" w:fill="auto"/>
              <w:ind w:right="20" w:firstLine="0"/>
              <w:jc w:val="both"/>
              <w:rPr>
                <w:sz w:val="26"/>
                <w:szCs w:val="26"/>
              </w:rPr>
            </w:pPr>
            <w:r w:rsidRPr="004917CD">
              <w:rPr>
                <w:sz w:val="26"/>
                <w:szCs w:val="26"/>
              </w:rPr>
              <w:t>- комплексная контрольная работа</w:t>
            </w:r>
          </w:p>
          <w:p w:rsidR="005309F3" w:rsidRPr="004917CD" w:rsidRDefault="005309F3" w:rsidP="005309F3">
            <w:pPr>
              <w:pStyle w:val="42"/>
              <w:shd w:val="clear" w:color="auto" w:fill="auto"/>
              <w:ind w:right="20" w:firstLine="0"/>
              <w:jc w:val="both"/>
              <w:rPr>
                <w:sz w:val="26"/>
                <w:szCs w:val="26"/>
              </w:rPr>
            </w:pPr>
            <w:r w:rsidRPr="004917CD">
              <w:rPr>
                <w:sz w:val="26"/>
                <w:szCs w:val="26"/>
              </w:rPr>
              <w:t>- сочинение</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Иностранные языки</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История России. Всеобщая история</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тестирование</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-эссе</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lastRenderedPageBreak/>
              <w:t>- комплексная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lastRenderedPageBreak/>
              <w:t>Обществознание</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-тестирование</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-эссе</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География</w:t>
            </w:r>
          </w:p>
          <w:p w:rsidR="005309F3" w:rsidRPr="00477ECD" w:rsidRDefault="005309F3" w:rsidP="005309F3">
            <w:pPr>
              <w:pStyle w:val="42"/>
              <w:shd w:val="clear" w:color="auto" w:fill="auto"/>
              <w:spacing w:line="360" w:lineRule="auto"/>
              <w:ind w:right="20" w:firstLine="0"/>
              <w:jc w:val="both"/>
              <w:rPr>
                <w:sz w:val="26"/>
                <w:szCs w:val="26"/>
              </w:rPr>
            </w:pP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комплексная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Математика</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комплексная  контрольная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Алгебра</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Геометрия</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Информатика</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практическая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Физика</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xml:space="preserve"> - практическая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Биология</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комплексная  контрольная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Химия</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комплексная  контрольная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Изобразительное искусство</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практическая работа</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Физическая культура</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сдача нормативов</w:t>
            </w:r>
          </w:p>
        </w:tc>
      </w:tr>
      <w:tr w:rsidR="005309F3" w:rsidRPr="00477ECD" w:rsidTr="005309F3">
        <w:tc>
          <w:tcPr>
            <w:tcW w:w="2669"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lastRenderedPageBreak/>
              <w:t>ОБЖ</w:t>
            </w:r>
          </w:p>
        </w:tc>
        <w:tc>
          <w:tcPr>
            <w:tcW w:w="6882" w:type="dxa"/>
          </w:tcPr>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контрольная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тестовая работа</w:t>
            </w:r>
          </w:p>
          <w:p w:rsidR="005309F3" w:rsidRPr="00477ECD" w:rsidRDefault="005309F3" w:rsidP="005309F3">
            <w:pPr>
              <w:pStyle w:val="42"/>
              <w:shd w:val="clear" w:color="auto" w:fill="auto"/>
              <w:spacing w:line="360" w:lineRule="auto"/>
              <w:ind w:right="20" w:firstLine="0"/>
              <w:jc w:val="both"/>
              <w:rPr>
                <w:sz w:val="26"/>
                <w:szCs w:val="26"/>
              </w:rPr>
            </w:pPr>
            <w:r w:rsidRPr="00477ECD">
              <w:rPr>
                <w:sz w:val="26"/>
                <w:szCs w:val="26"/>
              </w:rPr>
              <w:t>- практическая работа</w:t>
            </w:r>
          </w:p>
        </w:tc>
      </w:tr>
    </w:tbl>
    <w:p w:rsidR="005309F3" w:rsidRPr="00477ECD" w:rsidRDefault="005309F3" w:rsidP="005309F3">
      <w:pPr>
        <w:shd w:val="clear" w:color="auto" w:fill="FFFFFF"/>
        <w:spacing w:line="360" w:lineRule="auto"/>
        <w:jc w:val="both"/>
        <w:rPr>
          <w:sz w:val="26"/>
          <w:szCs w:val="26"/>
        </w:rPr>
      </w:pPr>
    </w:p>
    <w:p w:rsidR="005309F3" w:rsidRPr="00C8395F" w:rsidRDefault="005309F3" w:rsidP="005309F3">
      <w:pPr>
        <w:spacing w:line="360" w:lineRule="auto"/>
        <w:jc w:val="center"/>
        <w:rPr>
          <w:b/>
          <w:sz w:val="26"/>
          <w:szCs w:val="26"/>
        </w:rPr>
      </w:pPr>
      <w:r w:rsidRPr="00C8395F">
        <w:rPr>
          <w:b/>
          <w:sz w:val="26"/>
          <w:szCs w:val="26"/>
        </w:rPr>
        <w:t>Организационно-педагогические аспекты процесса образования</w:t>
      </w:r>
    </w:p>
    <w:p w:rsidR="005309F3" w:rsidRPr="005309F3" w:rsidRDefault="005309F3" w:rsidP="005309F3">
      <w:pPr>
        <w:spacing w:line="360" w:lineRule="auto"/>
        <w:jc w:val="both"/>
        <w:rPr>
          <w:sz w:val="26"/>
          <w:szCs w:val="26"/>
        </w:rPr>
      </w:pPr>
      <w:r w:rsidRPr="00C8395F">
        <w:rPr>
          <w:sz w:val="26"/>
          <w:szCs w:val="26"/>
        </w:rPr>
        <w:t>Учебные занятия начинаются с 1 сентября и проводятся в режиме пятидневной учебной недели. Учебный процесс организуется в 5-</w:t>
      </w:r>
      <w:r>
        <w:rPr>
          <w:sz w:val="26"/>
          <w:szCs w:val="26"/>
        </w:rPr>
        <w:t xml:space="preserve">9 </w:t>
      </w:r>
      <w:r w:rsidRPr="00C8395F">
        <w:rPr>
          <w:sz w:val="26"/>
          <w:szCs w:val="26"/>
        </w:rPr>
        <w:t xml:space="preserve">классах по четвертям. В конце каждой четверти объявляются каникулы. </w:t>
      </w:r>
    </w:p>
    <w:p w:rsidR="008040C0" w:rsidRDefault="008040C0" w:rsidP="008040C0">
      <w:pPr>
        <w:ind w:firstLine="567"/>
        <w:jc w:val="center"/>
        <w:rPr>
          <w:b/>
          <w:sz w:val="26"/>
          <w:szCs w:val="26"/>
        </w:rPr>
      </w:pPr>
      <w:r w:rsidRPr="00392C9B">
        <w:rPr>
          <w:b/>
          <w:sz w:val="26"/>
          <w:szCs w:val="26"/>
        </w:rPr>
        <w:t>Недельный учебный план основного общего образования</w:t>
      </w:r>
    </w:p>
    <w:p w:rsidR="008040C0" w:rsidRPr="00392C9B" w:rsidRDefault="008040C0" w:rsidP="008040C0">
      <w:pPr>
        <w:ind w:firstLine="567"/>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202"/>
        <w:gridCol w:w="690"/>
        <w:gridCol w:w="559"/>
        <w:gridCol w:w="577"/>
        <w:gridCol w:w="670"/>
        <w:gridCol w:w="680"/>
        <w:gridCol w:w="851"/>
      </w:tblGrid>
      <w:tr w:rsidR="008040C0" w:rsidRPr="00397DDE" w:rsidTr="008040C0">
        <w:tc>
          <w:tcPr>
            <w:tcW w:w="2802" w:type="dxa"/>
            <w:vMerge w:val="restart"/>
            <w:vAlign w:val="center"/>
          </w:tcPr>
          <w:p w:rsidR="008040C0" w:rsidRPr="00397DDE" w:rsidRDefault="008040C0" w:rsidP="008040C0">
            <w:pPr>
              <w:jc w:val="center"/>
              <w:rPr>
                <w:rFonts w:eastAsia="Calibri"/>
                <w:b/>
              </w:rPr>
            </w:pPr>
            <w:r w:rsidRPr="00397DDE">
              <w:rPr>
                <w:rFonts w:eastAsia="Calibri"/>
                <w:b/>
              </w:rPr>
              <w:t>Предметные области</w:t>
            </w:r>
          </w:p>
        </w:tc>
        <w:tc>
          <w:tcPr>
            <w:tcW w:w="3202" w:type="dxa"/>
            <w:vMerge w:val="restart"/>
            <w:tcBorders>
              <w:tr2bl w:val="single" w:sz="4" w:space="0" w:color="auto"/>
            </w:tcBorders>
          </w:tcPr>
          <w:p w:rsidR="008040C0" w:rsidRPr="00397DDE" w:rsidRDefault="008040C0" w:rsidP="008040C0">
            <w:pPr>
              <w:rPr>
                <w:rFonts w:eastAsia="Calibri"/>
                <w:b/>
              </w:rPr>
            </w:pPr>
            <w:r w:rsidRPr="00397DDE">
              <w:rPr>
                <w:rFonts w:eastAsia="Calibri"/>
                <w:b/>
              </w:rPr>
              <w:t>Учебные</w:t>
            </w:r>
          </w:p>
          <w:p w:rsidR="008040C0" w:rsidRPr="00397DDE" w:rsidRDefault="008040C0" w:rsidP="008040C0">
            <w:pPr>
              <w:rPr>
                <w:rFonts w:eastAsia="Calibri"/>
                <w:b/>
              </w:rPr>
            </w:pPr>
            <w:r w:rsidRPr="00397DDE">
              <w:rPr>
                <w:rFonts w:eastAsia="Calibri"/>
                <w:b/>
              </w:rPr>
              <w:t>Предметы</w:t>
            </w:r>
          </w:p>
          <w:p w:rsidR="008040C0" w:rsidRPr="00397DDE" w:rsidRDefault="008040C0" w:rsidP="008040C0">
            <w:pPr>
              <w:jc w:val="right"/>
              <w:rPr>
                <w:rFonts w:eastAsia="Calibri"/>
                <w:b/>
              </w:rPr>
            </w:pPr>
            <w:r w:rsidRPr="00397DDE">
              <w:rPr>
                <w:rFonts w:eastAsia="Calibri"/>
                <w:b/>
              </w:rPr>
              <w:t>Классы</w:t>
            </w:r>
          </w:p>
        </w:tc>
        <w:tc>
          <w:tcPr>
            <w:tcW w:w="4027" w:type="dxa"/>
            <w:gridSpan w:val="6"/>
            <w:vAlign w:val="center"/>
          </w:tcPr>
          <w:p w:rsidR="008040C0" w:rsidRPr="00397DDE" w:rsidRDefault="008040C0" w:rsidP="008040C0">
            <w:pPr>
              <w:jc w:val="center"/>
              <w:rPr>
                <w:rFonts w:eastAsia="Calibri"/>
                <w:b/>
              </w:rPr>
            </w:pPr>
            <w:r w:rsidRPr="00397DDE">
              <w:rPr>
                <w:rFonts w:eastAsia="Calibri"/>
                <w:b/>
              </w:rPr>
              <w:t>Количество часов в неделю</w:t>
            </w:r>
          </w:p>
        </w:tc>
      </w:tr>
      <w:tr w:rsidR="008040C0" w:rsidRPr="00397DDE" w:rsidTr="008040C0">
        <w:trPr>
          <w:trHeight w:val="634"/>
        </w:trPr>
        <w:tc>
          <w:tcPr>
            <w:tcW w:w="2802" w:type="dxa"/>
            <w:vMerge/>
          </w:tcPr>
          <w:p w:rsidR="008040C0" w:rsidRPr="00397DDE" w:rsidRDefault="008040C0" w:rsidP="008040C0">
            <w:pPr>
              <w:jc w:val="center"/>
              <w:rPr>
                <w:rFonts w:eastAsia="Calibri"/>
                <w:b/>
              </w:rPr>
            </w:pPr>
          </w:p>
        </w:tc>
        <w:tc>
          <w:tcPr>
            <w:tcW w:w="3202" w:type="dxa"/>
            <w:vMerge/>
            <w:tcBorders>
              <w:tr2bl w:val="single" w:sz="4" w:space="0" w:color="auto"/>
            </w:tcBorders>
          </w:tcPr>
          <w:p w:rsidR="008040C0" w:rsidRPr="00397DDE" w:rsidRDefault="008040C0" w:rsidP="008040C0">
            <w:pPr>
              <w:jc w:val="center"/>
              <w:rPr>
                <w:rFonts w:eastAsia="Calibri"/>
                <w:b/>
              </w:rPr>
            </w:pPr>
          </w:p>
        </w:tc>
        <w:tc>
          <w:tcPr>
            <w:tcW w:w="690" w:type="dxa"/>
            <w:vAlign w:val="center"/>
          </w:tcPr>
          <w:p w:rsidR="008040C0" w:rsidRPr="00397DDE" w:rsidRDefault="008040C0" w:rsidP="008040C0">
            <w:pPr>
              <w:jc w:val="center"/>
              <w:rPr>
                <w:rFonts w:eastAsia="Calibri"/>
                <w:b/>
                <w:lang w:val="en-US"/>
              </w:rPr>
            </w:pPr>
            <w:r w:rsidRPr="00397DDE">
              <w:rPr>
                <w:rFonts w:eastAsia="Calibri"/>
                <w:b/>
                <w:lang w:val="en-US"/>
              </w:rPr>
              <w:t>V</w:t>
            </w:r>
          </w:p>
        </w:tc>
        <w:tc>
          <w:tcPr>
            <w:tcW w:w="559" w:type="dxa"/>
            <w:vAlign w:val="center"/>
          </w:tcPr>
          <w:p w:rsidR="008040C0" w:rsidRPr="00397DDE" w:rsidRDefault="008040C0" w:rsidP="008040C0">
            <w:pPr>
              <w:jc w:val="center"/>
              <w:rPr>
                <w:rFonts w:eastAsia="Calibri"/>
                <w:b/>
                <w:lang w:val="en-US"/>
              </w:rPr>
            </w:pPr>
            <w:r w:rsidRPr="00397DDE">
              <w:rPr>
                <w:rFonts w:eastAsia="Calibri"/>
                <w:b/>
                <w:lang w:val="en-US"/>
              </w:rPr>
              <w:t>VI</w:t>
            </w:r>
          </w:p>
        </w:tc>
        <w:tc>
          <w:tcPr>
            <w:tcW w:w="577" w:type="dxa"/>
            <w:vAlign w:val="center"/>
          </w:tcPr>
          <w:p w:rsidR="008040C0" w:rsidRPr="00397DDE" w:rsidRDefault="008040C0" w:rsidP="008040C0">
            <w:pPr>
              <w:jc w:val="center"/>
              <w:rPr>
                <w:rFonts w:eastAsia="Calibri"/>
                <w:b/>
                <w:lang w:val="en-US"/>
              </w:rPr>
            </w:pPr>
            <w:r w:rsidRPr="00397DDE">
              <w:rPr>
                <w:rFonts w:eastAsia="Calibri"/>
                <w:b/>
                <w:lang w:val="en-US"/>
              </w:rPr>
              <w:t>VII</w:t>
            </w:r>
          </w:p>
        </w:tc>
        <w:tc>
          <w:tcPr>
            <w:tcW w:w="670" w:type="dxa"/>
            <w:vAlign w:val="center"/>
          </w:tcPr>
          <w:p w:rsidR="008040C0" w:rsidRPr="00397DDE" w:rsidRDefault="008040C0" w:rsidP="008040C0">
            <w:pPr>
              <w:jc w:val="center"/>
              <w:rPr>
                <w:rFonts w:eastAsia="Calibri"/>
                <w:b/>
                <w:lang w:val="en-US"/>
              </w:rPr>
            </w:pPr>
            <w:r w:rsidRPr="00397DDE">
              <w:rPr>
                <w:rFonts w:eastAsia="Calibri"/>
                <w:b/>
                <w:lang w:val="en-US"/>
              </w:rPr>
              <w:t>VIII</w:t>
            </w:r>
          </w:p>
        </w:tc>
        <w:tc>
          <w:tcPr>
            <w:tcW w:w="680" w:type="dxa"/>
            <w:vAlign w:val="center"/>
          </w:tcPr>
          <w:p w:rsidR="008040C0" w:rsidRPr="00397DDE" w:rsidRDefault="008040C0" w:rsidP="008040C0">
            <w:pPr>
              <w:jc w:val="center"/>
              <w:rPr>
                <w:rFonts w:eastAsia="Calibri"/>
                <w:b/>
              </w:rPr>
            </w:pPr>
            <w:r w:rsidRPr="00397DDE">
              <w:rPr>
                <w:b/>
                <w:bCs/>
              </w:rPr>
              <w:t>IX</w:t>
            </w:r>
          </w:p>
        </w:tc>
        <w:tc>
          <w:tcPr>
            <w:tcW w:w="851" w:type="dxa"/>
          </w:tcPr>
          <w:p w:rsidR="008040C0" w:rsidRPr="00397DDE" w:rsidRDefault="008040C0" w:rsidP="008040C0">
            <w:pPr>
              <w:jc w:val="center"/>
              <w:rPr>
                <w:rFonts w:eastAsia="Calibri"/>
                <w:b/>
              </w:rPr>
            </w:pPr>
            <w:r w:rsidRPr="00397DDE">
              <w:rPr>
                <w:rFonts w:eastAsia="Calibri"/>
                <w:b/>
              </w:rPr>
              <w:t>Всего</w:t>
            </w:r>
          </w:p>
        </w:tc>
      </w:tr>
      <w:tr w:rsidR="008040C0" w:rsidRPr="00397DDE" w:rsidTr="008040C0">
        <w:trPr>
          <w:trHeight w:val="359"/>
        </w:trPr>
        <w:tc>
          <w:tcPr>
            <w:tcW w:w="10031" w:type="dxa"/>
            <w:gridSpan w:val="8"/>
            <w:vAlign w:val="center"/>
          </w:tcPr>
          <w:p w:rsidR="008040C0" w:rsidRPr="00397DDE" w:rsidRDefault="008040C0" w:rsidP="008040C0">
            <w:pPr>
              <w:jc w:val="center"/>
              <w:rPr>
                <w:rFonts w:eastAsia="Calibri"/>
                <w:i/>
              </w:rPr>
            </w:pPr>
            <w:r w:rsidRPr="00397DDE">
              <w:rPr>
                <w:rFonts w:eastAsia="Calibri"/>
                <w:i/>
              </w:rPr>
              <w:t>Обязательная часть</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Русский язык и литература</w:t>
            </w:r>
          </w:p>
        </w:tc>
        <w:tc>
          <w:tcPr>
            <w:tcW w:w="3202" w:type="dxa"/>
            <w:vAlign w:val="center"/>
          </w:tcPr>
          <w:p w:rsidR="008040C0" w:rsidRPr="00397DDE" w:rsidRDefault="008040C0" w:rsidP="008040C0">
            <w:pPr>
              <w:rPr>
                <w:rFonts w:eastAsia="Calibri"/>
              </w:rPr>
            </w:pPr>
            <w:r w:rsidRPr="00397DDE">
              <w:rPr>
                <w:rFonts w:eastAsia="Calibri"/>
              </w:rPr>
              <w:t>Русский язык</w:t>
            </w:r>
          </w:p>
        </w:tc>
        <w:tc>
          <w:tcPr>
            <w:tcW w:w="690" w:type="dxa"/>
            <w:vAlign w:val="center"/>
          </w:tcPr>
          <w:p w:rsidR="008040C0" w:rsidRPr="00397DDE" w:rsidRDefault="008040C0" w:rsidP="008040C0">
            <w:pPr>
              <w:rPr>
                <w:rFonts w:eastAsia="Calibri"/>
              </w:rPr>
            </w:pPr>
            <w:r w:rsidRPr="00397DDE">
              <w:rPr>
                <w:rFonts w:eastAsia="Calibri"/>
              </w:rPr>
              <w:t>5</w:t>
            </w:r>
          </w:p>
        </w:tc>
        <w:tc>
          <w:tcPr>
            <w:tcW w:w="559" w:type="dxa"/>
            <w:vAlign w:val="center"/>
          </w:tcPr>
          <w:p w:rsidR="008040C0" w:rsidRPr="00397DDE" w:rsidRDefault="008040C0" w:rsidP="008040C0">
            <w:pPr>
              <w:rPr>
                <w:rFonts w:eastAsia="Calibri"/>
              </w:rPr>
            </w:pPr>
            <w:r w:rsidRPr="00397DDE">
              <w:rPr>
                <w:rFonts w:eastAsia="Calibri"/>
              </w:rPr>
              <w:t>6</w:t>
            </w:r>
          </w:p>
        </w:tc>
        <w:tc>
          <w:tcPr>
            <w:tcW w:w="577" w:type="dxa"/>
            <w:vAlign w:val="center"/>
          </w:tcPr>
          <w:p w:rsidR="008040C0" w:rsidRPr="00397DDE" w:rsidRDefault="008040C0" w:rsidP="008040C0">
            <w:pPr>
              <w:rPr>
                <w:rFonts w:eastAsia="Calibri"/>
              </w:rPr>
            </w:pPr>
            <w:r w:rsidRPr="00397DDE">
              <w:rPr>
                <w:rFonts w:eastAsia="Calibri"/>
              </w:rPr>
              <w:t>4</w:t>
            </w:r>
          </w:p>
        </w:tc>
        <w:tc>
          <w:tcPr>
            <w:tcW w:w="670" w:type="dxa"/>
            <w:vAlign w:val="center"/>
          </w:tcPr>
          <w:p w:rsidR="008040C0" w:rsidRPr="00397DDE" w:rsidRDefault="008040C0" w:rsidP="008040C0">
            <w:pPr>
              <w:rPr>
                <w:rFonts w:eastAsia="Calibri"/>
              </w:rPr>
            </w:pPr>
            <w:r w:rsidRPr="00397DDE">
              <w:rPr>
                <w:rFonts w:eastAsia="Calibri"/>
              </w:rPr>
              <w:t>3</w:t>
            </w:r>
          </w:p>
        </w:tc>
        <w:tc>
          <w:tcPr>
            <w:tcW w:w="680" w:type="dxa"/>
            <w:vAlign w:val="center"/>
          </w:tcPr>
          <w:p w:rsidR="008040C0" w:rsidRPr="00397DDE" w:rsidRDefault="008040C0" w:rsidP="008040C0">
            <w:pPr>
              <w:rPr>
                <w:rFonts w:eastAsia="Calibri"/>
              </w:rPr>
            </w:pPr>
            <w:r w:rsidRPr="00397DDE">
              <w:rPr>
                <w:rFonts w:eastAsia="Calibri"/>
              </w:rPr>
              <w:t>3</w:t>
            </w:r>
          </w:p>
        </w:tc>
        <w:tc>
          <w:tcPr>
            <w:tcW w:w="851" w:type="dxa"/>
            <w:vAlign w:val="center"/>
          </w:tcPr>
          <w:p w:rsidR="008040C0" w:rsidRPr="00397DDE" w:rsidRDefault="008040C0" w:rsidP="008040C0">
            <w:pPr>
              <w:rPr>
                <w:rFonts w:eastAsia="Calibri"/>
              </w:rPr>
            </w:pPr>
            <w:r w:rsidRPr="00397DDE">
              <w:rPr>
                <w:rFonts w:eastAsia="Calibri"/>
              </w:rPr>
              <w:t>21</w:t>
            </w:r>
          </w:p>
        </w:tc>
      </w:tr>
      <w:tr w:rsidR="008040C0" w:rsidRPr="00397DDE" w:rsidTr="008040C0">
        <w:trPr>
          <w:trHeight w:val="217"/>
        </w:trPr>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Литература</w:t>
            </w:r>
          </w:p>
        </w:tc>
        <w:tc>
          <w:tcPr>
            <w:tcW w:w="690" w:type="dxa"/>
            <w:vAlign w:val="center"/>
          </w:tcPr>
          <w:p w:rsidR="008040C0" w:rsidRPr="00397DDE" w:rsidRDefault="008040C0" w:rsidP="008040C0">
            <w:pPr>
              <w:rPr>
                <w:rFonts w:eastAsia="Calibri"/>
              </w:rPr>
            </w:pPr>
            <w:r w:rsidRPr="00397DDE">
              <w:rPr>
                <w:rFonts w:eastAsia="Calibri"/>
              </w:rPr>
              <w:t>3</w:t>
            </w:r>
          </w:p>
        </w:tc>
        <w:tc>
          <w:tcPr>
            <w:tcW w:w="559" w:type="dxa"/>
            <w:vAlign w:val="center"/>
          </w:tcPr>
          <w:p w:rsidR="008040C0" w:rsidRPr="00397DDE" w:rsidRDefault="008040C0" w:rsidP="008040C0">
            <w:pPr>
              <w:rPr>
                <w:rFonts w:eastAsia="Calibri"/>
              </w:rPr>
            </w:pPr>
            <w:r w:rsidRPr="00397DDE">
              <w:rPr>
                <w:rFonts w:eastAsia="Calibri"/>
              </w:rPr>
              <w:t>3</w:t>
            </w:r>
          </w:p>
        </w:tc>
        <w:tc>
          <w:tcPr>
            <w:tcW w:w="577" w:type="dxa"/>
            <w:vAlign w:val="center"/>
          </w:tcPr>
          <w:p w:rsidR="008040C0" w:rsidRPr="00397DDE" w:rsidRDefault="008040C0" w:rsidP="008040C0">
            <w:pPr>
              <w:rPr>
                <w:rFonts w:eastAsia="Calibri"/>
              </w:rPr>
            </w:pPr>
            <w:r w:rsidRPr="00397DDE">
              <w:rPr>
                <w:rFonts w:eastAsia="Calibri"/>
              </w:rPr>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3</w:t>
            </w:r>
          </w:p>
        </w:tc>
        <w:tc>
          <w:tcPr>
            <w:tcW w:w="851" w:type="dxa"/>
            <w:vAlign w:val="center"/>
          </w:tcPr>
          <w:p w:rsidR="008040C0" w:rsidRPr="00397DDE" w:rsidRDefault="008040C0" w:rsidP="008040C0">
            <w:pPr>
              <w:rPr>
                <w:rFonts w:eastAsia="Calibri"/>
              </w:rPr>
            </w:pPr>
            <w:r w:rsidRPr="00397DDE">
              <w:rPr>
                <w:rFonts w:eastAsia="Calibri"/>
              </w:rPr>
              <w:t>13</w:t>
            </w:r>
          </w:p>
        </w:tc>
      </w:tr>
      <w:tr w:rsidR="008040C0" w:rsidRPr="00397DDE" w:rsidTr="008040C0">
        <w:trPr>
          <w:trHeight w:val="140"/>
        </w:trPr>
        <w:tc>
          <w:tcPr>
            <w:tcW w:w="2802" w:type="dxa"/>
            <w:vMerge w:val="restart"/>
            <w:vAlign w:val="center"/>
          </w:tcPr>
          <w:p w:rsidR="008040C0" w:rsidRPr="00397DDE" w:rsidRDefault="008040C0" w:rsidP="008040C0">
            <w:pPr>
              <w:rPr>
                <w:rFonts w:eastAsia="Calibri"/>
              </w:rPr>
            </w:pPr>
            <w:r w:rsidRPr="00397DDE">
              <w:rPr>
                <w:rFonts w:eastAsia="Calibri"/>
              </w:rPr>
              <w:t>Родной язык и родная литература</w:t>
            </w:r>
          </w:p>
        </w:tc>
        <w:tc>
          <w:tcPr>
            <w:tcW w:w="3202" w:type="dxa"/>
            <w:vAlign w:val="center"/>
          </w:tcPr>
          <w:p w:rsidR="008040C0" w:rsidRPr="00397DDE" w:rsidRDefault="008040C0" w:rsidP="008040C0">
            <w:pPr>
              <w:rPr>
                <w:rFonts w:eastAsia="Calibri"/>
              </w:rPr>
            </w:pPr>
            <w:r w:rsidRPr="00397DDE">
              <w:rPr>
                <w:rFonts w:eastAsia="Calibri"/>
              </w:rPr>
              <w:t>Русский родной язык</w:t>
            </w:r>
          </w:p>
        </w:tc>
        <w:tc>
          <w:tcPr>
            <w:tcW w:w="690" w:type="dxa"/>
            <w:vAlign w:val="center"/>
          </w:tcPr>
          <w:p w:rsidR="008040C0" w:rsidRPr="00397DDE" w:rsidRDefault="008040C0" w:rsidP="008040C0">
            <w:pPr>
              <w:rPr>
                <w:rFonts w:eastAsia="Calibri"/>
              </w:rPr>
            </w:pPr>
            <w:r w:rsidRPr="00397DDE">
              <w:rPr>
                <w:rFonts w:eastAsia="Calibri"/>
              </w:rPr>
              <w:t>0,5</w:t>
            </w:r>
          </w:p>
        </w:tc>
        <w:tc>
          <w:tcPr>
            <w:tcW w:w="559" w:type="dxa"/>
            <w:vAlign w:val="center"/>
          </w:tcPr>
          <w:p w:rsidR="008040C0" w:rsidRPr="00397DDE" w:rsidRDefault="008040C0" w:rsidP="008040C0">
            <w:pPr>
              <w:rPr>
                <w:rFonts w:eastAsia="Calibri"/>
              </w:rPr>
            </w:pPr>
            <w:r w:rsidRPr="00397DDE">
              <w:rPr>
                <w:rFonts w:eastAsia="Calibri"/>
              </w:rPr>
              <w:t>-</w:t>
            </w:r>
          </w:p>
        </w:tc>
        <w:tc>
          <w:tcPr>
            <w:tcW w:w="577" w:type="dxa"/>
            <w:vAlign w:val="center"/>
          </w:tcPr>
          <w:p w:rsidR="008040C0" w:rsidRPr="00397DDE" w:rsidRDefault="008040C0" w:rsidP="008040C0">
            <w:pPr>
              <w:rPr>
                <w:rFonts w:eastAsia="Calibri"/>
              </w:rPr>
            </w:pPr>
            <w:r w:rsidRPr="00397DDE">
              <w:rPr>
                <w:rFonts w:eastAsia="Calibri"/>
              </w:rPr>
              <w:t>-</w:t>
            </w:r>
          </w:p>
        </w:tc>
        <w:tc>
          <w:tcPr>
            <w:tcW w:w="670" w:type="dxa"/>
            <w:vAlign w:val="center"/>
          </w:tcPr>
          <w:p w:rsidR="008040C0" w:rsidRPr="00397DDE" w:rsidRDefault="008040C0" w:rsidP="008040C0">
            <w:pPr>
              <w:rPr>
                <w:rFonts w:eastAsia="Calibri"/>
              </w:rPr>
            </w:pPr>
            <w:r w:rsidRPr="00397DDE">
              <w:rPr>
                <w:rFonts w:eastAsia="Calibri"/>
              </w:rPr>
              <w:t>0,5</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2</w:t>
            </w:r>
          </w:p>
        </w:tc>
      </w:tr>
      <w:tr w:rsidR="008040C0" w:rsidRPr="00397DDE" w:rsidTr="008040C0">
        <w:trPr>
          <w:trHeight w:val="163"/>
        </w:trPr>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Русская родная литература</w:t>
            </w:r>
          </w:p>
        </w:tc>
        <w:tc>
          <w:tcPr>
            <w:tcW w:w="690" w:type="dxa"/>
            <w:vAlign w:val="center"/>
          </w:tcPr>
          <w:p w:rsidR="008040C0" w:rsidRPr="00397DDE" w:rsidRDefault="008040C0" w:rsidP="008040C0">
            <w:pPr>
              <w:rPr>
                <w:rFonts w:eastAsia="Calibri"/>
              </w:rPr>
            </w:pPr>
            <w:r w:rsidRPr="00397DDE">
              <w:rPr>
                <w:rFonts w:eastAsia="Calibri"/>
              </w:rPr>
              <w:t>0,5</w:t>
            </w:r>
          </w:p>
        </w:tc>
        <w:tc>
          <w:tcPr>
            <w:tcW w:w="559" w:type="dxa"/>
            <w:vAlign w:val="center"/>
          </w:tcPr>
          <w:p w:rsidR="008040C0" w:rsidRPr="00397DDE" w:rsidRDefault="008040C0" w:rsidP="008040C0">
            <w:pPr>
              <w:rPr>
                <w:rFonts w:eastAsia="Calibri"/>
              </w:rPr>
            </w:pPr>
            <w:r w:rsidRPr="00397DDE">
              <w:rPr>
                <w:rFonts w:eastAsia="Calibri"/>
              </w:rPr>
              <w:t>-</w:t>
            </w:r>
          </w:p>
        </w:tc>
        <w:tc>
          <w:tcPr>
            <w:tcW w:w="577" w:type="dxa"/>
            <w:vAlign w:val="center"/>
          </w:tcPr>
          <w:p w:rsidR="008040C0" w:rsidRPr="00397DDE" w:rsidRDefault="008040C0" w:rsidP="008040C0">
            <w:pPr>
              <w:rPr>
                <w:rFonts w:eastAsia="Calibri"/>
              </w:rPr>
            </w:pPr>
            <w:r w:rsidRPr="00397DDE">
              <w:rPr>
                <w:rFonts w:eastAsia="Calibri"/>
              </w:rPr>
              <w:t>-</w:t>
            </w:r>
          </w:p>
        </w:tc>
        <w:tc>
          <w:tcPr>
            <w:tcW w:w="670" w:type="dxa"/>
            <w:vAlign w:val="center"/>
          </w:tcPr>
          <w:p w:rsidR="008040C0" w:rsidRPr="00397DDE" w:rsidRDefault="008040C0" w:rsidP="008040C0">
            <w:pPr>
              <w:rPr>
                <w:rFonts w:eastAsia="Calibri"/>
              </w:rPr>
            </w:pPr>
            <w:r w:rsidRPr="00397DDE">
              <w:rPr>
                <w:rFonts w:eastAsia="Calibri"/>
              </w:rPr>
              <w:t>0,5</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2</w:t>
            </w:r>
          </w:p>
        </w:tc>
      </w:tr>
      <w:tr w:rsidR="008040C0" w:rsidRPr="00397DDE" w:rsidTr="008040C0">
        <w:tc>
          <w:tcPr>
            <w:tcW w:w="2802" w:type="dxa"/>
            <w:vAlign w:val="center"/>
          </w:tcPr>
          <w:p w:rsidR="008040C0" w:rsidRPr="00397DDE" w:rsidRDefault="008040C0" w:rsidP="008040C0">
            <w:pPr>
              <w:rPr>
                <w:rFonts w:eastAsia="Calibri"/>
              </w:rPr>
            </w:pPr>
            <w:r w:rsidRPr="00397DDE">
              <w:rPr>
                <w:rFonts w:eastAsia="Calibri"/>
              </w:rPr>
              <w:t>Иностранные языки</w:t>
            </w:r>
          </w:p>
        </w:tc>
        <w:tc>
          <w:tcPr>
            <w:tcW w:w="3202" w:type="dxa"/>
            <w:vAlign w:val="center"/>
          </w:tcPr>
          <w:p w:rsidR="008040C0" w:rsidRPr="00397DDE" w:rsidRDefault="008040C0" w:rsidP="008040C0">
            <w:pPr>
              <w:rPr>
                <w:rFonts w:eastAsia="Calibri"/>
              </w:rPr>
            </w:pPr>
            <w:r w:rsidRPr="00397DDE">
              <w:rPr>
                <w:rFonts w:eastAsia="Calibri"/>
              </w:rPr>
              <w:t>Иностранный язык (английский)</w:t>
            </w:r>
          </w:p>
        </w:tc>
        <w:tc>
          <w:tcPr>
            <w:tcW w:w="690" w:type="dxa"/>
            <w:vAlign w:val="center"/>
          </w:tcPr>
          <w:p w:rsidR="008040C0" w:rsidRPr="00397DDE" w:rsidRDefault="008040C0" w:rsidP="008040C0">
            <w:pPr>
              <w:rPr>
                <w:rFonts w:eastAsia="Calibri"/>
              </w:rPr>
            </w:pPr>
            <w:r w:rsidRPr="00397DDE">
              <w:rPr>
                <w:rFonts w:eastAsia="Calibri"/>
              </w:rPr>
              <w:t>3</w:t>
            </w:r>
          </w:p>
        </w:tc>
        <w:tc>
          <w:tcPr>
            <w:tcW w:w="559" w:type="dxa"/>
            <w:vAlign w:val="center"/>
          </w:tcPr>
          <w:p w:rsidR="008040C0" w:rsidRPr="00397DDE" w:rsidRDefault="008040C0" w:rsidP="008040C0">
            <w:pPr>
              <w:rPr>
                <w:rFonts w:eastAsia="Calibri"/>
              </w:rPr>
            </w:pPr>
            <w:r w:rsidRPr="00397DDE">
              <w:rPr>
                <w:rFonts w:eastAsia="Calibri"/>
              </w:rPr>
              <w:t>3</w:t>
            </w:r>
          </w:p>
        </w:tc>
        <w:tc>
          <w:tcPr>
            <w:tcW w:w="577" w:type="dxa"/>
            <w:vAlign w:val="center"/>
          </w:tcPr>
          <w:p w:rsidR="008040C0" w:rsidRPr="00397DDE" w:rsidRDefault="008040C0" w:rsidP="008040C0">
            <w:pPr>
              <w:rPr>
                <w:rFonts w:eastAsia="Calibri"/>
              </w:rPr>
            </w:pPr>
            <w:r w:rsidRPr="00397DDE">
              <w:rPr>
                <w:rFonts w:eastAsia="Calibri"/>
              </w:rPr>
              <w:t>3</w:t>
            </w:r>
          </w:p>
        </w:tc>
        <w:tc>
          <w:tcPr>
            <w:tcW w:w="670" w:type="dxa"/>
            <w:vAlign w:val="center"/>
          </w:tcPr>
          <w:p w:rsidR="008040C0" w:rsidRPr="00397DDE" w:rsidRDefault="008040C0" w:rsidP="008040C0">
            <w:pPr>
              <w:rPr>
                <w:rFonts w:eastAsia="Calibri"/>
              </w:rPr>
            </w:pPr>
            <w:r w:rsidRPr="00397DDE">
              <w:rPr>
                <w:rFonts w:eastAsia="Calibri"/>
              </w:rPr>
              <w:t>3</w:t>
            </w:r>
          </w:p>
        </w:tc>
        <w:tc>
          <w:tcPr>
            <w:tcW w:w="680" w:type="dxa"/>
            <w:vAlign w:val="center"/>
          </w:tcPr>
          <w:p w:rsidR="008040C0" w:rsidRPr="00397DDE" w:rsidRDefault="008040C0" w:rsidP="008040C0">
            <w:pPr>
              <w:rPr>
                <w:rFonts w:eastAsia="Calibri"/>
              </w:rPr>
            </w:pPr>
            <w:r w:rsidRPr="00397DDE">
              <w:rPr>
                <w:rFonts w:eastAsia="Calibri"/>
              </w:rPr>
              <w:t>3</w:t>
            </w:r>
          </w:p>
        </w:tc>
        <w:tc>
          <w:tcPr>
            <w:tcW w:w="851" w:type="dxa"/>
            <w:vAlign w:val="center"/>
          </w:tcPr>
          <w:p w:rsidR="008040C0" w:rsidRPr="00397DDE" w:rsidRDefault="008040C0" w:rsidP="008040C0">
            <w:pPr>
              <w:rPr>
                <w:rFonts w:eastAsia="Calibri"/>
              </w:rPr>
            </w:pPr>
            <w:r w:rsidRPr="00397DDE">
              <w:rPr>
                <w:rFonts w:eastAsia="Calibri"/>
              </w:rPr>
              <w:t>15</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Математика и информатика</w:t>
            </w:r>
          </w:p>
        </w:tc>
        <w:tc>
          <w:tcPr>
            <w:tcW w:w="3202" w:type="dxa"/>
            <w:vAlign w:val="center"/>
          </w:tcPr>
          <w:p w:rsidR="008040C0" w:rsidRPr="00397DDE" w:rsidRDefault="008040C0" w:rsidP="008040C0">
            <w:pPr>
              <w:rPr>
                <w:rFonts w:eastAsia="Calibri"/>
              </w:rPr>
            </w:pPr>
            <w:r w:rsidRPr="00397DDE">
              <w:rPr>
                <w:rFonts w:eastAsia="Calibri"/>
              </w:rPr>
              <w:t>Математика</w:t>
            </w:r>
          </w:p>
        </w:tc>
        <w:tc>
          <w:tcPr>
            <w:tcW w:w="690" w:type="dxa"/>
            <w:vAlign w:val="center"/>
          </w:tcPr>
          <w:p w:rsidR="008040C0" w:rsidRPr="00397DDE" w:rsidRDefault="008040C0" w:rsidP="008040C0">
            <w:pPr>
              <w:rPr>
                <w:rFonts w:eastAsia="Calibri"/>
              </w:rPr>
            </w:pPr>
            <w:r w:rsidRPr="00397DDE">
              <w:rPr>
                <w:rFonts w:eastAsia="Calibri"/>
              </w:rPr>
              <w:t>5</w:t>
            </w:r>
          </w:p>
        </w:tc>
        <w:tc>
          <w:tcPr>
            <w:tcW w:w="559" w:type="dxa"/>
            <w:vAlign w:val="center"/>
          </w:tcPr>
          <w:p w:rsidR="008040C0" w:rsidRPr="00397DDE" w:rsidRDefault="008040C0" w:rsidP="008040C0">
            <w:pPr>
              <w:rPr>
                <w:rFonts w:eastAsia="Calibri"/>
              </w:rPr>
            </w:pPr>
            <w:r w:rsidRPr="00397DDE">
              <w:rPr>
                <w:rFonts w:eastAsia="Calibri"/>
              </w:rPr>
              <w:t>5</w:t>
            </w:r>
          </w:p>
        </w:tc>
        <w:tc>
          <w:tcPr>
            <w:tcW w:w="577" w:type="dxa"/>
            <w:vAlign w:val="center"/>
          </w:tcPr>
          <w:p w:rsidR="008040C0" w:rsidRPr="00397DDE" w:rsidRDefault="008040C0" w:rsidP="008040C0">
            <w:pPr>
              <w:rPr>
                <w:rFonts w:eastAsia="Calibri"/>
              </w:rPr>
            </w:pPr>
          </w:p>
        </w:tc>
        <w:tc>
          <w:tcPr>
            <w:tcW w:w="670" w:type="dxa"/>
            <w:vAlign w:val="center"/>
          </w:tcPr>
          <w:p w:rsidR="008040C0" w:rsidRPr="00397DDE" w:rsidRDefault="008040C0" w:rsidP="008040C0">
            <w:pPr>
              <w:rPr>
                <w:rFonts w:eastAsia="Calibri"/>
              </w:rPr>
            </w:pPr>
          </w:p>
        </w:tc>
        <w:tc>
          <w:tcPr>
            <w:tcW w:w="680" w:type="dxa"/>
            <w:vAlign w:val="center"/>
          </w:tcPr>
          <w:p w:rsidR="008040C0" w:rsidRPr="00397DDE" w:rsidRDefault="008040C0" w:rsidP="008040C0">
            <w:pPr>
              <w:rPr>
                <w:rFonts w:eastAsia="Calibri"/>
              </w:rPr>
            </w:pPr>
          </w:p>
        </w:tc>
        <w:tc>
          <w:tcPr>
            <w:tcW w:w="851" w:type="dxa"/>
            <w:vAlign w:val="center"/>
          </w:tcPr>
          <w:p w:rsidR="008040C0" w:rsidRPr="00397DDE" w:rsidRDefault="008040C0" w:rsidP="008040C0">
            <w:pPr>
              <w:rPr>
                <w:rFonts w:eastAsia="Calibri"/>
              </w:rPr>
            </w:pPr>
            <w:r w:rsidRPr="00397DDE">
              <w:rPr>
                <w:rFonts w:eastAsia="Calibri"/>
              </w:rPr>
              <w:t>10</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Алгебра</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r w:rsidRPr="00397DDE">
              <w:rPr>
                <w:rFonts w:eastAsia="Calibri"/>
              </w:rPr>
              <w:t>3</w:t>
            </w:r>
          </w:p>
        </w:tc>
        <w:tc>
          <w:tcPr>
            <w:tcW w:w="670" w:type="dxa"/>
            <w:vAlign w:val="center"/>
          </w:tcPr>
          <w:p w:rsidR="008040C0" w:rsidRPr="00397DDE" w:rsidRDefault="008040C0" w:rsidP="008040C0">
            <w:pPr>
              <w:rPr>
                <w:rFonts w:eastAsia="Calibri"/>
              </w:rPr>
            </w:pPr>
            <w:r w:rsidRPr="00397DDE">
              <w:rPr>
                <w:rFonts w:eastAsia="Calibri"/>
              </w:rPr>
              <w:t>3</w:t>
            </w:r>
          </w:p>
        </w:tc>
        <w:tc>
          <w:tcPr>
            <w:tcW w:w="680" w:type="dxa"/>
            <w:vAlign w:val="center"/>
          </w:tcPr>
          <w:p w:rsidR="008040C0" w:rsidRPr="00397DDE" w:rsidRDefault="008040C0" w:rsidP="008040C0">
            <w:pPr>
              <w:rPr>
                <w:rFonts w:eastAsia="Calibri"/>
              </w:rPr>
            </w:pPr>
            <w:r w:rsidRPr="00397DDE">
              <w:rPr>
                <w:rFonts w:eastAsia="Calibri"/>
              </w:rPr>
              <w:t>3</w:t>
            </w:r>
          </w:p>
        </w:tc>
        <w:tc>
          <w:tcPr>
            <w:tcW w:w="851" w:type="dxa"/>
            <w:vAlign w:val="center"/>
          </w:tcPr>
          <w:p w:rsidR="008040C0" w:rsidRPr="00397DDE" w:rsidRDefault="008040C0" w:rsidP="008040C0">
            <w:pPr>
              <w:rPr>
                <w:rFonts w:eastAsia="Calibri"/>
              </w:rPr>
            </w:pPr>
            <w:r w:rsidRPr="00397DDE">
              <w:rPr>
                <w:rFonts w:eastAsia="Calibri"/>
              </w:rPr>
              <w:t>9</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Геометрия</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r w:rsidRPr="00397DDE">
              <w:rPr>
                <w:rFonts w:eastAsia="Calibri"/>
              </w:rPr>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2</w:t>
            </w:r>
          </w:p>
        </w:tc>
        <w:tc>
          <w:tcPr>
            <w:tcW w:w="851" w:type="dxa"/>
            <w:vAlign w:val="center"/>
          </w:tcPr>
          <w:p w:rsidR="008040C0" w:rsidRPr="00397DDE" w:rsidRDefault="008040C0" w:rsidP="008040C0">
            <w:pPr>
              <w:rPr>
                <w:rFonts w:eastAsia="Calibri"/>
              </w:rPr>
            </w:pPr>
            <w:r w:rsidRPr="00397DDE">
              <w:rPr>
                <w:rFonts w:eastAsia="Calibri"/>
              </w:rPr>
              <w:t>6</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Информатика</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r w:rsidRPr="00397DDE">
              <w:rPr>
                <w:rFonts w:eastAsia="Calibri"/>
              </w:rPr>
              <w:t>1</w:t>
            </w:r>
          </w:p>
        </w:tc>
        <w:tc>
          <w:tcPr>
            <w:tcW w:w="670" w:type="dxa"/>
            <w:vAlign w:val="center"/>
          </w:tcPr>
          <w:p w:rsidR="008040C0" w:rsidRPr="00397DDE" w:rsidRDefault="008040C0" w:rsidP="008040C0">
            <w:pPr>
              <w:rPr>
                <w:rFonts w:eastAsia="Calibri"/>
              </w:rPr>
            </w:pPr>
            <w:r w:rsidRPr="00397DDE">
              <w:rPr>
                <w:rFonts w:eastAsia="Calibri"/>
              </w:rPr>
              <w:t>1</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3</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Общественно-научные</w:t>
            </w:r>
            <w:r>
              <w:rPr>
                <w:rFonts w:eastAsia="Calibri"/>
              </w:rPr>
              <w:t xml:space="preserve"> </w:t>
            </w:r>
            <w:r w:rsidRPr="00397DDE">
              <w:rPr>
                <w:rFonts w:eastAsia="Calibri"/>
              </w:rPr>
              <w:t>предметы</w:t>
            </w:r>
          </w:p>
        </w:tc>
        <w:tc>
          <w:tcPr>
            <w:tcW w:w="3202" w:type="dxa"/>
            <w:vAlign w:val="center"/>
          </w:tcPr>
          <w:p w:rsidR="008040C0" w:rsidRPr="00397DDE" w:rsidRDefault="008040C0" w:rsidP="008040C0">
            <w:pPr>
              <w:rPr>
                <w:rFonts w:eastAsia="Calibri"/>
              </w:rPr>
            </w:pPr>
            <w:r w:rsidRPr="00397DDE">
              <w:rPr>
                <w:rFonts w:eastAsia="Calibri"/>
              </w:rPr>
              <w:t>История России. Всеобщая история</w:t>
            </w:r>
          </w:p>
        </w:tc>
        <w:tc>
          <w:tcPr>
            <w:tcW w:w="690" w:type="dxa"/>
            <w:vAlign w:val="center"/>
          </w:tcPr>
          <w:p w:rsidR="008040C0" w:rsidRPr="00397DDE" w:rsidRDefault="008040C0" w:rsidP="008040C0">
            <w:pPr>
              <w:rPr>
                <w:rFonts w:eastAsia="Calibri"/>
              </w:rPr>
            </w:pPr>
            <w:r w:rsidRPr="00397DDE">
              <w:rPr>
                <w:rFonts w:eastAsia="Calibri"/>
              </w:rPr>
              <w:t>2</w:t>
            </w:r>
          </w:p>
        </w:tc>
        <w:tc>
          <w:tcPr>
            <w:tcW w:w="559" w:type="dxa"/>
            <w:vAlign w:val="center"/>
          </w:tcPr>
          <w:p w:rsidR="008040C0" w:rsidRPr="00397DDE" w:rsidRDefault="008040C0" w:rsidP="008040C0">
            <w:pPr>
              <w:rPr>
                <w:rFonts w:eastAsia="Calibri"/>
              </w:rPr>
            </w:pPr>
            <w:r w:rsidRPr="00397DDE">
              <w:rPr>
                <w:rFonts w:eastAsia="Calibri"/>
              </w:rPr>
              <w:t>2</w:t>
            </w:r>
          </w:p>
        </w:tc>
        <w:tc>
          <w:tcPr>
            <w:tcW w:w="577" w:type="dxa"/>
            <w:vAlign w:val="center"/>
          </w:tcPr>
          <w:p w:rsidR="008040C0" w:rsidRPr="00397DDE" w:rsidRDefault="008040C0" w:rsidP="008040C0">
            <w:pPr>
              <w:rPr>
                <w:rFonts w:eastAsia="Calibri"/>
              </w:rPr>
            </w:pPr>
            <w:r w:rsidRPr="00397DDE">
              <w:rPr>
                <w:rFonts w:eastAsia="Calibri"/>
              </w:rPr>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2</w:t>
            </w:r>
          </w:p>
        </w:tc>
        <w:tc>
          <w:tcPr>
            <w:tcW w:w="851" w:type="dxa"/>
            <w:vAlign w:val="center"/>
          </w:tcPr>
          <w:p w:rsidR="008040C0" w:rsidRPr="00397DDE" w:rsidRDefault="008040C0" w:rsidP="008040C0">
            <w:pPr>
              <w:rPr>
                <w:rFonts w:eastAsia="Calibri"/>
              </w:rPr>
            </w:pPr>
            <w:r w:rsidRPr="00397DDE">
              <w:rPr>
                <w:rFonts w:eastAsia="Calibri"/>
              </w:rPr>
              <w:t>10</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Обществознание</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r w:rsidRPr="00397DDE">
              <w:rPr>
                <w:rFonts w:eastAsia="Calibri"/>
              </w:rPr>
              <w:t>1</w:t>
            </w:r>
          </w:p>
        </w:tc>
        <w:tc>
          <w:tcPr>
            <w:tcW w:w="577" w:type="dxa"/>
            <w:vAlign w:val="center"/>
          </w:tcPr>
          <w:p w:rsidR="008040C0" w:rsidRPr="00397DDE" w:rsidRDefault="008040C0" w:rsidP="008040C0">
            <w:pPr>
              <w:rPr>
                <w:rFonts w:eastAsia="Calibri"/>
              </w:rPr>
            </w:pPr>
            <w:r w:rsidRPr="00397DDE">
              <w:rPr>
                <w:rFonts w:eastAsia="Calibri"/>
              </w:rPr>
              <w:t>1</w:t>
            </w:r>
          </w:p>
        </w:tc>
        <w:tc>
          <w:tcPr>
            <w:tcW w:w="670" w:type="dxa"/>
            <w:vAlign w:val="center"/>
          </w:tcPr>
          <w:p w:rsidR="008040C0" w:rsidRPr="00397DDE" w:rsidRDefault="008040C0" w:rsidP="008040C0">
            <w:pPr>
              <w:rPr>
                <w:rFonts w:eastAsia="Calibri"/>
              </w:rPr>
            </w:pPr>
            <w:r w:rsidRPr="00397DDE">
              <w:rPr>
                <w:rFonts w:eastAsia="Calibri"/>
              </w:rPr>
              <w:t>1</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4</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География</w:t>
            </w:r>
          </w:p>
        </w:tc>
        <w:tc>
          <w:tcPr>
            <w:tcW w:w="690" w:type="dxa"/>
            <w:vAlign w:val="center"/>
          </w:tcPr>
          <w:p w:rsidR="008040C0" w:rsidRPr="00397DDE" w:rsidRDefault="008040C0" w:rsidP="008040C0">
            <w:pPr>
              <w:rPr>
                <w:rFonts w:eastAsia="Calibri"/>
              </w:rPr>
            </w:pPr>
            <w:r w:rsidRPr="00397DDE">
              <w:rPr>
                <w:rFonts w:eastAsia="Calibri"/>
              </w:rPr>
              <w:t>1</w:t>
            </w:r>
          </w:p>
        </w:tc>
        <w:tc>
          <w:tcPr>
            <w:tcW w:w="559" w:type="dxa"/>
            <w:vAlign w:val="center"/>
          </w:tcPr>
          <w:p w:rsidR="008040C0" w:rsidRPr="00397DDE" w:rsidRDefault="008040C0" w:rsidP="008040C0">
            <w:pPr>
              <w:rPr>
                <w:rFonts w:eastAsia="Calibri"/>
              </w:rPr>
            </w:pPr>
            <w:r w:rsidRPr="00397DDE">
              <w:rPr>
                <w:rFonts w:eastAsia="Calibri"/>
              </w:rPr>
              <w:t>1</w:t>
            </w:r>
          </w:p>
        </w:tc>
        <w:tc>
          <w:tcPr>
            <w:tcW w:w="577" w:type="dxa"/>
            <w:vAlign w:val="center"/>
          </w:tcPr>
          <w:p w:rsidR="008040C0" w:rsidRPr="00397DDE" w:rsidRDefault="008040C0" w:rsidP="008040C0">
            <w:pPr>
              <w:rPr>
                <w:rFonts w:eastAsia="Calibri"/>
              </w:rPr>
            </w:pPr>
            <w:r w:rsidRPr="00397DDE">
              <w:rPr>
                <w:rFonts w:eastAsia="Calibri"/>
              </w:rPr>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2</w:t>
            </w:r>
          </w:p>
        </w:tc>
        <w:tc>
          <w:tcPr>
            <w:tcW w:w="851" w:type="dxa"/>
            <w:vAlign w:val="center"/>
          </w:tcPr>
          <w:p w:rsidR="008040C0" w:rsidRPr="00397DDE" w:rsidRDefault="008040C0" w:rsidP="008040C0">
            <w:pPr>
              <w:rPr>
                <w:rFonts w:eastAsia="Calibri"/>
              </w:rPr>
            </w:pPr>
            <w:r w:rsidRPr="00397DDE">
              <w:rPr>
                <w:rFonts w:eastAsia="Calibri"/>
              </w:rPr>
              <w:t>8</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Естественн</w:t>
            </w:r>
            <w:proofErr w:type="gramStart"/>
            <w:r w:rsidRPr="00397DDE">
              <w:rPr>
                <w:rFonts w:eastAsia="Calibri"/>
              </w:rPr>
              <w:t>о-</w:t>
            </w:r>
            <w:proofErr w:type="gramEnd"/>
            <w:r>
              <w:rPr>
                <w:rFonts w:eastAsia="Calibri"/>
              </w:rPr>
              <w:t xml:space="preserve"> </w:t>
            </w:r>
            <w:r w:rsidRPr="00397DDE">
              <w:rPr>
                <w:rFonts w:eastAsia="Calibri"/>
              </w:rPr>
              <w:t>научные</w:t>
            </w:r>
            <w:r>
              <w:rPr>
                <w:rFonts w:eastAsia="Calibri"/>
              </w:rPr>
              <w:t xml:space="preserve"> </w:t>
            </w:r>
            <w:r w:rsidRPr="00397DDE">
              <w:rPr>
                <w:rFonts w:eastAsia="Calibri"/>
              </w:rPr>
              <w:t>предметы</w:t>
            </w:r>
          </w:p>
        </w:tc>
        <w:tc>
          <w:tcPr>
            <w:tcW w:w="3202" w:type="dxa"/>
            <w:vAlign w:val="center"/>
          </w:tcPr>
          <w:p w:rsidR="008040C0" w:rsidRPr="00397DDE" w:rsidRDefault="008040C0" w:rsidP="008040C0">
            <w:pPr>
              <w:rPr>
                <w:rFonts w:eastAsia="Calibri"/>
              </w:rPr>
            </w:pPr>
            <w:r w:rsidRPr="00397DDE">
              <w:rPr>
                <w:rFonts w:eastAsia="Calibri"/>
              </w:rPr>
              <w:t>Физика</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r w:rsidRPr="00397DDE">
              <w:rPr>
                <w:rFonts w:eastAsia="Calibri"/>
              </w:rPr>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3</w:t>
            </w:r>
          </w:p>
        </w:tc>
        <w:tc>
          <w:tcPr>
            <w:tcW w:w="851" w:type="dxa"/>
            <w:vAlign w:val="center"/>
          </w:tcPr>
          <w:p w:rsidR="008040C0" w:rsidRPr="00397DDE" w:rsidRDefault="008040C0" w:rsidP="008040C0">
            <w:pPr>
              <w:rPr>
                <w:rFonts w:eastAsia="Calibri"/>
              </w:rPr>
            </w:pPr>
            <w:r w:rsidRPr="00397DDE">
              <w:rPr>
                <w:rFonts w:eastAsia="Calibri"/>
              </w:rPr>
              <w:t>7</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Химия</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2</w:t>
            </w:r>
          </w:p>
        </w:tc>
        <w:tc>
          <w:tcPr>
            <w:tcW w:w="851" w:type="dxa"/>
            <w:vAlign w:val="center"/>
          </w:tcPr>
          <w:p w:rsidR="008040C0" w:rsidRPr="00397DDE" w:rsidRDefault="008040C0" w:rsidP="008040C0">
            <w:pPr>
              <w:rPr>
                <w:rFonts w:eastAsia="Calibri"/>
              </w:rPr>
            </w:pPr>
            <w:r w:rsidRPr="00397DDE">
              <w:rPr>
                <w:rFonts w:eastAsia="Calibri"/>
              </w:rPr>
              <w:t>4</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Биология</w:t>
            </w:r>
          </w:p>
        </w:tc>
        <w:tc>
          <w:tcPr>
            <w:tcW w:w="690" w:type="dxa"/>
            <w:vAlign w:val="center"/>
          </w:tcPr>
          <w:p w:rsidR="008040C0" w:rsidRPr="00397DDE" w:rsidRDefault="008040C0" w:rsidP="008040C0">
            <w:pPr>
              <w:rPr>
                <w:rFonts w:eastAsia="Calibri"/>
              </w:rPr>
            </w:pPr>
            <w:r w:rsidRPr="00397DDE">
              <w:rPr>
                <w:rFonts w:eastAsia="Calibri"/>
              </w:rPr>
              <w:t>1</w:t>
            </w:r>
          </w:p>
        </w:tc>
        <w:tc>
          <w:tcPr>
            <w:tcW w:w="559" w:type="dxa"/>
            <w:vAlign w:val="center"/>
          </w:tcPr>
          <w:p w:rsidR="008040C0" w:rsidRPr="00397DDE" w:rsidRDefault="008040C0" w:rsidP="008040C0">
            <w:pPr>
              <w:rPr>
                <w:rFonts w:eastAsia="Calibri"/>
              </w:rPr>
            </w:pPr>
            <w:r w:rsidRPr="00397DDE">
              <w:rPr>
                <w:rFonts w:eastAsia="Calibri"/>
              </w:rPr>
              <w:t>1</w:t>
            </w:r>
          </w:p>
        </w:tc>
        <w:tc>
          <w:tcPr>
            <w:tcW w:w="577" w:type="dxa"/>
            <w:vAlign w:val="center"/>
          </w:tcPr>
          <w:p w:rsidR="008040C0" w:rsidRPr="00397DDE" w:rsidRDefault="008040C0" w:rsidP="008040C0">
            <w:pPr>
              <w:rPr>
                <w:rFonts w:eastAsia="Calibri"/>
              </w:rPr>
            </w:pPr>
            <w:r w:rsidRPr="00397DDE">
              <w:t>1</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2</w:t>
            </w:r>
          </w:p>
        </w:tc>
        <w:tc>
          <w:tcPr>
            <w:tcW w:w="851" w:type="dxa"/>
            <w:vAlign w:val="center"/>
          </w:tcPr>
          <w:p w:rsidR="008040C0" w:rsidRPr="00397DDE" w:rsidRDefault="008040C0" w:rsidP="008040C0">
            <w:pPr>
              <w:rPr>
                <w:rFonts w:eastAsia="Calibri"/>
              </w:rPr>
            </w:pPr>
            <w:r w:rsidRPr="00397DDE">
              <w:rPr>
                <w:rFonts w:eastAsia="Calibri"/>
              </w:rPr>
              <w:t>7</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Искусство</w:t>
            </w:r>
          </w:p>
        </w:tc>
        <w:tc>
          <w:tcPr>
            <w:tcW w:w="3202" w:type="dxa"/>
            <w:vAlign w:val="center"/>
          </w:tcPr>
          <w:p w:rsidR="008040C0" w:rsidRPr="00397DDE" w:rsidRDefault="008040C0" w:rsidP="008040C0">
            <w:pPr>
              <w:rPr>
                <w:rFonts w:eastAsia="Calibri"/>
              </w:rPr>
            </w:pPr>
            <w:r w:rsidRPr="00397DDE">
              <w:rPr>
                <w:rFonts w:eastAsia="Calibri"/>
              </w:rPr>
              <w:t>Музыка</w:t>
            </w:r>
          </w:p>
        </w:tc>
        <w:tc>
          <w:tcPr>
            <w:tcW w:w="690" w:type="dxa"/>
            <w:vAlign w:val="center"/>
          </w:tcPr>
          <w:p w:rsidR="008040C0" w:rsidRPr="00397DDE" w:rsidRDefault="008040C0" w:rsidP="008040C0">
            <w:pPr>
              <w:rPr>
                <w:rFonts w:eastAsia="Calibri"/>
              </w:rPr>
            </w:pPr>
            <w:r w:rsidRPr="00397DDE">
              <w:rPr>
                <w:rFonts w:eastAsia="Calibri"/>
              </w:rPr>
              <w:t>1</w:t>
            </w:r>
          </w:p>
        </w:tc>
        <w:tc>
          <w:tcPr>
            <w:tcW w:w="559" w:type="dxa"/>
            <w:vAlign w:val="center"/>
          </w:tcPr>
          <w:p w:rsidR="008040C0" w:rsidRPr="00397DDE" w:rsidRDefault="008040C0" w:rsidP="008040C0">
            <w:pPr>
              <w:rPr>
                <w:rFonts w:eastAsia="Calibri"/>
              </w:rPr>
            </w:pPr>
            <w:r w:rsidRPr="00397DDE">
              <w:rPr>
                <w:rFonts w:eastAsia="Calibri"/>
              </w:rPr>
              <w:t>1</w:t>
            </w:r>
          </w:p>
        </w:tc>
        <w:tc>
          <w:tcPr>
            <w:tcW w:w="577" w:type="dxa"/>
            <w:vAlign w:val="center"/>
          </w:tcPr>
          <w:p w:rsidR="008040C0" w:rsidRPr="00397DDE" w:rsidRDefault="008040C0" w:rsidP="008040C0">
            <w:pPr>
              <w:rPr>
                <w:rFonts w:eastAsia="Calibri"/>
              </w:rPr>
            </w:pPr>
            <w:r w:rsidRPr="00397DDE">
              <w:rPr>
                <w:rFonts w:eastAsia="Calibri"/>
              </w:rPr>
              <w:t>1</w:t>
            </w:r>
          </w:p>
        </w:tc>
        <w:tc>
          <w:tcPr>
            <w:tcW w:w="670" w:type="dxa"/>
            <w:vAlign w:val="center"/>
          </w:tcPr>
          <w:p w:rsidR="008040C0" w:rsidRPr="00397DDE" w:rsidRDefault="008040C0" w:rsidP="008040C0">
            <w:pPr>
              <w:rPr>
                <w:rFonts w:eastAsia="Calibri"/>
              </w:rPr>
            </w:pPr>
            <w:r w:rsidRPr="00397DDE">
              <w:rPr>
                <w:rFonts w:eastAsia="Calibri"/>
              </w:rPr>
              <w:t>1</w:t>
            </w:r>
          </w:p>
        </w:tc>
        <w:tc>
          <w:tcPr>
            <w:tcW w:w="680" w:type="dxa"/>
            <w:vAlign w:val="center"/>
          </w:tcPr>
          <w:p w:rsidR="008040C0" w:rsidRPr="00397DDE" w:rsidRDefault="008040C0" w:rsidP="008040C0">
            <w:pPr>
              <w:rPr>
                <w:rFonts w:eastAsia="Calibri"/>
              </w:rPr>
            </w:pPr>
          </w:p>
        </w:tc>
        <w:tc>
          <w:tcPr>
            <w:tcW w:w="851" w:type="dxa"/>
            <w:vAlign w:val="center"/>
          </w:tcPr>
          <w:p w:rsidR="008040C0" w:rsidRPr="00397DDE" w:rsidRDefault="008040C0" w:rsidP="008040C0">
            <w:pPr>
              <w:rPr>
                <w:rFonts w:eastAsia="Calibri"/>
              </w:rPr>
            </w:pPr>
            <w:r w:rsidRPr="00397DDE">
              <w:rPr>
                <w:rFonts w:eastAsia="Calibri"/>
              </w:rPr>
              <w:t>4</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Изобразительное искусство</w:t>
            </w:r>
          </w:p>
        </w:tc>
        <w:tc>
          <w:tcPr>
            <w:tcW w:w="690" w:type="dxa"/>
            <w:vAlign w:val="center"/>
          </w:tcPr>
          <w:p w:rsidR="008040C0" w:rsidRPr="00397DDE" w:rsidRDefault="008040C0" w:rsidP="008040C0">
            <w:pPr>
              <w:rPr>
                <w:rFonts w:eastAsia="Calibri"/>
              </w:rPr>
            </w:pPr>
            <w:r w:rsidRPr="00397DDE">
              <w:rPr>
                <w:rFonts w:eastAsia="Calibri"/>
              </w:rPr>
              <w:t>1</w:t>
            </w:r>
          </w:p>
        </w:tc>
        <w:tc>
          <w:tcPr>
            <w:tcW w:w="559" w:type="dxa"/>
            <w:vAlign w:val="center"/>
          </w:tcPr>
          <w:p w:rsidR="008040C0" w:rsidRPr="00397DDE" w:rsidRDefault="008040C0" w:rsidP="008040C0">
            <w:pPr>
              <w:rPr>
                <w:rFonts w:eastAsia="Calibri"/>
              </w:rPr>
            </w:pPr>
            <w:r w:rsidRPr="00397DDE">
              <w:rPr>
                <w:rFonts w:eastAsia="Calibri"/>
              </w:rPr>
              <w:t>1</w:t>
            </w:r>
          </w:p>
        </w:tc>
        <w:tc>
          <w:tcPr>
            <w:tcW w:w="577" w:type="dxa"/>
            <w:vAlign w:val="center"/>
          </w:tcPr>
          <w:p w:rsidR="008040C0" w:rsidRPr="00397DDE" w:rsidRDefault="008040C0" w:rsidP="008040C0">
            <w:pPr>
              <w:rPr>
                <w:rFonts w:eastAsia="Calibri"/>
              </w:rPr>
            </w:pPr>
            <w:r w:rsidRPr="00397DDE">
              <w:rPr>
                <w:rFonts w:eastAsia="Calibri"/>
              </w:rPr>
              <w:t>1</w:t>
            </w:r>
          </w:p>
        </w:tc>
        <w:tc>
          <w:tcPr>
            <w:tcW w:w="670" w:type="dxa"/>
            <w:vAlign w:val="center"/>
          </w:tcPr>
          <w:p w:rsidR="008040C0" w:rsidRPr="00397DDE" w:rsidRDefault="008040C0" w:rsidP="008040C0">
            <w:pPr>
              <w:rPr>
                <w:rFonts w:eastAsia="Calibri"/>
              </w:rPr>
            </w:pPr>
          </w:p>
        </w:tc>
        <w:tc>
          <w:tcPr>
            <w:tcW w:w="680" w:type="dxa"/>
            <w:vAlign w:val="center"/>
          </w:tcPr>
          <w:p w:rsidR="008040C0" w:rsidRPr="00397DDE" w:rsidRDefault="008040C0" w:rsidP="008040C0">
            <w:pPr>
              <w:rPr>
                <w:rFonts w:eastAsia="Calibri"/>
              </w:rPr>
            </w:pPr>
          </w:p>
        </w:tc>
        <w:tc>
          <w:tcPr>
            <w:tcW w:w="851" w:type="dxa"/>
            <w:vAlign w:val="center"/>
          </w:tcPr>
          <w:p w:rsidR="008040C0" w:rsidRPr="00397DDE" w:rsidRDefault="008040C0" w:rsidP="008040C0">
            <w:pPr>
              <w:rPr>
                <w:rFonts w:eastAsia="Calibri"/>
              </w:rPr>
            </w:pPr>
            <w:r w:rsidRPr="00397DDE">
              <w:rPr>
                <w:rFonts w:eastAsia="Calibri"/>
              </w:rPr>
              <w:t>3</w:t>
            </w:r>
          </w:p>
        </w:tc>
      </w:tr>
      <w:tr w:rsidR="008040C0" w:rsidRPr="00397DDE" w:rsidTr="008040C0">
        <w:tc>
          <w:tcPr>
            <w:tcW w:w="2802" w:type="dxa"/>
            <w:vAlign w:val="center"/>
          </w:tcPr>
          <w:p w:rsidR="008040C0" w:rsidRPr="00397DDE" w:rsidRDefault="008040C0" w:rsidP="008040C0">
            <w:pPr>
              <w:rPr>
                <w:rFonts w:eastAsia="Calibri"/>
              </w:rPr>
            </w:pPr>
            <w:r w:rsidRPr="00397DDE">
              <w:rPr>
                <w:rFonts w:eastAsia="Calibri"/>
              </w:rPr>
              <w:t>Технология</w:t>
            </w:r>
          </w:p>
        </w:tc>
        <w:tc>
          <w:tcPr>
            <w:tcW w:w="3202" w:type="dxa"/>
            <w:vAlign w:val="center"/>
          </w:tcPr>
          <w:p w:rsidR="008040C0" w:rsidRPr="00397DDE" w:rsidRDefault="008040C0" w:rsidP="008040C0">
            <w:pPr>
              <w:rPr>
                <w:rFonts w:eastAsia="Calibri"/>
              </w:rPr>
            </w:pPr>
            <w:r w:rsidRPr="00397DDE">
              <w:rPr>
                <w:rFonts w:eastAsia="Calibri"/>
              </w:rPr>
              <w:t>Технология</w:t>
            </w:r>
          </w:p>
        </w:tc>
        <w:tc>
          <w:tcPr>
            <w:tcW w:w="690" w:type="dxa"/>
            <w:vAlign w:val="center"/>
          </w:tcPr>
          <w:p w:rsidR="008040C0" w:rsidRPr="00397DDE" w:rsidRDefault="008040C0" w:rsidP="008040C0">
            <w:pPr>
              <w:rPr>
                <w:rFonts w:eastAsia="Calibri"/>
              </w:rPr>
            </w:pPr>
            <w:r w:rsidRPr="00397DDE">
              <w:rPr>
                <w:rFonts w:eastAsia="Calibri"/>
              </w:rPr>
              <w:t>2</w:t>
            </w:r>
          </w:p>
        </w:tc>
        <w:tc>
          <w:tcPr>
            <w:tcW w:w="559" w:type="dxa"/>
            <w:vAlign w:val="center"/>
          </w:tcPr>
          <w:p w:rsidR="008040C0" w:rsidRPr="00397DDE" w:rsidRDefault="008040C0" w:rsidP="008040C0">
            <w:pPr>
              <w:rPr>
                <w:rFonts w:eastAsia="Calibri"/>
              </w:rPr>
            </w:pPr>
            <w:r w:rsidRPr="00397DDE">
              <w:rPr>
                <w:rFonts w:eastAsia="Calibri"/>
              </w:rPr>
              <w:t>2</w:t>
            </w:r>
          </w:p>
        </w:tc>
        <w:tc>
          <w:tcPr>
            <w:tcW w:w="577" w:type="dxa"/>
            <w:vAlign w:val="center"/>
          </w:tcPr>
          <w:p w:rsidR="008040C0" w:rsidRPr="00397DDE" w:rsidRDefault="008040C0" w:rsidP="008040C0">
            <w:pPr>
              <w:rPr>
                <w:rFonts w:eastAsia="Calibri"/>
              </w:rPr>
            </w:pPr>
            <w:r w:rsidRPr="00397DDE">
              <w:t>2</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9</w:t>
            </w:r>
          </w:p>
        </w:tc>
      </w:tr>
      <w:tr w:rsidR="008040C0" w:rsidRPr="00397DDE" w:rsidTr="008040C0">
        <w:tc>
          <w:tcPr>
            <w:tcW w:w="2802" w:type="dxa"/>
            <w:vMerge w:val="restart"/>
            <w:vAlign w:val="center"/>
          </w:tcPr>
          <w:p w:rsidR="008040C0" w:rsidRPr="00397DDE" w:rsidRDefault="008040C0" w:rsidP="008040C0">
            <w:pPr>
              <w:rPr>
                <w:rFonts w:eastAsia="Calibri"/>
              </w:rPr>
            </w:pPr>
            <w:r w:rsidRPr="00397DDE">
              <w:rPr>
                <w:rFonts w:eastAsia="Calibri"/>
              </w:rPr>
              <w:t>Физическая культура и</w:t>
            </w:r>
            <w:r>
              <w:rPr>
                <w:rFonts w:eastAsia="Calibri"/>
              </w:rPr>
              <w:t xml:space="preserve"> </w:t>
            </w:r>
            <w:r w:rsidRPr="00397DDE">
              <w:rPr>
                <w:rFonts w:eastAsia="Calibri"/>
              </w:rPr>
              <w:t>основы безопасности</w:t>
            </w:r>
            <w:r>
              <w:rPr>
                <w:rFonts w:eastAsia="Calibri"/>
              </w:rPr>
              <w:t xml:space="preserve"> </w:t>
            </w:r>
            <w:r w:rsidRPr="00397DDE">
              <w:rPr>
                <w:rFonts w:eastAsia="Calibri"/>
              </w:rPr>
              <w:t>жизнедеятельности</w:t>
            </w:r>
          </w:p>
        </w:tc>
        <w:tc>
          <w:tcPr>
            <w:tcW w:w="3202" w:type="dxa"/>
            <w:vAlign w:val="center"/>
          </w:tcPr>
          <w:p w:rsidR="008040C0" w:rsidRPr="00397DDE" w:rsidRDefault="008040C0" w:rsidP="008040C0">
            <w:pPr>
              <w:rPr>
                <w:rFonts w:eastAsia="Calibri"/>
              </w:rPr>
            </w:pPr>
            <w:r w:rsidRPr="00397DDE">
              <w:rPr>
                <w:rFonts w:eastAsia="Calibri"/>
              </w:rPr>
              <w:t>Основы безопасности жизнедеятельности</w:t>
            </w:r>
          </w:p>
        </w:tc>
        <w:tc>
          <w:tcPr>
            <w:tcW w:w="690" w:type="dxa"/>
            <w:vAlign w:val="center"/>
          </w:tcPr>
          <w:p w:rsidR="008040C0" w:rsidRPr="00397DDE" w:rsidRDefault="008040C0" w:rsidP="008040C0">
            <w:pPr>
              <w:rPr>
                <w:rFonts w:eastAsia="Calibri"/>
              </w:rPr>
            </w:pPr>
          </w:p>
        </w:tc>
        <w:tc>
          <w:tcPr>
            <w:tcW w:w="559" w:type="dxa"/>
            <w:vAlign w:val="center"/>
          </w:tcPr>
          <w:p w:rsidR="008040C0" w:rsidRPr="00397DDE" w:rsidRDefault="008040C0" w:rsidP="008040C0">
            <w:pPr>
              <w:rPr>
                <w:rFonts w:eastAsia="Calibri"/>
              </w:rPr>
            </w:pPr>
          </w:p>
        </w:tc>
        <w:tc>
          <w:tcPr>
            <w:tcW w:w="577" w:type="dxa"/>
            <w:vAlign w:val="center"/>
          </w:tcPr>
          <w:p w:rsidR="008040C0" w:rsidRPr="00397DDE" w:rsidRDefault="008040C0" w:rsidP="008040C0">
            <w:pPr>
              <w:rPr>
                <w:rFonts w:eastAsia="Calibri"/>
              </w:rPr>
            </w:pPr>
          </w:p>
        </w:tc>
        <w:tc>
          <w:tcPr>
            <w:tcW w:w="670" w:type="dxa"/>
            <w:vAlign w:val="center"/>
          </w:tcPr>
          <w:p w:rsidR="008040C0" w:rsidRPr="00397DDE" w:rsidRDefault="008040C0" w:rsidP="008040C0">
            <w:pPr>
              <w:rPr>
                <w:rFonts w:eastAsia="Calibri"/>
              </w:rPr>
            </w:pPr>
            <w:r w:rsidRPr="00397DDE">
              <w:rPr>
                <w:rFonts w:eastAsia="Calibri"/>
              </w:rPr>
              <w:t>1</w:t>
            </w:r>
          </w:p>
        </w:tc>
        <w:tc>
          <w:tcPr>
            <w:tcW w:w="680" w:type="dxa"/>
            <w:vAlign w:val="center"/>
          </w:tcPr>
          <w:p w:rsidR="008040C0" w:rsidRPr="00397DDE" w:rsidRDefault="008040C0" w:rsidP="008040C0">
            <w:pPr>
              <w:rPr>
                <w:rFonts w:eastAsia="Calibri"/>
              </w:rPr>
            </w:pPr>
            <w:r w:rsidRPr="00397DDE">
              <w:rPr>
                <w:rFonts w:eastAsia="Calibri"/>
              </w:rPr>
              <w:t>1</w:t>
            </w:r>
          </w:p>
        </w:tc>
        <w:tc>
          <w:tcPr>
            <w:tcW w:w="851" w:type="dxa"/>
            <w:vAlign w:val="center"/>
          </w:tcPr>
          <w:p w:rsidR="008040C0" w:rsidRPr="00397DDE" w:rsidRDefault="008040C0" w:rsidP="008040C0">
            <w:pPr>
              <w:rPr>
                <w:rFonts w:eastAsia="Calibri"/>
              </w:rPr>
            </w:pPr>
            <w:r w:rsidRPr="00397DDE">
              <w:rPr>
                <w:rFonts w:eastAsia="Calibri"/>
              </w:rPr>
              <w:t>2</w:t>
            </w:r>
          </w:p>
        </w:tc>
      </w:tr>
      <w:tr w:rsidR="008040C0" w:rsidRPr="00397DDE" w:rsidTr="008040C0">
        <w:tc>
          <w:tcPr>
            <w:tcW w:w="2802" w:type="dxa"/>
            <w:vMerge/>
            <w:vAlign w:val="center"/>
          </w:tcPr>
          <w:p w:rsidR="008040C0" w:rsidRPr="00397DDE" w:rsidRDefault="008040C0" w:rsidP="008040C0">
            <w:pPr>
              <w:rPr>
                <w:rFonts w:eastAsia="Calibri"/>
              </w:rPr>
            </w:pPr>
          </w:p>
        </w:tc>
        <w:tc>
          <w:tcPr>
            <w:tcW w:w="3202" w:type="dxa"/>
            <w:vAlign w:val="center"/>
          </w:tcPr>
          <w:p w:rsidR="008040C0" w:rsidRPr="00397DDE" w:rsidRDefault="008040C0" w:rsidP="008040C0">
            <w:pPr>
              <w:rPr>
                <w:rFonts w:eastAsia="Calibri"/>
              </w:rPr>
            </w:pPr>
            <w:r w:rsidRPr="00397DDE">
              <w:rPr>
                <w:rFonts w:eastAsia="Calibri"/>
              </w:rPr>
              <w:t>Физическая культура</w:t>
            </w:r>
            <w:r w:rsidRPr="00397DDE">
              <w:t>*</w:t>
            </w:r>
          </w:p>
        </w:tc>
        <w:tc>
          <w:tcPr>
            <w:tcW w:w="690" w:type="dxa"/>
            <w:vAlign w:val="center"/>
          </w:tcPr>
          <w:p w:rsidR="008040C0" w:rsidRPr="00397DDE" w:rsidRDefault="008040C0" w:rsidP="008040C0">
            <w:pPr>
              <w:rPr>
                <w:rFonts w:eastAsia="Calibri"/>
              </w:rPr>
            </w:pPr>
            <w:r w:rsidRPr="00397DDE">
              <w:rPr>
                <w:rFonts w:eastAsia="Calibri"/>
              </w:rPr>
              <w:t>3</w:t>
            </w:r>
          </w:p>
        </w:tc>
        <w:tc>
          <w:tcPr>
            <w:tcW w:w="559" w:type="dxa"/>
            <w:vAlign w:val="center"/>
          </w:tcPr>
          <w:p w:rsidR="008040C0" w:rsidRPr="00397DDE" w:rsidRDefault="008040C0" w:rsidP="008040C0">
            <w:pPr>
              <w:rPr>
                <w:rFonts w:eastAsia="Calibri"/>
              </w:rPr>
            </w:pPr>
            <w:r w:rsidRPr="00397DDE">
              <w:rPr>
                <w:rFonts w:eastAsia="Calibri"/>
              </w:rPr>
              <w:t>3</w:t>
            </w:r>
          </w:p>
        </w:tc>
        <w:tc>
          <w:tcPr>
            <w:tcW w:w="577" w:type="dxa"/>
            <w:vAlign w:val="center"/>
          </w:tcPr>
          <w:p w:rsidR="008040C0" w:rsidRPr="00397DDE" w:rsidRDefault="008040C0" w:rsidP="008040C0">
            <w:pPr>
              <w:rPr>
                <w:rFonts w:eastAsia="Calibri"/>
              </w:rPr>
            </w:pPr>
            <w:r w:rsidRPr="00397DDE">
              <w:rPr>
                <w:rFonts w:eastAsia="Calibri"/>
              </w:rPr>
              <w:t>3</w:t>
            </w:r>
          </w:p>
        </w:tc>
        <w:tc>
          <w:tcPr>
            <w:tcW w:w="670" w:type="dxa"/>
            <w:vAlign w:val="center"/>
          </w:tcPr>
          <w:p w:rsidR="008040C0" w:rsidRPr="00397DDE" w:rsidRDefault="008040C0" w:rsidP="008040C0">
            <w:pPr>
              <w:rPr>
                <w:rFonts w:eastAsia="Calibri"/>
              </w:rPr>
            </w:pPr>
            <w:r w:rsidRPr="00397DDE">
              <w:rPr>
                <w:rFonts w:eastAsia="Calibri"/>
              </w:rPr>
              <w:t>2</w:t>
            </w:r>
          </w:p>
        </w:tc>
        <w:tc>
          <w:tcPr>
            <w:tcW w:w="680" w:type="dxa"/>
            <w:vAlign w:val="center"/>
          </w:tcPr>
          <w:p w:rsidR="008040C0" w:rsidRPr="00397DDE" w:rsidRDefault="008040C0" w:rsidP="008040C0">
            <w:r w:rsidRPr="00397DDE">
              <w:t>2</w:t>
            </w:r>
          </w:p>
        </w:tc>
        <w:tc>
          <w:tcPr>
            <w:tcW w:w="851" w:type="dxa"/>
            <w:vAlign w:val="center"/>
          </w:tcPr>
          <w:p w:rsidR="008040C0" w:rsidRPr="00397DDE" w:rsidRDefault="008040C0" w:rsidP="008040C0">
            <w:r w:rsidRPr="00397DDE">
              <w:t>13</w:t>
            </w:r>
          </w:p>
        </w:tc>
      </w:tr>
      <w:tr w:rsidR="008040C0" w:rsidRPr="00397DDE" w:rsidTr="008040C0">
        <w:tc>
          <w:tcPr>
            <w:tcW w:w="6004" w:type="dxa"/>
            <w:gridSpan w:val="2"/>
            <w:vAlign w:val="center"/>
          </w:tcPr>
          <w:p w:rsidR="008040C0" w:rsidRPr="00397DDE" w:rsidRDefault="008040C0" w:rsidP="008040C0">
            <w:pPr>
              <w:rPr>
                <w:rFonts w:eastAsia="Calibri"/>
              </w:rPr>
            </w:pPr>
            <w:r w:rsidRPr="00397DDE">
              <w:rPr>
                <w:i/>
                <w:iCs/>
                <w:w w:val="105"/>
              </w:rPr>
              <w:t>Итого по обязательной части</w:t>
            </w:r>
          </w:p>
        </w:tc>
        <w:tc>
          <w:tcPr>
            <w:tcW w:w="690" w:type="dxa"/>
            <w:vAlign w:val="center"/>
          </w:tcPr>
          <w:p w:rsidR="008040C0" w:rsidRPr="00397DDE" w:rsidRDefault="008040C0" w:rsidP="008040C0">
            <w:pPr>
              <w:rPr>
                <w:rFonts w:eastAsia="Calibri"/>
              </w:rPr>
            </w:pPr>
            <w:r w:rsidRPr="00397DDE">
              <w:t>28</w:t>
            </w:r>
          </w:p>
        </w:tc>
        <w:tc>
          <w:tcPr>
            <w:tcW w:w="559" w:type="dxa"/>
            <w:vAlign w:val="center"/>
          </w:tcPr>
          <w:p w:rsidR="008040C0" w:rsidRPr="00397DDE" w:rsidRDefault="008040C0" w:rsidP="008040C0">
            <w:pPr>
              <w:rPr>
                <w:rFonts w:eastAsia="Calibri"/>
              </w:rPr>
            </w:pPr>
            <w:r w:rsidRPr="00397DDE">
              <w:t>29</w:t>
            </w:r>
          </w:p>
        </w:tc>
        <w:tc>
          <w:tcPr>
            <w:tcW w:w="577" w:type="dxa"/>
            <w:vAlign w:val="center"/>
          </w:tcPr>
          <w:p w:rsidR="008040C0" w:rsidRPr="00397DDE" w:rsidRDefault="008040C0" w:rsidP="008040C0">
            <w:pPr>
              <w:rPr>
                <w:rFonts w:eastAsia="Calibri"/>
              </w:rPr>
            </w:pPr>
            <w:r w:rsidRPr="00397DDE">
              <w:t>30</w:t>
            </w:r>
          </w:p>
        </w:tc>
        <w:tc>
          <w:tcPr>
            <w:tcW w:w="670" w:type="dxa"/>
            <w:vAlign w:val="center"/>
          </w:tcPr>
          <w:p w:rsidR="008040C0" w:rsidRPr="00397DDE" w:rsidRDefault="008040C0" w:rsidP="008040C0">
            <w:pPr>
              <w:rPr>
                <w:rFonts w:eastAsia="Calibri"/>
              </w:rPr>
            </w:pPr>
            <w:r w:rsidRPr="00397DDE">
              <w:t>32</w:t>
            </w:r>
          </w:p>
        </w:tc>
        <w:tc>
          <w:tcPr>
            <w:tcW w:w="680" w:type="dxa"/>
            <w:vAlign w:val="center"/>
          </w:tcPr>
          <w:p w:rsidR="008040C0" w:rsidRPr="00397DDE" w:rsidRDefault="008040C0" w:rsidP="008040C0">
            <w:pPr>
              <w:rPr>
                <w:rFonts w:eastAsia="Calibri"/>
              </w:rPr>
            </w:pPr>
            <w:r w:rsidRPr="00397DDE">
              <w:rPr>
                <w:rFonts w:eastAsia="Calibri"/>
              </w:rPr>
              <w:t>33</w:t>
            </w:r>
          </w:p>
        </w:tc>
        <w:tc>
          <w:tcPr>
            <w:tcW w:w="851" w:type="dxa"/>
            <w:vAlign w:val="center"/>
          </w:tcPr>
          <w:p w:rsidR="008040C0" w:rsidRPr="00397DDE" w:rsidRDefault="008040C0" w:rsidP="008040C0">
            <w:pPr>
              <w:rPr>
                <w:rFonts w:eastAsia="Calibri"/>
              </w:rPr>
            </w:pPr>
            <w:r w:rsidRPr="00397DDE">
              <w:rPr>
                <w:rFonts w:eastAsia="Calibri"/>
              </w:rPr>
              <w:t>152</w:t>
            </w:r>
          </w:p>
        </w:tc>
      </w:tr>
      <w:tr w:rsidR="008040C0" w:rsidRPr="00397DDE" w:rsidTr="008040C0">
        <w:trPr>
          <w:trHeight w:val="405"/>
        </w:trPr>
        <w:tc>
          <w:tcPr>
            <w:tcW w:w="6004" w:type="dxa"/>
            <w:gridSpan w:val="2"/>
            <w:vAlign w:val="center"/>
          </w:tcPr>
          <w:p w:rsidR="008040C0" w:rsidRPr="00397DDE" w:rsidRDefault="008040C0" w:rsidP="008040C0">
            <w:pPr>
              <w:pStyle w:val="TableParagraph"/>
              <w:kinsoku w:val="0"/>
              <w:overflowPunct w:val="0"/>
              <w:spacing w:line="246" w:lineRule="exact"/>
              <w:ind w:left="115" w:right="96"/>
              <w:jc w:val="center"/>
              <w:rPr>
                <w:i/>
                <w:iCs/>
                <w:w w:val="110"/>
                <w:sz w:val="23"/>
                <w:szCs w:val="23"/>
              </w:rPr>
            </w:pPr>
            <w:r w:rsidRPr="00397DDE">
              <w:rPr>
                <w:i/>
                <w:iCs/>
                <w:w w:val="110"/>
                <w:sz w:val="23"/>
                <w:szCs w:val="23"/>
              </w:rPr>
              <w:t>Часть, формируемая участниками</w:t>
            </w:r>
          </w:p>
          <w:p w:rsidR="008040C0" w:rsidRPr="00397DDE" w:rsidRDefault="008040C0" w:rsidP="008040C0">
            <w:pPr>
              <w:rPr>
                <w:b/>
                <w:sz w:val="26"/>
                <w:szCs w:val="26"/>
              </w:rPr>
            </w:pPr>
            <w:r w:rsidRPr="00397DDE">
              <w:rPr>
                <w:i/>
                <w:iCs/>
                <w:w w:val="105"/>
                <w:sz w:val="23"/>
                <w:szCs w:val="23"/>
              </w:rPr>
              <w:t>образовательных: отношений*</w:t>
            </w:r>
          </w:p>
        </w:tc>
        <w:tc>
          <w:tcPr>
            <w:tcW w:w="690" w:type="dxa"/>
            <w:vAlign w:val="center"/>
          </w:tcPr>
          <w:p w:rsidR="008040C0" w:rsidRPr="00397DDE" w:rsidRDefault="008040C0" w:rsidP="008040C0">
            <w:pPr>
              <w:rPr>
                <w:b/>
                <w:sz w:val="26"/>
                <w:szCs w:val="26"/>
              </w:rPr>
            </w:pPr>
            <w:r w:rsidRPr="00397DDE">
              <w:rPr>
                <w:b/>
                <w:sz w:val="26"/>
                <w:szCs w:val="26"/>
              </w:rPr>
              <w:t>1</w:t>
            </w:r>
          </w:p>
        </w:tc>
        <w:tc>
          <w:tcPr>
            <w:tcW w:w="559" w:type="dxa"/>
            <w:vAlign w:val="center"/>
          </w:tcPr>
          <w:p w:rsidR="008040C0" w:rsidRPr="00397DDE" w:rsidRDefault="008040C0" w:rsidP="008040C0">
            <w:pPr>
              <w:rPr>
                <w:b/>
                <w:sz w:val="26"/>
                <w:szCs w:val="26"/>
              </w:rPr>
            </w:pPr>
            <w:r w:rsidRPr="00397DDE">
              <w:rPr>
                <w:b/>
                <w:sz w:val="26"/>
                <w:szCs w:val="26"/>
              </w:rPr>
              <w:t>1</w:t>
            </w:r>
          </w:p>
        </w:tc>
        <w:tc>
          <w:tcPr>
            <w:tcW w:w="577" w:type="dxa"/>
            <w:vAlign w:val="center"/>
          </w:tcPr>
          <w:p w:rsidR="008040C0" w:rsidRPr="00397DDE" w:rsidRDefault="008040C0" w:rsidP="008040C0">
            <w:pPr>
              <w:rPr>
                <w:rFonts w:eastAsia="Calibri"/>
                <w:b/>
              </w:rPr>
            </w:pPr>
            <w:r w:rsidRPr="00397DDE">
              <w:rPr>
                <w:b/>
              </w:rPr>
              <w:t>2</w:t>
            </w:r>
          </w:p>
        </w:tc>
        <w:tc>
          <w:tcPr>
            <w:tcW w:w="670" w:type="dxa"/>
            <w:vAlign w:val="center"/>
          </w:tcPr>
          <w:p w:rsidR="008040C0" w:rsidRPr="00397DDE" w:rsidRDefault="008040C0" w:rsidP="008040C0">
            <w:pPr>
              <w:rPr>
                <w:rFonts w:eastAsia="Calibri"/>
                <w:b/>
              </w:rPr>
            </w:pPr>
            <w:r w:rsidRPr="00397DDE">
              <w:rPr>
                <w:b/>
              </w:rPr>
              <w:t>1</w:t>
            </w:r>
          </w:p>
        </w:tc>
        <w:tc>
          <w:tcPr>
            <w:tcW w:w="680" w:type="dxa"/>
            <w:vAlign w:val="center"/>
          </w:tcPr>
          <w:p w:rsidR="008040C0" w:rsidRPr="00397DDE" w:rsidRDefault="008040C0" w:rsidP="008040C0">
            <w:pPr>
              <w:rPr>
                <w:rFonts w:eastAsia="Calibri"/>
                <w:b/>
              </w:rPr>
            </w:pPr>
          </w:p>
        </w:tc>
        <w:tc>
          <w:tcPr>
            <w:tcW w:w="851" w:type="dxa"/>
            <w:vAlign w:val="center"/>
          </w:tcPr>
          <w:p w:rsidR="008040C0" w:rsidRPr="00397DDE" w:rsidRDefault="008040C0" w:rsidP="008040C0">
            <w:pPr>
              <w:rPr>
                <w:rFonts w:eastAsia="Calibri"/>
                <w:b/>
              </w:rPr>
            </w:pPr>
            <w:r w:rsidRPr="00397DDE">
              <w:rPr>
                <w:rFonts w:eastAsia="Calibri"/>
                <w:b/>
              </w:rPr>
              <w:t>5</w:t>
            </w:r>
          </w:p>
        </w:tc>
      </w:tr>
      <w:tr w:rsidR="008040C0" w:rsidRPr="00397DDE" w:rsidTr="008040C0">
        <w:tc>
          <w:tcPr>
            <w:tcW w:w="6004" w:type="dxa"/>
            <w:gridSpan w:val="2"/>
            <w:vAlign w:val="center"/>
          </w:tcPr>
          <w:p w:rsidR="008040C0" w:rsidRPr="00397DDE" w:rsidRDefault="008040C0" w:rsidP="008040C0">
            <w:pPr>
              <w:rPr>
                <w:sz w:val="26"/>
                <w:szCs w:val="26"/>
              </w:rPr>
            </w:pPr>
            <w:r w:rsidRPr="00397DDE">
              <w:rPr>
                <w:sz w:val="26"/>
                <w:szCs w:val="26"/>
              </w:rPr>
              <w:t>Практикум «Введение в химию»</w:t>
            </w:r>
          </w:p>
        </w:tc>
        <w:tc>
          <w:tcPr>
            <w:tcW w:w="690" w:type="dxa"/>
            <w:vAlign w:val="center"/>
          </w:tcPr>
          <w:p w:rsidR="008040C0" w:rsidRPr="00397DDE" w:rsidRDefault="008040C0" w:rsidP="008040C0">
            <w:pPr>
              <w:rPr>
                <w:sz w:val="26"/>
                <w:szCs w:val="26"/>
              </w:rPr>
            </w:pPr>
          </w:p>
        </w:tc>
        <w:tc>
          <w:tcPr>
            <w:tcW w:w="559" w:type="dxa"/>
            <w:vAlign w:val="center"/>
          </w:tcPr>
          <w:p w:rsidR="008040C0" w:rsidRPr="00397DDE" w:rsidRDefault="008040C0" w:rsidP="008040C0">
            <w:pPr>
              <w:rPr>
                <w:sz w:val="26"/>
                <w:szCs w:val="26"/>
              </w:rPr>
            </w:pPr>
          </w:p>
        </w:tc>
        <w:tc>
          <w:tcPr>
            <w:tcW w:w="577" w:type="dxa"/>
            <w:vAlign w:val="center"/>
          </w:tcPr>
          <w:p w:rsidR="008040C0" w:rsidRPr="00397DDE" w:rsidRDefault="008040C0" w:rsidP="008040C0">
            <w:pPr>
              <w:rPr>
                <w:rFonts w:eastAsia="Calibri"/>
              </w:rPr>
            </w:pPr>
            <w:r w:rsidRPr="00397DDE">
              <w:rPr>
                <w:rFonts w:eastAsia="Calibri"/>
              </w:rPr>
              <w:t>1</w:t>
            </w:r>
          </w:p>
        </w:tc>
        <w:tc>
          <w:tcPr>
            <w:tcW w:w="670" w:type="dxa"/>
            <w:vAlign w:val="center"/>
          </w:tcPr>
          <w:p w:rsidR="008040C0" w:rsidRPr="00397DDE" w:rsidRDefault="008040C0" w:rsidP="008040C0">
            <w:pPr>
              <w:rPr>
                <w:rFonts w:eastAsia="Calibri"/>
              </w:rPr>
            </w:pPr>
          </w:p>
        </w:tc>
        <w:tc>
          <w:tcPr>
            <w:tcW w:w="680" w:type="dxa"/>
            <w:vAlign w:val="center"/>
          </w:tcPr>
          <w:p w:rsidR="008040C0" w:rsidRPr="00397DDE" w:rsidRDefault="008040C0" w:rsidP="008040C0">
            <w:pPr>
              <w:rPr>
                <w:rFonts w:eastAsia="Calibri"/>
              </w:rPr>
            </w:pPr>
          </w:p>
        </w:tc>
        <w:tc>
          <w:tcPr>
            <w:tcW w:w="851" w:type="dxa"/>
            <w:vAlign w:val="center"/>
          </w:tcPr>
          <w:p w:rsidR="008040C0" w:rsidRPr="00397DDE" w:rsidRDefault="008040C0" w:rsidP="008040C0">
            <w:pPr>
              <w:rPr>
                <w:rFonts w:eastAsia="Calibri"/>
              </w:rPr>
            </w:pPr>
            <w:r w:rsidRPr="00397DDE">
              <w:rPr>
                <w:rFonts w:eastAsia="Calibri"/>
              </w:rPr>
              <w:t>1</w:t>
            </w:r>
          </w:p>
        </w:tc>
      </w:tr>
      <w:tr w:rsidR="008040C0" w:rsidRPr="00397DDE" w:rsidTr="008040C0">
        <w:tc>
          <w:tcPr>
            <w:tcW w:w="6004" w:type="dxa"/>
            <w:gridSpan w:val="2"/>
            <w:vAlign w:val="center"/>
          </w:tcPr>
          <w:p w:rsidR="008040C0" w:rsidRPr="00397DDE" w:rsidRDefault="008040C0" w:rsidP="008040C0">
            <w:r w:rsidRPr="00397DDE">
              <w:t>Практикум по русскому языку</w:t>
            </w:r>
          </w:p>
        </w:tc>
        <w:tc>
          <w:tcPr>
            <w:tcW w:w="690" w:type="dxa"/>
            <w:vAlign w:val="center"/>
          </w:tcPr>
          <w:p w:rsidR="008040C0" w:rsidRPr="00397DDE" w:rsidRDefault="008040C0" w:rsidP="008040C0"/>
        </w:tc>
        <w:tc>
          <w:tcPr>
            <w:tcW w:w="559" w:type="dxa"/>
            <w:vAlign w:val="center"/>
          </w:tcPr>
          <w:p w:rsidR="008040C0" w:rsidRPr="00397DDE" w:rsidRDefault="008040C0" w:rsidP="008040C0"/>
        </w:tc>
        <w:tc>
          <w:tcPr>
            <w:tcW w:w="577" w:type="dxa"/>
            <w:vAlign w:val="center"/>
          </w:tcPr>
          <w:p w:rsidR="008040C0" w:rsidRPr="00397DDE" w:rsidRDefault="008040C0" w:rsidP="008040C0"/>
        </w:tc>
        <w:tc>
          <w:tcPr>
            <w:tcW w:w="670" w:type="dxa"/>
            <w:vAlign w:val="center"/>
          </w:tcPr>
          <w:p w:rsidR="008040C0" w:rsidRPr="00397DDE" w:rsidRDefault="008040C0" w:rsidP="008040C0"/>
        </w:tc>
        <w:tc>
          <w:tcPr>
            <w:tcW w:w="680" w:type="dxa"/>
            <w:vAlign w:val="center"/>
          </w:tcPr>
          <w:p w:rsidR="008040C0" w:rsidRPr="00397DDE" w:rsidRDefault="008040C0" w:rsidP="008040C0"/>
        </w:tc>
        <w:tc>
          <w:tcPr>
            <w:tcW w:w="851" w:type="dxa"/>
            <w:vAlign w:val="center"/>
          </w:tcPr>
          <w:p w:rsidR="008040C0" w:rsidRPr="00397DDE" w:rsidRDefault="008040C0" w:rsidP="008040C0"/>
        </w:tc>
      </w:tr>
      <w:tr w:rsidR="008040C0" w:rsidRPr="00397DDE" w:rsidTr="008040C0">
        <w:tc>
          <w:tcPr>
            <w:tcW w:w="6004" w:type="dxa"/>
            <w:gridSpan w:val="2"/>
            <w:vAlign w:val="center"/>
          </w:tcPr>
          <w:p w:rsidR="008040C0" w:rsidRPr="00397DDE" w:rsidRDefault="008040C0" w:rsidP="008040C0">
            <w:r w:rsidRPr="00397DDE">
              <w:t>Практикум по математике</w:t>
            </w:r>
          </w:p>
        </w:tc>
        <w:tc>
          <w:tcPr>
            <w:tcW w:w="690" w:type="dxa"/>
            <w:vAlign w:val="center"/>
          </w:tcPr>
          <w:p w:rsidR="008040C0" w:rsidRPr="00397DDE" w:rsidRDefault="008040C0" w:rsidP="008040C0">
            <w:r w:rsidRPr="00397DDE">
              <w:t>1</w:t>
            </w:r>
          </w:p>
        </w:tc>
        <w:tc>
          <w:tcPr>
            <w:tcW w:w="559" w:type="dxa"/>
            <w:vAlign w:val="center"/>
          </w:tcPr>
          <w:p w:rsidR="008040C0" w:rsidRPr="00397DDE" w:rsidRDefault="008040C0" w:rsidP="008040C0">
            <w:r w:rsidRPr="00397DDE">
              <w:t>1</w:t>
            </w:r>
          </w:p>
        </w:tc>
        <w:tc>
          <w:tcPr>
            <w:tcW w:w="577" w:type="dxa"/>
            <w:vAlign w:val="center"/>
          </w:tcPr>
          <w:p w:rsidR="008040C0" w:rsidRPr="00397DDE" w:rsidRDefault="008040C0" w:rsidP="008040C0">
            <w:r w:rsidRPr="00397DDE">
              <w:t>1</w:t>
            </w:r>
          </w:p>
        </w:tc>
        <w:tc>
          <w:tcPr>
            <w:tcW w:w="670" w:type="dxa"/>
            <w:vAlign w:val="center"/>
          </w:tcPr>
          <w:p w:rsidR="008040C0" w:rsidRPr="00397DDE" w:rsidRDefault="008040C0" w:rsidP="008040C0">
            <w:r w:rsidRPr="00397DDE">
              <w:t>1</w:t>
            </w:r>
          </w:p>
        </w:tc>
        <w:tc>
          <w:tcPr>
            <w:tcW w:w="680" w:type="dxa"/>
            <w:vAlign w:val="center"/>
          </w:tcPr>
          <w:p w:rsidR="008040C0" w:rsidRPr="00397DDE" w:rsidRDefault="008040C0" w:rsidP="008040C0"/>
        </w:tc>
        <w:tc>
          <w:tcPr>
            <w:tcW w:w="851" w:type="dxa"/>
            <w:vAlign w:val="center"/>
          </w:tcPr>
          <w:p w:rsidR="008040C0" w:rsidRPr="00397DDE" w:rsidRDefault="008040C0" w:rsidP="008040C0">
            <w:r w:rsidRPr="00397DDE">
              <w:t>4</w:t>
            </w:r>
          </w:p>
        </w:tc>
      </w:tr>
      <w:tr w:rsidR="008040C0" w:rsidRPr="00397DDE" w:rsidTr="008040C0">
        <w:tc>
          <w:tcPr>
            <w:tcW w:w="6004" w:type="dxa"/>
            <w:gridSpan w:val="2"/>
            <w:vAlign w:val="center"/>
          </w:tcPr>
          <w:p w:rsidR="008040C0" w:rsidRPr="00397DDE" w:rsidRDefault="008040C0" w:rsidP="008040C0">
            <w:pPr>
              <w:rPr>
                <w:sz w:val="26"/>
                <w:szCs w:val="26"/>
              </w:rPr>
            </w:pPr>
            <w:r w:rsidRPr="00397DDE">
              <w:rPr>
                <w:b/>
                <w:sz w:val="26"/>
                <w:szCs w:val="26"/>
              </w:rPr>
              <w:t>Годовая аудиторная учебная нагрузка</w:t>
            </w:r>
          </w:p>
        </w:tc>
        <w:tc>
          <w:tcPr>
            <w:tcW w:w="690" w:type="dxa"/>
            <w:vAlign w:val="center"/>
          </w:tcPr>
          <w:p w:rsidR="008040C0" w:rsidRPr="00397DDE" w:rsidRDefault="008040C0" w:rsidP="008040C0">
            <w:pPr>
              <w:rPr>
                <w:b/>
                <w:sz w:val="26"/>
                <w:szCs w:val="26"/>
              </w:rPr>
            </w:pPr>
            <w:r w:rsidRPr="00397DDE">
              <w:rPr>
                <w:b/>
                <w:sz w:val="26"/>
                <w:szCs w:val="26"/>
              </w:rPr>
              <w:t>29</w:t>
            </w:r>
          </w:p>
        </w:tc>
        <w:tc>
          <w:tcPr>
            <w:tcW w:w="559" w:type="dxa"/>
            <w:vAlign w:val="center"/>
          </w:tcPr>
          <w:p w:rsidR="008040C0" w:rsidRPr="00397DDE" w:rsidRDefault="008040C0" w:rsidP="008040C0">
            <w:pPr>
              <w:rPr>
                <w:b/>
                <w:sz w:val="26"/>
                <w:szCs w:val="26"/>
              </w:rPr>
            </w:pPr>
            <w:r w:rsidRPr="00397DDE">
              <w:rPr>
                <w:b/>
                <w:sz w:val="26"/>
                <w:szCs w:val="26"/>
              </w:rPr>
              <w:t>30</w:t>
            </w:r>
          </w:p>
        </w:tc>
        <w:tc>
          <w:tcPr>
            <w:tcW w:w="577" w:type="dxa"/>
            <w:vAlign w:val="center"/>
          </w:tcPr>
          <w:p w:rsidR="008040C0" w:rsidRPr="00397DDE" w:rsidRDefault="008040C0" w:rsidP="008040C0">
            <w:pPr>
              <w:rPr>
                <w:b/>
              </w:rPr>
            </w:pPr>
            <w:r w:rsidRPr="00397DDE">
              <w:rPr>
                <w:b/>
              </w:rPr>
              <w:t>32</w:t>
            </w:r>
          </w:p>
        </w:tc>
        <w:tc>
          <w:tcPr>
            <w:tcW w:w="670" w:type="dxa"/>
            <w:vAlign w:val="center"/>
          </w:tcPr>
          <w:p w:rsidR="008040C0" w:rsidRPr="00397DDE" w:rsidRDefault="008040C0" w:rsidP="008040C0">
            <w:pPr>
              <w:rPr>
                <w:b/>
              </w:rPr>
            </w:pPr>
            <w:r w:rsidRPr="00397DDE">
              <w:rPr>
                <w:b/>
              </w:rPr>
              <w:t>33</w:t>
            </w:r>
          </w:p>
        </w:tc>
        <w:tc>
          <w:tcPr>
            <w:tcW w:w="680" w:type="dxa"/>
            <w:vAlign w:val="center"/>
          </w:tcPr>
          <w:p w:rsidR="008040C0" w:rsidRPr="00397DDE" w:rsidRDefault="008040C0" w:rsidP="008040C0">
            <w:pPr>
              <w:rPr>
                <w:b/>
              </w:rPr>
            </w:pPr>
            <w:r w:rsidRPr="00397DDE">
              <w:rPr>
                <w:b/>
              </w:rPr>
              <w:t>33</w:t>
            </w:r>
          </w:p>
        </w:tc>
        <w:tc>
          <w:tcPr>
            <w:tcW w:w="851" w:type="dxa"/>
            <w:vAlign w:val="center"/>
          </w:tcPr>
          <w:p w:rsidR="008040C0" w:rsidRPr="00397DDE" w:rsidRDefault="008040C0" w:rsidP="008040C0">
            <w:pPr>
              <w:rPr>
                <w:b/>
              </w:rPr>
            </w:pPr>
            <w:r w:rsidRPr="00397DDE">
              <w:rPr>
                <w:b/>
              </w:rPr>
              <w:t>157</w:t>
            </w:r>
          </w:p>
        </w:tc>
      </w:tr>
      <w:tr w:rsidR="008040C0" w:rsidRPr="00397DDE" w:rsidTr="008040C0">
        <w:tc>
          <w:tcPr>
            <w:tcW w:w="6004" w:type="dxa"/>
            <w:gridSpan w:val="2"/>
            <w:vAlign w:val="center"/>
          </w:tcPr>
          <w:p w:rsidR="008040C0" w:rsidRPr="00397DDE" w:rsidRDefault="008040C0" w:rsidP="008040C0">
            <w:pPr>
              <w:spacing w:line="288" w:lineRule="auto"/>
              <w:rPr>
                <w:bCs/>
                <w:sz w:val="26"/>
                <w:szCs w:val="26"/>
              </w:rPr>
            </w:pPr>
            <w:r w:rsidRPr="00397DDE">
              <w:rPr>
                <w:bCs/>
                <w:sz w:val="26"/>
                <w:szCs w:val="26"/>
              </w:rPr>
              <w:t>Внеурочная деятельность *</w:t>
            </w:r>
          </w:p>
        </w:tc>
        <w:tc>
          <w:tcPr>
            <w:tcW w:w="690" w:type="dxa"/>
            <w:vAlign w:val="center"/>
          </w:tcPr>
          <w:p w:rsidR="008040C0" w:rsidRPr="00397DDE" w:rsidRDefault="008040C0" w:rsidP="008040C0">
            <w:pPr>
              <w:spacing w:line="288" w:lineRule="auto"/>
              <w:rPr>
                <w:b/>
                <w:bCs/>
                <w:sz w:val="26"/>
                <w:szCs w:val="26"/>
              </w:rPr>
            </w:pPr>
            <w:r w:rsidRPr="00397DDE">
              <w:rPr>
                <w:b/>
                <w:bCs/>
                <w:sz w:val="26"/>
                <w:szCs w:val="26"/>
              </w:rPr>
              <w:t>5</w:t>
            </w:r>
          </w:p>
        </w:tc>
        <w:tc>
          <w:tcPr>
            <w:tcW w:w="559" w:type="dxa"/>
            <w:vAlign w:val="center"/>
          </w:tcPr>
          <w:p w:rsidR="008040C0" w:rsidRPr="00397DDE" w:rsidRDefault="008040C0" w:rsidP="008040C0">
            <w:pPr>
              <w:spacing w:line="288" w:lineRule="auto"/>
              <w:rPr>
                <w:b/>
                <w:bCs/>
                <w:sz w:val="26"/>
                <w:szCs w:val="26"/>
              </w:rPr>
            </w:pPr>
            <w:r w:rsidRPr="00397DDE">
              <w:rPr>
                <w:b/>
                <w:bCs/>
                <w:sz w:val="26"/>
                <w:szCs w:val="26"/>
              </w:rPr>
              <w:t>5</w:t>
            </w:r>
          </w:p>
        </w:tc>
        <w:tc>
          <w:tcPr>
            <w:tcW w:w="577" w:type="dxa"/>
            <w:vAlign w:val="center"/>
          </w:tcPr>
          <w:p w:rsidR="008040C0" w:rsidRPr="00397DDE" w:rsidRDefault="008040C0" w:rsidP="008040C0">
            <w:pPr>
              <w:rPr>
                <w:b/>
              </w:rPr>
            </w:pPr>
            <w:r w:rsidRPr="00397DDE">
              <w:rPr>
                <w:b/>
              </w:rPr>
              <w:t>5</w:t>
            </w:r>
          </w:p>
        </w:tc>
        <w:tc>
          <w:tcPr>
            <w:tcW w:w="670" w:type="dxa"/>
            <w:vAlign w:val="center"/>
          </w:tcPr>
          <w:p w:rsidR="008040C0" w:rsidRPr="00397DDE" w:rsidRDefault="008040C0" w:rsidP="008040C0">
            <w:pPr>
              <w:rPr>
                <w:b/>
              </w:rPr>
            </w:pPr>
            <w:r w:rsidRPr="00397DDE">
              <w:rPr>
                <w:b/>
              </w:rPr>
              <w:t>5</w:t>
            </w:r>
          </w:p>
        </w:tc>
        <w:tc>
          <w:tcPr>
            <w:tcW w:w="680" w:type="dxa"/>
            <w:vAlign w:val="center"/>
          </w:tcPr>
          <w:p w:rsidR="008040C0" w:rsidRPr="00397DDE" w:rsidRDefault="008040C0" w:rsidP="008040C0">
            <w:pPr>
              <w:rPr>
                <w:b/>
              </w:rPr>
            </w:pPr>
            <w:r w:rsidRPr="00397DDE">
              <w:rPr>
                <w:b/>
              </w:rPr>
              <w:t>5</w:t>
            </w:r>
          </w:p>
        </w:tc>
        <w:tc>
          <w:tcPr>
            <w:tcW w:w="851" w:type="dxa"/>
            <w:vAlign w:val="center"/>
          </w:tcPr>
          <w:p w:rsidR="008040C0" w:rsidRPr="00397DDE" w:rsidRDefault="008040C0" w:rsidP="008040C0">
            <w:pPr>
              <w:rPr>
                <w:b/>
              </w:rPr>
            </w:pPr>
            <w:r w:rsidRPr="00397DDE">
              <w:rPr>
                <w:b/>
              </w:rPr>
              <w:t>25</w:t>
            </w:r>
          </w:p>
        </w:tc>
      </w:tr>
    </w:tbl>
    <w:p w:rsidR="008040C0" w:rsidRDefault="008040C0" w:rsidP="008040C0">
      <w:pPr>
        <w:tabs>
          <w:tab w:val="left" w:pos="1635"/>
        </w:tabs>
        <w:spacing w:line="360" w:lineRule="auto"/>
        <w:jc w:val="center"/>
        <w:rPr>
          <w:b/>
          <w:sz w:val="26"/>
          <w:szCs w:val="26"/>
        </w:rPr>
      </w:pPr>
      <w:r w:rsidRPr="00E87EF4">
        <w:rPr>
          <w:b/>
          <w:sz w:val="26"/>
          <w:szCs w:val="26"/>
        </w:rPr>
        <w:lastRenderedPageBreak/>
        <w:t>Годовой учебный план основного общего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835"/>
        <w:gridCol w:w="708"/>
        <w:gridCol w:w="851"/>
        <w:gridCol w:w="709"/>
        <w:gridCol w:w="708"/>
        <w:gridCol w:w="709"/>
        <w:gridCol w:w="709"/>
      </w:tblGrid>
      <w:tr w:rsidR="008040C0" w:rsidRPr="00FE623F" w:rsidTr="008040C0">
        <w:tc>
          <w:tcPr>
            <w:tcW w:w="2802" w:type="dxa"/>
            <w:vMerge w:val="restart"/>
            <w:vAlign w:val="center"/>
          </w:tcPr>
          <w:p w:rsidR="008040C0" w:rsidRPr="00FE623F" w:rsidRDefault="008040C0" w:rsidP="008040C0">
            <w:pPr>
              <w:jc w:val="center"/>
              <w:rPr>
                <w:rFonts w:eastAsia="Calibri"/>
                <w:b/>
              </w:rPr>
            </w:pPr>
            <w:r w:rsidRPr="00FE623F">
              <w:rPr>
                <w:rFonts w:eastAsia="Calibri"/>
                <w:b/>
              </w:rPr>
              <w:t>Предметные области</w:t>
            </w:r>
          </w:p>
        </w:tc>
        <w:tc>
          <w:tcPr>
            <w:tcW w:w="2835" w:type="dxa"/>
            <w:vMerge w:val="restart"/>
            <w:tcBorders>
              <w:tr2bl w:val="single" w:sz="4" w:space="0" w:color="auto"/>
            </w:tcBorders>
          </w:tcPr>
          <w:p w:rsidR="008040C0" w:rsidRPr="00FE623F" w:rsidRDefault="008040C0" w:rsidP="008040C0">
            <w:pPr>
              <w:rPr>
                <w:rFonts w:eastAsia="Calibri"/>
                <w:b/>
              </w:rPr>
            </w:pPr>
            <w:r w:rsidRPr="00FE623F">
              <w:rPr>
                <w:rFonts w:eastAsia="Calibri"/>
                <w:b/>
              </w:rPr>
              <w:t>Учебные</w:t>
            </w:r>
          </w:p>
          <w:p w:rsidR="008040C0" w:rsidRPr="00FE623F" w:rsidRDefault="008040C0" w:rsidP="008040C0">
            <w:pPr>
              <w:rPr>
                <w:rFonts w:eastAsia="Calibri"/>
                <w:b/>
              </w:rPr>
            </w:pPr>
            <w:r w:rsidRPr="00FE623F">
              <w:rPr>
                <w:rFonts w:eastAsia="Calibri"/>
                <w:b/>
              </w:rPr>
              <w:t>Предметы</w:t>
            </w:r>
          </w:p>
          <w:p w:rsidR="008040C0" w:rsidRPr="00FE623F" w:rsidRDefault="008040C0" w:rsidP="008040C0">
            <w:pPr>
              <w:jc w:val="right"/>
              <w:rPr>
                <w:rFonts w:eastAsia="Calibri"/>
                <w:b/>
              </w:rPr>
            </w:pPr>
            <w:r w:rsidRPr="00FE623F">
              <w:rPr>
                <w:rFonts w:eastAsia="Calibri"/>
                <w:b/>
              </w:rPr>
              <w:t>Классы</w:t>
            </w:r>
          </w:p>
        </w:tc>
        <w:tc>
          <w:tcPr>
            <w:tcW w:w="4394" w:type="dxa"/>
            <w:gridSpan w:val="6"/>
            <w:vAlign w:val="center"/>
          </w:tcPr>
          <w:p w:rsidR="008040C0" w:rsidRPr="00FE623F" w:rsidRDefault="008040C0" w:rsidP="008040C0">
            <w:pPr>
              <w:jc w:val="center"/>
              <w:rPr>
                <w:rFonts w:eastAsia="Calibri"/>
                <w:b/>
              </w:rPr>
            </w:pPr>
            <w:r w:rsidRPr="00FE623F">
              <w:rPr>
                <w:rFonts w:eastAsia="Calibri"/>
                <w:b/>
              </w:rPr>
              <w:t>Количество часов в неделю</w:t>
            </w:r>
          </w:p>
        </w:tc>
      </w:tr>
      <w:tr w:rsidR="008040C0" w:rsidRPr="00FE623F" w:rsidTr="008040C0">
        <w:trPr>
          <w:trHeight w:val="634"/>
        </w:trPr>
        <w:tc>
          <w:tcPr>
            <w:tcW w:w="2802" w:type="dxa"/>
            <w:vMerge/>
          </w:tcPr>
          <w:p w:rsidR="008040C0" w:rsidRPr="00FE623F" w:rsidRDefault="008040C0" w:rsidP="008040C0">
            <w:pPr>
              <w:jc w:val="center"/>
              <w:rPr>
                <w:rFonts w:eastAsia="Calibri"/>
                <w:b/>
              </w:rPr>
            </w:pPr>
          </w:p>
        </w:tc>
        <w:tc>
          <w:tcPr>
            <w:tcW w:w="2835" w:type="dxa"/>
            <w:vMerge/>
            <w:tcBorders>
              <w:tr2bl w:val="single" w:sz="4" w:space="0" w:color="auto"/>
            </w:tcBorders>
          </w:tcPr>
          <w:p w:rsidR="008040C0" w:rsidRPr="00FE623F" w:rsidRDefault="008040C0" w:rsidP="008040C0">
            <w:pPr>
              <w:jc w:val="center"/>
              <w:rPr>
                <w:rFonts w:eastAsia="Calibri"/>
                <w:b/>
              </w:rPr>
            </w:pPr>
          </w:p>
        </w:tc>
        <w:tc>
          <w:tcPr>
            <w:tcW w:w="708" w:type="dxa"/>
            <w:vAlign w:val="center"/>
          </w:tcPr>
          <w:p w:rsidR="008040C0" w:rsidRPr="00FE623F" w:rsidRDefault="008040C0" w:rsidP="008040C0">
            <w:pPr>
              <w:jc w:val="center"/>
              <w:rPr>
                <w:rFonts w:eastAsia="Calibri"/>
                <w:b/>
                <w:lang w:val="en-US"/>
              </w:rPr>
            </w:pPr>
            <w:r w:rsidRPr="00FE623F">
              <w:rPr>
                <w:rFonts w:eastAsia="Calibri"/>
                <w:b/>
                <w:lang w:val="en-US"/>
              </w:rPr>
              <w:t>V</w:t>
            </w:r>
          </w:p>
        </w:tc>
        <w:tc>
          <w:tcPr>
            <w:tcW w:w="851" w:type="dxa"/>
            <w:vAlign w:val="center"/>
          </w:tcPr>
          <w:p w:rsidR="008040C0" w:rsidRPr="00FE623F" w:rsidRDefault="008040C0" w:rsidP="008040C0">
            <w:pPr>
              <w:jc w:val="center"/>
              <w:rPr>
                <w:rFonts w:eastAsia="Calibri"/>
                <w:b/>
                <w:lang w:val="en-US"/>
              </w:rPr>
            </w:pPr>
            <w:r w:rsidRPr="00FE623F">
              <w:rPr>
                <w:rFonts w:eastAsia="Calibri"/>
                <w:b/>
                <w:lang w:val="en-US"/>
              </w:rPr>
              <w:t>VI</w:t>
            </w:r>
          </w:p>
        </w:tc>
        <w:tc>
          <w:tcPr>
            <w:tcW w:w="709" w:type="dxa"/>
            <w:vAlign w:val="center"/>
          </w:tcPr>
          <w:p w:rsidR="008040C0" w:rsidRPr="00FE623F" w:rsidRDefault="008040C0" w:rsidP="008040C0">
            <w:pPr>
              <w:jc w:val="center"/>
              <w:rPr>
                <w:rFonts w:eastAsia="Calibri"/>
                <w:b/>
                <w:lang w:val="en-US"/>
              </w:rPr>
            </w:pPr>
            <w:r w:rsidRPr="00FE623F">
              <w:rPr>
                <w:rFonts w:eastAsia="Calibri"/>
                <w:b/>
                <w:lang w:val="en-US"/>
              </w:rPr>
              <w:t>VII</w:t>
            </w:r>
          </w:p>
        </w:tc>
        <w:tc>
          <w:tcPr>
            <w:tcW w:w="708" w:type="dxa"/>
            <w:vAlign w:val="center"/>
          </w:tcPr>
          <w:p w:rsidR="008040C0" w:rsidRPr="00FE623F" w:rsidRDefault="008040C0" w:rsidP="008040C0">
            <w:pPr>
              <w:jc w:val="center"/>
              <w:rPr>
                <w:rFonts w:eastAsia="Calibri"/>
                <w:b/>
                <w:lang w:val="en-US"/>
              </w:rPr>
            </w:pPr>
            <w:r w:rsidRPr="00FE623F">
              <w:rPr>
                <w:rFonts w:eastAsia="Calibri"/>
                <w:b/>
                <w:lang w:val="en-US"/>
              </w:rPr>
              <w:t>VIII</w:t>
            </w:r>
          </w:p>
        </w:tc>
        <w:tc>
          <w:tcPr>
            <w:tcW w:w="709" w:type="dxa"/>
            <w:vAlign w:val="center"/>
          </w:tcPr>
          <w:p w:rsidR="008040C0" w:rsidRPr="00FE623F" w:rsidRDefault="008040C0" w:rsidP="008040C0">
            <w:pPr>
              <w:jc w:val="center"/>
              <w:rPr>
                <w:rFonts w:eastAsia="Calibri"/>
                <w:b/>
              </w:rPr>
            </w:pPr>
            <w:r w:rsidRPr="00FE623F">
              <w:rPr>
                <w:b/>
                <w:bCs/>
              </w:rPr>
              <w:t>IX</w:t>
            </w:r>
          </w:p>
        </w:tc>
        <w:tc>
          <w:tcPr>
            <w:tcW w:w="709" w:type="dxa"/>
          </w:tcPr>
          <w:p w:rsidR="008040C0" w:rsidRPr="00FE623F" w:rsidRDefault="008040C0" w:rsidP="008040C0">
            <w:pPr>
              <w:jc w:val="center"/>
              <w:rPr>
                <w:rFonts w:eastAsia="Calibri"/>
                <w:b/>
              </w:rPr>
            </w:pPr>
            <w:r w:rsidRPr="00FE623F">
              <w:rPr>
                <w:rFonts w:eastAsia="Calibri"/>
                <w:b/>
              </w:rPr>
              <w:t>Всего</w:t>
            </w:r>
          </w:p>
        </w:tc>
      </w:tr>
      <w:tr w:rsidR="008040C0" w:rsidRPr="00FE623F" w:rsidTr="008040C0">
        <w:trPr>
          <w:trHeight w:val="359"/>
        </w:trPr>
        <w:tc>
          <w:tcPr>
            <w:tcW w:w="10031" w:type="dxa"/>
            <w:gridSpan w:val="8"/>
            <w:vAlign w:val="center"/>
          </w:tcPr>
          <w:p w:rsidR="008040C0" w:rsidRPr="00FE623F" w:rsidRDefault="008040C0" w:rsidP="008040C0">
            <w:pPr>
              <w:jc w:val="center"/>
              <w:rPr>
                <w:rFonts w:eastAsia="Calibri"/>
                <w:i/>
              </w:rPr>
            </w:pPr>
            <w:r w:rsidRPr="00FE623F">
              <w:rPr>
                <w:rFonts w:eastAsia="Calibri"/>
                <w:i/>
              </w:rPr>
              <w:t>Обязательная часть</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Русский язык и литература</w:t>
            </w:r>
          </w:p>
        </w:tc>
        <w:tc>
          <w:tcPr>
            <w:tcW w:w="2835" w:type="dxa"/>
            <w:vAlign w:val="center"/>
          </w:tcPr>
          <w:p w:rsidR="008040C0" w:rsidRPr="00FE623F" w:rsidRDefault="008040C0" w:rsidP="008040C0">
            <w:pPr>
              <w:rPr>
                <w:rFonts w:eastAsia="Calibri"/>
              </w:rPr>
            </w:pPr>
            <w:r w:rsidRPr="00FE623F">
              <w:rPr>
                <w:rFonts w:eastAsia="Calibri"/>
              </w:rPr>
              <w:t>Русский язык</w:t>
            </w:r>
          </w:p>
        </w:tc>
        <w:tc>
          <w:tcPr>
            <w:tcW w:w="708" w:type="dxa"/>
          </w:tcPr>
          <w:p w:rsidR="008040C0" w:rsidRPr="00FE623F" w:rsidRDefault="008040C0" w:rsidP="008040C0">
            <w:pPr>
              <w:jc w:val="center"/>
              <w:rPr>
                <w:rFonts w:eastAsia="Calibri"/>
              </w:rPr>
            </w:pPr>
            <w:r w:rsidRPr="00FE623F">
              <w:rPr>
                <w:rFonts w:eastAsia="Calibri"/>
              </w:rPr>
              <w:t>170</w:t>
            </w:r>
          </w:p>
        </w:tc>
        <w:tc>
          <w:tcPr>
            <w:tcW w:w="851" w:type="dxa"/>
          </w:tcPr>
          <w:p w:rsidR="008040C0" w:rsidRPr="00FE623F" w:rsidRDefault="008040C0" w:rsidP="008040C0">
            <w:pPr>
              <w:jc w:val="center"/>
              <w:rPr>
                <w:rFonts w:eastAsia="Calibri"/>
              </w:rPr>
            </w:pPr>
            <w:r w:rsidRPr="00FE623F">
              <w:rPr>
                <w:rFonts w:eastAsia="Calibri"/>
              </w:rPr>
              <w:t>204</w:t>
            </w:r>
          </w:p>
        </w:tc>
        <w:tc>
          <w:tcPr>
            <w:tcW w:w="709" w:type="dxa"/>
          </w:tcPr>
          <w:p w:rsidR="008040C0" w:rsidRPr="00FE623F" w:rsidRDefault="008040C0" w:rsidP="008040C0">
            <w:pPr>
              <w:jc w:val="center"/>
              <w:rPr>
                <w:rFonts w:eastAsia="Calibri"/>
              </w:rPr>
            </w:pPr>
            <w:r w:rsidRPr="00FE623F">
              <w:rPr>
                <w:rFonts w:eastAsia="Calibri"/>
              </w:rPr>
              <w:t>136</w:t>
            </w:r>
          </w:p>
        </w:tc>
        <w:tc>
          <w:tcPr>
            <w:tcW w:w="708"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680</w:t>
            </w:r>
          </w:p>
        </w:tc>
      </w:tr>
      <w:tr w:rsidR="008040C0" w:rsidRPr="00FE623F" w:rsidTr="008040C0">
        <w:trPr>
          <w:trHeight w:val="217"/>
        </w:trPr>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Литература</w:t>
            </w:r>
          </w:p>
        </w:tc>
        <w:tc>
          <w:tcPr>
            <w:tcW w:w="708" w:type="dxa"/>
          </w:tcPr>
          <w:p w:rsidR="008040C0" w:rsidRPr="00FE623F" w:rsidRDefault="008040C0" w:rsidP="008040C0">
            <w:pPr>
              <w:jc w:val="center"/>
              <w:rPr>
                <w:rFonts w:eastAsia="Calibri"/>
              </w:rPr>
            </w:pPr>
            <w:r w:rsidRPr="00FE623F">
              <w:rPr>
                <w:rFonts w:eastAsia="Calibri"/>
              </w:rPr>
              <w:t>102</w:t>
            </w:r>
          </w:p>
        </w:tc>
        <w:tc>
          <w:tcPr>
            <w:tcW w:w="851"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68</w:t>
            </w:r>
          </w:p>
        </w:tc>
        <w:tc>
          <w:tcPr>
            <w:tcW w:w="708"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442</w:t>
            </w:r>
          </w:p>
        </w:tc>
      </w:tr>
      <w:tr w:rsidR="008040C0" w:rsidRPr="00FE623F" w:rsidTr="008040C0">
        <w:trPr>
          <w:trHeight w:val="140"/>
        </w:trPr>
        <w:tc>
          <w:tcPr>
            <w:tcW w:w="2802" w:type="dxa"/>
            <w:vMerge w:val="restart"/>
            <w:vAlign w:val="center"/>
          </w:tcPr>
          <w:p w:rsidR="008040C0" w:rsidRPr="00FE623F" w:rsidRDefault="008040C0" w:rsidP="008040C0">
            <w:pPr>
              <w:rPr>
                <w:rFonts w:eastAsia="Calibri"/>
              </w:rPr>
            </w:pPr>
            <w:r w:rsidRPr="00FE623F">
              <w:rPr>
                <w:rFonts w:eastAsia="Calibri"/>
              </w:rPr>
              <w:t>Родной язык и родная литература</w:t>
            </w:r>
          </w:p>
        </w:tc>
        <w:tc>
          <w:tcPr>
            <w:tcW w:w="2835" w:type="dxa"/>
            <w:vAlign w:val="center"/>
          </w:tcPr>
          <w:p w:rsidR="008040C0" w:rsidRPr="00FE623F" w:rsidRDefault="008040C0" w:rsidP="008040C0">
            <w:pPr>
              <w:rPr>
                <w:rFonts w:eastAsia="Calibri"/>
              </w:rPr>
            </w:pPr>
            <w:r w:rsidRPr="00FE623F">
              <w:rPr>
                <w:rFonts w:eastAsia="Calibri"/>
              </w:rPr>
              <w:t>Русский родной язык</w:t>
            </w:r>
          </w:p>
        </w:tc>
        <w:tc>
          <w:tcPr>
            <w:tcW w:w="708" w:type="dxa"/>
            <w:vAlign w:val="center"/>
          </w:tcPr>
          <w:p w:rsidR="008040C0" w:rsidRPr="00FE623F" w:rsidRDefault="008040C0" w:rsidP="008040C0">
            <w:pPr>
              <w:rPr>
                <w:rFonts w:eastAsia="Calibri"/>
              </w:rPr>
            </w:pPr>
            <w:r w:rsidRPr="00FE623F">
              <w:rPr>
                <w:rFonts w:eastAsia="Calibri"/>
              </w:rPr>
              <w:t>17</w:t>
            </w:r>
          </w:p>
        </w:tc>
        <w:tc>
          <w:tcPr>
            <w:tcW w:w="851" w:type="dxa"/>
            <w:vAlign w:val="center"/>
          </w:tcPr>
          <w:p w:rsidR="008040C0" w:rsidRPr="00FE623F" w:rsidRDefault="008040C0" w:rsidP="008040C0">
            <w:pPr>
              <w:rPr>
                <w:rFonts w:eastAsia="Calibri"/>
              </w:rPr>
            </w:pPr>
            <w:r w:rsidRPr="00FE623F">
              <w:rPr>
                <w:rFonts w:eastAsia="Calibri"/>
              </w:rPr>
              <w:t>-</w:t>
            </w:r>
          </w:p>
        </w:tc>
        <w:tc>
          <w:tcPr>
            <w:tcW w:w="709" w:type="dxa"/>
            <w:vAlign w:val="center"/>
          </w:tcPr>
          <w:p w:rsidR="008040C0" w:rsidRPr="00FE623F" w:rsidRDefault="008040C0" w:rsidP="008040C0">
            <w:pPr>
              <w:rPr>
                <w:rFonts w:eastAsia="Calibri"/>
              </w:rPr>
            </w:pPr>
            <w:r w:rsidRPr="00FE623F">
              <w:rPr>
                <w:rFonts w:eastAsia="Calibri"/>
              </w:rPr>
              <w:t>-</w:t>
            </w:r>
          </w:p>
        </w:tc>
        <w:tc>
          <w:tcPr>
            <w:tcW w:w="708" w:type="dxa"/>
            <w:vAlign w:val="center"/>
          </w:tcPr>
          <w:p w:rsidR="008040C0" w:rsidRPr="00FE623F" w:rsidRDefault="008040C0" w:rsidP="008040C0">
            <w:pPr>
              <w:rPr>
                <w:rFonts w:eastAsia="Calibri"/>
              </w:rPr>
            </w:pPr>
            <w:r w:rsidRPr="00FE623F">
              <w:rPr>
                <w:rFonts w:eastAsia="Calibri"/>
              </w:rPr>
              <w:t>17</w:t>
            </w:r>
          </w:p>
        </w:tc>
        <w:tc>
          <w:tcPr>
            <w:tcW w:w="709" w:type="dxa"/>
            <w:vAlign w:val="center"/>
          </w:tcPr>
          <w:p w:rsidR="008040C0" w:rsidRPr="00FE623F" w:rsidRDefault="008040C0" w:rsidP="008040C0">
            <w:pPr>
              <w:rPr>
                <w:rFonts w:eastAsia="Calibri"/>
              </w:rPr>
            </w:pPr>
            <w:r w:rsidRPr="00FE623F">
              <w:rPr>
                <w:rFonts w:eastAsia="Calibri"/>
              </w:rPr>
              <w:t>34</w:t>
            </w:r>
          </w:p>
        </w:tc>
        <w:tc>
          <w:tcPr>
            <w:tcW w:w="709" w:type="dxa"/>
            <w:vAlign w:val="center"/>
          </w:tcPr>
          <w:p w:rsidR="008040C0" w:rsidRPr="00FE623F" w:rsidRDefault="008040C0" w:rsidP="008040C0">
            <w:pPr>
              <w:rPr>
                <w:rFonts w:eastAsia="Calibri"/>
              </w:rPr>
            </w:pPr>
            <w:r w:rsidRPr="00FE623F">
              <w:rPr>
                <w:rFonts w:eastAsia="Calibri"/>
              </w:rPr>
              <w:t>68</w:t>
            </w:r>
          </w:p>
        </w:tc>
      </w:tr>
      <w:tr w:rsidR="008040C0" w:rsidRPr="00FE623F" w:rsidTr="008040C0">
        <w:trPr>
          <w:trHeight w:val="163"/>
        </w:trPr>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Русская родная литература</w:t>
            </w:r>
          </w:p>
        </w:tc>
        <w:tc>
          <w:tcPr>
            <w:tcW w:w="708" w:type="dxa"/>
            <w:vAlign w:val="center"/>
          </w:tcPr>
          <w:p w:rsidR="008040C0" w:rsidRPr="00FE623F" w:rsidRDefault="008040C0" w:rsidP="008040C0">
            <w:pPr>
              <w:rPr>
                <w:rFonts w:eastAsia="Calibri"/>
              </w:rPr>
            </w:pPr>
            <w:r w:rsidRPr="00FE623F">
              <w:rPr>
                <w:rFonts w:eastAsia="Calibri"/>
              </w:rPr>
              <w:t>17</w:t>
            </w:r>
          </w:p>
        </w:tc>
        <w:tc>
          <w:tcPr>
            <w:tcW w:w="851" w:type="dxa"/>
            <w:vAlign w:val="center"/>
          </w:tcPr>
          <w:p w:rsidR="008040C0" w:rsidRPr="00FE623F" w:rsidRDefault="008040C0" w:rsidP="008040C0">
            <w:pPr>
              <w:rPr>
                <w:rFonts w:eastAsia="Calibri"/>
              </w:rPr>
            </w:pPr>
            <w:r w:rsidRPr="00FE623F">
              <w:rPr>
                <w:rFonts w:eastAsia="Calibri"/>
              </w:rPr>
              <w:t>-</w:t>
            </w:r>
          </w:p>
        </w:tc>
        <w:tc>
          <w:tcPr>
            <w:tcW w:w="709" w:type="dxa"/>
            <w:vAlign w:val="center"/>
          </w:tcPr>
          <w:p w:rsidR="008040C0" w:rsidRPr="00FE623F" w:rsidRDefault="008040C0" w:rsidP="008040C0">
            <w:pPr>
              <w:rPr>
                <w:rFonts w:eastAsia="Calibri"/>
              </w:rPr>
            </w:pPr>
            <w:r w:rsidRPr="00FE623F">
              <w:rPr>
                <w:rFonts w:eastAsia="Calibri"/>
              </w:rPr>
              <w:t>-</w:t>
            </w:r>
          </w:p>
        </w:tc>
        <w:tc>
          <w:tcPr>
            <w:tcW w:w="708" w:type="dxa"/>
            <w:vAlign w:val="center"/>
          </w:tcPr>
          <w:p w:rsidR="008040C0" w:rsidRPr="00FE623F" w:rsidRDefault="008040C0" w:rsidP="008040C0">
            <w:pPr>
              <w:rPr>
                <w:rFonts w:eastAsia="Calibri"/>
              </w:rPr>
            </w:pPr>
            <w:r w:rsidRPr="00FE623F">
              <w:rPr>
                <w:rFonts w:eastAsia="Calibri"/>
              </w:rPr>
              <w:t>17</w:t>
            </w:r>
          </w:p>
        </w:tc>
        <w:tc>
          <w:tcPr>
            <w:tcW w:w="709" w:type="dxa"/>
            <w:vAlign w:val="center"/>
          </w:tcPr>
          <w:p w:rsidR="008040C0" w:rsidRPr="00FE623F" w:rsidRDefault="008040C0" w:rsidP="008040C0">
            <w:pPr>
              <w:rPr>
                <w:rFonts w:eastAsia="Calibri"/>
              </w:rPr>
            </w:pPr>
            <w:r w:rsidRPr="00FE623F">
              <w:rPr>
                <w:rFonts w:eastAsia="Calibri"/>
              </w:rPr>
              <w:t>34</w:t>
            </w:r>
          </w:p>
        </w:tc>
        <w:tc>
          <w:tcPr>
            <w:tcW w:w="709" w:type="dxa"/>
            <w:vAlign w:val="center"/>
          </w:tcPr>
          <w:p w:rsidR="008040C0" w:rsidRPr="00FE623F" w:rsidRDefault="008040C0" w:rsidP="008040C0">
            <w:pPr>
              <w:rPr>
                <w:rFonts w:eastAsia="Calibri"/>
              </w:rPr>
            </w:pPr>
            <w:r w:rsidRPr="00FE623F">
              <w:rPr>
                <w:rFonts w:eastAsia="Calibri"/>
              </w:rPr>
              <w:t>68</w:t>
            </w:r>
          </w:p>
        </w:tc>
      </w:tr>
      <w:tr w:rsidR="008040C0" w:rsidRPr="00FE623F" w:rsidTr="008040C0">
        <w:tc>
          <w:tcPr>
            <w:tcW w:w="2802" w:type="dxa"/>
            <w:vAlign w:val="center"/>
          </w:tcPr>
          <w:p w:rsidR="008040C0" w:rsidRPr="00FE623F" w:rsidRDefault="008040C0" w:rsidP="008040C0">
            <w:pPr>
              <w:rPr>
                <w:rFonts w:eastAsia="Calibri"/>
              </w:rPr>
            </w:pPr>
            <w:r w:rsidRPr="00FE623F">
              <w:rPr>
                <w:rFonts w:eastAsia="Calibri"/>
              </w:rPr>
              <w:t>Иностранные языки</w:t>
            </w:r>
          </w:p>
        </w:tc>
        <w:tc>
          <w:tcPr>
            <w:tcW w:w="2835" w:type="dxa"/>
            <w:vAlign w:val="center"/>
          </w:tcPr>
          <w:p w:rsidR="008040C0" w:rsidRPr="00FE623F" w:rsidRDefault="008040C0" w:rsidP="008040C0">
            <w:pPr>
              <w:rPr>
                <w:rFonts w:eastAsia="Calibri"/>
              </w:rPr>
            </w:pPr>
            <w:r w:rsidRPr="00FE623F">
              <w:rPr>
                <w:rFonts w:eastAsia="Calibri"/>
              </w:rPr>
              <w:t>Иностранный язык (английский)</w:t>
            </w:r>
          </w:p>
        </w:tc>
        <w:tc>
          <w:tcPr>
            <w:tcW w:w="708" w:type="dxa"/>
          </w:tcPr>
          <w:p w:rsidR="008040C0" w:rsidRPr="00FE623F" w:rsidRDefault="008040C0" w:rsidP="008040C0">
            <w:pPr>
              <w:jc w:val="center"/>
            </w:pPr>
            <w:r w:rsidRPr="00FE623F">
              <w:rPr>
                <w:rFonts w:eastAsia="Calibri"/>
              </w:rPr>
              <w:t>102</w:t>
            </w:r>
          </w:p>
        </w:tc>
        <w:tc>
          <w:tcPr>
            <w:tcW w:w="851" w:type="dxa"/>
          </w:tcPr>
          <w:p w:rsidR="008040C0" w:rsidRPr="00FE623F" w:rsidRDefault="008040C0" w:rsidP="008040C0">
            <w:pPr>
              <w:jc w:val="center"/>
            </w:pPr>
            <w:r w:rsidRPr="00FE623F">
              <w:rPr>
                <w:rFonts w:eastAsia="Calibri"/>
              </w:rPr>
              <w:t>102</w:t>
            </w:r>
          </w:p>
        </w:tc>
        <w:tc>
          <w:tcPr>
            <w:tcW w:w="709" w:type="dxa"/>
          </w:tcPr>
          <w:p w:rsidR="008040C0" w:rsidRPr="00FE623F" w:rsidRDefault="008040C0" w:rsidP="008040C0">
            <w:pPr>
              <w:jc w:val="center"/>
            </w:pPr>
            <w:r w:rsidRPr="00FE623F">
              <w:rPr>
                <w:rFonts w:eastAsia="Calibri"/>
              </w:rPr>
              <w:t>102</w:t>
            </w:r>
          </w:p>
        </w:tc>
        <w:tc>
          <w:tcPr>
            <w:tcW w:w="708" w:type="dxa"/>
          </w:tcPr>
          <w:p w:rsidR="008040C0" w:rsidRPr="00FE623F" w:rsidRDefault="008040C0" w:rsidP="008040C0">
            <w:pPr>
              <w:jc w:val="cente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510</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Математика и информатика</w:t>
            </w:r>
          </w:p>
        </w:tc>
        <w:tc>
          <w:tcPr>
            <w:tcW w:w="2835" w:type="dxa"/>
            <w:vAlign w:val="center"/>
          </w:tcPr>
          <w:p w:rsidR="008040C0" w:rsidRPr="00FE623F" w:rsidRDefault="008040C0" w:rsidP="008040C0">
            <w:pPr>
              <w:rPr>
                <w:rFonts w:eastAsia="Calibri"/>
              </w:rPr>
            </w:pPr>
            <w:r w:rsidRPr="00FE623F">
              <w:rPr>
                <w:rFonts w:eastAsia="Calibri"/>
              </w:rPr>
              <w:t>Математика</w:t>
            </w:r>
          </w:p>
        </w:tc>
        <w:tc>
          <w:tcPr>
            <w:tcW w:w="708" w:type="dxa"/>
          </w:tcPr>
          <w:p w:rsidR="008040C0" w:rsidRPr="00FE623F" w:rsidRDefault="008040C0" w:rsidP="008040C0">
            <w:pPr>
              <w:jc w:val="center"/>
            </w:pPr>
            <w:r w:rsidRPr="00FE623F">
              <w:rPr>
                <w:rFonts w:eastAsia="Calibri"/>
              </w:rPr>
              <w:t>170</w:t>
            </w:r>
          </w:p>
        </w:tc>
        <w:tc>
          <w:tcPr>
            <w:tcW w:w="851" w:type="dxa"/>
          </w:tcPr>
          <w:p w:rsidR="008040C0" w:rsidRPr="00FE623F" w:rsidRDefault="008040C0" w:rsidP="008040C0">
            <w:pPr>
              <w:jc w:val="center"/>
            </w:pPr>
            <w:r w:rsidRPr="00FE623F">
              <w:rPr>
                <w:rFonts w:eastAsia="Calibri"/>
              </w:rPr>
              <w:t>170</w:t>
            </w:r>
          </w:p>
        </w:tc>
        <w:tc>
          <w:tcPr>
            <w:tcW w:w="709" w:type="dxa"/>
          </w:tcPr>
          <w:p w:rsidR="008040C0" w:rsidRPr="00FE623F" w:rsidRDefault="008040C0" w:rsidP="008040C0">
            <w:pPr>
              <w:jc w:val="center"/>
              <w:rPr>
                <w:rFonts w:eastAsia="Calibri"/>
              </w:rPr>
            </w:pPr>
          </w:p>
        </w:tc>
        <w:tc>
          <w:tcPr>
            <w:tcW w:w="708"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r w:rsidRPr="00FE623F">
              <w:rPr>
                <w:rFonts w:eastAsia="Calibri"/>
              </w:rPr>
              <w:t>340</w:t>
            </w:r>
          </w:p>
        </w:tc>
      </w:tr>
      <w:tr w:rsidR="008040C0" w:rsidRPr="00FE623F" w:rsidTr="008040C0">
        <w:trPr>
          <w:trHeight w:val="337"/>
        </w:trPr>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Алгебра</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pPr>
            <w:r w:rsidRPr="00FE623F">
              <w:rPr>
                <w:rFonts w:eastAsia="Calibri"/>
              </w:rPr>
              <w:t>102</w:t>
            </w:r>
          </w:p>
        </w:tc>
        <w:tc>
          <w:tcPr>
            <w:tcW w:w="708" w:type="dxa"/>
          </w:tcPr>
          <w:p w:rsidR="008040C0" w:rsidRPr="00FE623F" w:rsidRDefault="008040C0" w:rsidP="008040C0">
            <w:pPr>
              <w:jc w:val="cente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306</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Геометрия</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pPr>
            <w:r w:rsidRPr="00FE623F">
              <w:rPr>
                <w:rFonts w:eastAsia="Calibri"/>
              </w:rPr>
              <w:t>68</w:t>
            </w: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204</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Информатика</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r w:rsidRPr="00FE623F">
              <w:rPr>
                <w:rFonts w:eastAsia="Calibri"/>
              </w:rPr>
              <w:t>34</w:t>
            </w:r>
          </w:p>
        </w:tc>
        <w:tc>
          <w:tcPr>
            <w:tcW w:w="708" w:type="dxa"/>
          </w:tcPr>
          <w:p w:rsidR="008040C0" w:rsidRPr="00FE623F" w:rsidRDefault="008040C0" w:rsidP="008040C0">
            <w:pPr>
              <w:jc w:val="center"/>
              <w:rPr>
                <w:rFonts w:eastAsia="Calibri"/>
              </w:rPr>
            </w:pPr>
            <w:r w:rsidRPr="00FE623F">
              <w:rPr>
                <w:rFonts w:eastAsia="Calibri"/>
              </w:rPr>
              <w:t>34</w:t>
            </w:r>
          </w:p>
        </w:tc>
        <w:tc>
          <w:tcPr>
            <w:tcW w:w="709" w:type="dxa"/>
          </w:tcPr>
          <w:p w:rsidR="008040C0" w:rsidRPr="00FE623F" w:rsidRDefault="008040C0" w:rsidP="008040C0">
            <w:pPr>
              <w:jc w:val="center"/>
              <w:rPr>
                <w:rFonts w:eastAsia="Calibri"/>
              </w:rPr>
            </w:pPr>
            <w:r w:rsidRPr="00FE623F">
              <w:rPr>
                <w:rFonts w:eastAsia="Calibri"/>
              </w:rPr>
              <w:t>34</w:t>
            </w:r>
          </w:p>
        </w:tc>
        <w:tc>
          <w:tcPr>
            <w:tcW w:w="709" w:type="dxa"/>
          </w:tcPr>
          <w:p w:rsidR="008040C0" w:rsidRPr="00FE623F" w:rsidRDefault="008040C0" w:rsidP="008040C0">
            <w:pPr>
              <w:jc w:val="center"/>
              <w:rPr>
                <w:rFonts w:eastAsia="Calibri"/>
              </w:rPr>
            </w:pPr>
            <w:r w:rsidRPr="00FE623F">
              <w:rPr>
                <w:rFonts w:eastAsia="Calibri"/>
              </w:rPr>
              <w:t>102</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Общественно-научные</w:t>
            </w:r>
            <w:r>
              <w:rPr>
                <w:rFonts w:eastAsia="Calibri"/>
              </w:rPr>
              <w:t xml:space="preserve"> </w:t>
            </w:r>
            <w:r w:rsidRPr="00FE623F">
              <w:rPr>
                <w:rFonts w:eastAsia="Calibri"/>
              </w:rPr>
              <w:t>предметы</w:t>
            </w:r>
          </w:p>
        </w:tc>
        <w:tc>
          <w:tcPr>
            <w:tcW w:w="2835" w:type="dxa"/>
            <w:vAlign w:val="center"/>
          </w:tcPr>
          <w:p w:rsidR="008040C0" w:rsidRPr="00FE623F" w:rsidRDefault="008040C0" w:rsidP="008040C0">
            <w:pPr>
              <w:rPr>
                <w:rFonts w:eastAsia="Calibri"/>
              </w:rPr>
            </w:pPr>
            <w:r w:rsidRPr="00FE623F">
              <w:rPr>
                <w:rFonts w:eastAsia="Calibri"/>
              </w:rPr>
              <w:t>История России. Всеобщая история</w:t>
            </w:r>
          </w:p>
        </w:tc>
        <w:tc>
          <w:tcPr>
            <w:tcW w:w="708" w:type="dxa"/>
          </w:tcPr>
          <w:p w:rsidR="008040C0" w:rsidRPr="00FE623F" w:rsidRDefault="008040C0" w:rsidP="008040C0">
            <w:pPr>
              <w:jc w:val="center"/>
            </w:pPr>
            <w:r w:rsidRPr="00FE623F">
              <w:rPr>
                <w:rFonts w:eastAsia="Calibri"/>
              </w:rPr>
              <w:t>68</w:t>
            </w:r>
          </w:p>
        </w:tc>
        <w:tc>
          <w:tcPr>
            <w:tcW w:w="851"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pPr>
            <w:r w:rsidRPr="00FE623F">
              <w:rPr>
                <w:rFonts w:eastAsia="Calibri"/>
              </w:rPr>
              <w:t>68</w:t>
            </w: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340</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Обществознание</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pPr>
            <w:r w:rsidRPr="00FE623F">
              <w:rPr>
                <w:rFonts w:eastAsia="Calibri"/>
              </w:rPr>
              <w:t>34</w:t>
            </w:r>
          </w:p>
        </w:tc>
        <w:tc>
          <w:tcPr>
            <w:tcW w:w="708"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rPr>
                <w:rFonts w:eastAsia="Calibri"/>
              </w:rPr>
            </w:pPr>
            <w:r w:rsidRPr="00FE623F">
              <w:rPr>
                <w:rFonts w:eastAsia="Calibri"/>
              </w:rPr>
              <w:t>34</w:t>
            </w:r>
          </w:p>
        </w:tc>
        <w:tc>
          <w:tcPr>
            <w:tcW w:w="709" w:type="dxa"/>
          </w:tcPr>
          <w:p w:rsidR="008040C0" w:rsidRPr="00FE623F" w:rsidRDefault="008040C0" w:rsidP="008040C0">
            <w:pPr>
              <w:jc w:val="center"/>
              <w:rPr>
                <w:rFonts w:eastAsia="Calibri"/>
              </w:rPr>
            </w:pPr>
            <w:r w:rsidRPr="00FE623F">
              <w:rPr>
                <w:rFonts w:eastAsia="Calibri"/>
              </w:rPr>
              <w:t>136</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География</w:t>
            </w:r>
          </w:p>
        </w:tc>
        <w:tc>
          <w:tcPr>
            <w:tcW w:w="708" w:type="dxa"/>
          </w:tcPr>
          <w:p w:rsidR="008040C0" w:rsidRPr="00FE623F" w:rsidRDefault="008040C0" w:rsidP="008040C0">
            <w:pPr>
              <w:jc w:val="center"/>
            </w:pPr>
            <w:r w:rsidRPr="00FE623F">
              <w:rPr>
                <w:rFonts w:eastAsia="Calibri"/>
              </w:rPr>
              <w:t>34</w:t>
            </w:r>
          </w:p>
        </w:tc>
        <w:tc>
          <w:tcPr>
            <w:tcW w:w="851"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pPr>
            <w:r w:rsidRPr="00FE623F">
              <w:rPr>
                <w:rFonts w:eastAsia="Calibri"/>
              </w:rPr>
              <w:t>68</w:t>
            </w: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272</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Естественн</w:t>
            </w:r>
            <w:proofErr w:type="gramStart"/>
            <w:r w:rsidRPr="00FE623F">
              <w:rPr>
                <w:rFonts w:eastAsia="Calibri"/>
              </w:rPr>
              <w:t>о-</w:t>
            </w:r>
            <w:proofErr w:type="gramEnd"/>
            <w:r>
              <w:rPr>
                <w:rFonts w:eastAsia="Calibri"/>
              </w:rPr>
              <w:t xml:space="preserve"> </w:t>
            </w:r>
            <w:r w:rsidRPr="00FE623F">
              <w:rPr>
                <w:rFonts w:eastAsia="Calibri"/>
              </w:rPr>
              <w:t>научные</w:t>
            </w:r>
            <w:r>
              <w:rPr>
                <w:rFonts w:eastAsia="Calibri"/>
              </w:rPr>
              <w:t xml:space="preserve"> </w:t>
            </w:r>
            <w:r w:rsidRPr="00FE623F">
              <w:rPr>
                <w:rFonts w:eastAsia="Calibri"/>
              </w:rPr>
              <w:t>предметы</w:t>
            </w:r>
          </w:p>
        </w:tc>
        <w:tc>
          <w:tcPr>
            <w:tcW w:w="2835" w:type="dxa"/>
            <w:vAlign w:val="center"/>
          </w:tcPr>
          <w:p w:rsidR="008040C0" w:rsidRPr="00FE623F" w:rsidRDefault="008040C0" w:rsidP="008040C0">
            <w:pPr>
              <w:rPr>
                <w:rFonts w:eastAsia="Calibri"/>
              </w:rPr>
            </w:pPr>
            <w:r w:rsidRPr="00FE623F">
              <w:rPr>
                <w:rFonts w:eastAsia="Calibri"/>
              </w:rPr>
              <w:t>Физика</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pPr>
            <w:r w:rsidRPr="00FE623F">
              <w:rPr>
                <w:rFonts w:eastAsia="Calibri"/>
              </w:rPr>
              <w:t>68</w:t>
            </w: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102</w:t>
            </w:r>
          </w:p>
        </w:tc>
        <w:tc>
          <w:tcPr>
            <w:tcW w:w="709" w:type="dxa"/>
          </w:tcPr>
          <w:p w:rsidR="008040C0" w:rsidRPr="00FE623F" w:rsidRDefault="008040C0" w:rsidP="008040C0">
            <w:pPr>
              <w:jc w:val="center"/>
              <w:rPr>
                <w:rFonts w:eastAsia="Calibri"/>
              </w:rPr>
            </w:pPr>
            <w:r w:rsidRPr="00FE623F">
              <w:rPr>
                <w:rFonts w:eastAsia="Calibri"/>
              </w:rPr>
              <w:t>238</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Химия</w:t>
            </w:r>
          </w:p>
        </w:tc>
        <w:tc>
          <w:tcPr>
            <w:tcW w:w="708" w:type="dxa"/>
          </w:tcPr>
          <w:p w:rsidR="008040C0" w:rsidRPr="00FE623F" w:rsidRDefault="008040C0" w:rsidP="008040C0">
            <w:pPr>
              <w:jc w:val="center"/>
              <w:rPr>
                <w:rFonts w:eastAsia="Calibri"/>
              </w:rPr>
            </w:pPr>
          </w:p>
        </w:tc>
        <w:tc>
          <w:tcPr>
            <w:tcW w:w="851"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136</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Биология</w:t>
            </w:r>
          </w:p>
        </w:tc>
        <w:tc>
          <w:tcPr>
            <w:tcW w:w="708" w:type="dxa"/>
          </w:tcPr>
          <w:p w:rsidR="008040C0" w:rsidRPr="00FE623F" w:rsidRDefault="008040C0" w:rsidP="008040C0">
            <w:pPr>
              <w:jc w:val="center"/>
            </w:pPr>
            <w:r w:rsidRPr="00FE623F">
              <w:rPr>
                <w:rFonts w:eastAsia="Calibri"/>
              </w:rPr>
              <w:t>34</w:t>
            </w:r>
          </w:p>
        </w:tc>
        <w:tc>
          <w:tcPr>
            <w:tcW w:w="851"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rPr>
                <w:rFonts w:eastAsia="Calibri"/>
              </w:rPr>
            </w:pPr>
            <w:r w:rsidRPr="00FE623F">
              <w:rPr>
                <w:rFonts w:eastAsia="Calibri"/>
              </w:rPr>
              <w:t>34</w:t>
            </w:r>
          </w:p>
        </w:tc>
        <w:tc>
          <w:tcPr>
            <w:tcW w:w="708" w:type="dxa"/>
          </w:tcPr>
          <w:p w:rsidR="008040C0" w:rsidRPr="00FE623F" w:rsidRDefault="008040C0" w:rsidP="008040C0">
            <w:pPr>
              <w:jc w:val="cente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68</w:t>
            </w:r>
          </w:p>
        </w:tc>
        <w:tc>
          <w:tcPr>
            <w:tcW w:w="709" w:type="dxa"/>
          </w:tcPr>
          <w:p w:rsidR="008040C0" w:rsidRPr="00FE623F" w:rsidRDefault="008040C0" w:rsidP="008040C0">
            <w:pPr>
              <w:jc w:val="center"/>
              <w:rPr>
                <w:rFonts w:eastAsia="Calibri"/>
              </w:rPr>
            </w:pPr>
            <w:r w:rsidRPr="00FE623F">
              <w:rPr>
                <w:rFonts w:eastAsia="Calibri"/>
              </w:rPr>
              <w:t>238</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Искусство</w:t>
            </w:r>
          </w:p>
        </w:tc>
        <w:tc>
          <w:tcPr>
            <w:tcW w:w="2835" w:type="dxa"/>
            <w:vAlign w:val="center"/>
          </w:tcPr>
          <w:p w:rsidR="008040C0" w:rsidRPr="00FE623F" w:rsidRDefault="008040C0" w:rsidP="008040C0">
            <w:pPr>
              <w:rPr>
                <w:rFonts w:eastAsia="Calibri"/>
              </w:rPr>
            </w:pPr>
            <w:r w:rsidRPr="00FE623F">
              <w:rPr>
                <w:rFonts w:eastAsia="Calibri"/>
              </w:rPr>
              <w:t>Музыка</w:t>
            </w:r>
          </w:p>
        </w:tc>
        <w:tc>
          <w:tcPr>
            <w:tcW w:w="708" w:type="dxa"/>
          </w:tcPr>
          <w:p w:rsidR="008040C0" w:rsidRPr="00FE623F" w:rsidRDefault="008040C0" w:rsidP="008040C0">
            <w:pPr>
              <w:jc w:val="center"/>
            </w:pPr>
            <w:r w:rsidRPr="00FE623F">
              <w:rPr>
                <w:rFonts w:eastAsia="Calibri"/>
              </w:rPr>
              <w:t>34</w:t>
            </w:r>
          </w:p>
        </w:tc>
        <w:tc>
          <w:tcPr>
            <w:tcW w:w="851"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pPr>
            <w:r w:rsidRPr="00FE623F">
              <w:rPr>
                <w:rFonts w:eastAsia="Calibri"/>
              </w:rPr>
              <w:t>34</w:t>
            </w:r>
          </w:p>
        </w:tc>
        <w:tc>
          <w:tcPr>
            <w:tcW w:w="708" w:type="dxa"/>
          </w:tcPr>
          <w:p w:rsidR="008040C0" w:rsidRPr="00FE623F" w:rsidRDefault="008040C0" w:rsidP="008040C0">
            <w:pPr>
              <w:jc w:val="center"/>
            </w:pPr>
            <w:r w:rsidRPr="00FE623F">
              <w:t>34</w:t>
            </w:r>
          </w:p>
        </w:tc>
        <w:tc>
          <w:tcPr>
            <w:tcW w:w="709"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r w:rsidRPr="00FE623F">
              <w:rPr>
                <w:rFonts w:eastAsia="Calibri"/>
              </w:rPr>
              <w:t>136</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Изобразительное искусство</w:t>
            </w:r>
          </w:p>
        </w:tc>
        <w:tc>
          <w:tcPr>
            <w:tcW w:w="708" w:type="dxa"/>
          </w:tcPr>
          <w:p w:rsidR="008040C0" w:rsidRPr="00FE623F" w:rsidRDefault="008040C0" w:rsidP="008040C0">
            <w:pPr>
              <w:jc w:val="center"/>
            </w:pPr>
            <w:r w:rsidRPr="00FE623F">
              <w:rPr>
                <w:rFonts w:eastAsia="Calibri"/>
              </w:rPr>
              <w:t>34</w:t>
            </w:r>
          </w:p>
        </w:tc>
        <w:tc>
          <w:tcPr>
            <w:tcW w:w="851" w:type="dxa"/>
          </w:tcPr>
          <w:p w:rsidR="008040C0" w:rsidRPr="00FE623F" w:rsidRDefault="008040C0" w:rsidP="008040C0">
            <w:pPr>
              <w:jc w:val="center"/>
            </w:pPr>
            <w:r w:rsidRPr="00FE623F">
              <w:rPr>
                <w:rFonts w:eastAsia="Calibri"/>
              </w:rPr>
              <w:t>34</w:t>
            </w:r>
          </w:p>
        </w:tc>
        <w:tc>
          <w:tcPr>
            <w:tcW w:w="709" w:type="dxa"/>
          </w:tcPr>
          <w:p w:rsidR="008040C0" w:rsidRPr="00FE623F" w:rsidRDefault="008040C0" w:rsidP="008040C0">
            <w:pPr>
              <w:jc w:val="center"/>
            </w:pPr>
            <w:r w:rsidRPr="00FE623F">
              <w:rPr>
                <w:rFonts w:eastAsia="Calibri"/>
              </w:rPr>
              <w:t>34</w:t>
            </w:r>
          </w:p>
        </w:tc>
        <w:tc>
          <w:tcPr>
            <w:tcW w:w="708" w:type="dxa"/>
          </w:tcPr>
          <w:p w:rsidR="008040C0" w:rsidRPr="00FE623F" w:rsidRDefault="008040C0" w:rsidP="008040C0">
            <w:pPr>
              <w:jc w:val="center"/>
            </w:pPr>
            <w:r w:rsidRPr="00FE623F">
              <w:rPr>
                <w:rFonts w:eastAsia="Calibri"/>
              </w:rPr>
              <w:t>-</w:t>
            </w:r>
          </w:p>
        </w:tc>
        <w:tc>
          <w:tcPr>
            <w:tcW w:w="709" w:type="dxa"/>
          </w:tcPr>
          <w:p w:rsidR="008040C0" w:rsidRPr="00FE623F" w:rsidRDefault="008040C0" w:rsidP="008040C0">
            <w:pPr>
              <w:jc w:val="center"/>
              <w:rPr>
                <w:rFonts w:eastAsia="Calibri"/>
              </w:rPr>
            </w:pPr>
          </w:p>
        </w:tc>
        <w:tc>
          <w:tcPr>
            <w:tcW w:w="709" w:type="dxa"/>
          </w:tcPr>
          <w:p w:rsidR="008040C0" w:rsidRPr="00FE623F" w:rsidRDefault="008040C0" w:rsidP="008040C0">
            <w:pPr>
              <w:jc w:val="center"/>
              <w:rPr>
                <w:rFonts w:eastAsia="Calibri"/>
              </w:rPr>
            </w:pPr>
            <w:r w:rsidRPr="00FE623F">
              <w:rPr>
                <w:rFonts w:eastAsia="Calibri"/>
              </w:rPr>
              <w:t>102</w:t>
            </w:r>
          </w:p>
        </w:tc>
      </w:tr>
      <w:tr w:rsidR="008040C0" w:rsidRPr="00FE623F" w:rsidTr="008040C0">
        <w:tc>
          <w:tcPr>
            <w:tcW w:w="2802" w:type="dxa"/>
            <w:vAlign w:val="center"/>
          </w:tcPr>
          <w:p w:rsidR="008040C0" w:rsidRPr="00FE623F" w:rsidRDefault="008040C0" w:rsidP="008040C0">
            <w:pPr>
              <w:rPr>
                <w:rFonts w:eastAsia="Calibri"/>
              </w:rPr>
            </w:pPr>
            <w:r w:rsidRPr="00FE623F">
              <w:rPr>
                <w:rFonts w:eastAsia="Calibri"/>
              </w:rPr>
              <w:t>Технология</w:t>
            </w:r>
          </w:p>
        </w:tc>
        <w:tc>
          <w:tcPr>
            <w:tcW w:w="2835" w:type="dxa"/>
            <w:vAlign w:val="center"/>
          </w:tcPr>
          <w:p w:rsidR="008040C0" w:rsidRPr="00FE623F" w:rsidRDefault="008040C0" w:rsidP="008040C0">
            <w:pPr>
              <w:rPr>
                <w:rFonts w:eastAsia="Calibri"/>
              </w:rPr>
            </w:pPr>
            <w:r w:rsidRPr="00FE623F">
              <w:rPr>
                <w:rFonts w:eastAsia="Calibri"/>
              </w:rPr>
              <w:t>Технология</w:t>
            </w:r>
          </w:p>
        </w:tc>
        <w:tc>
          <w:tcPr>
            <w:tcW w:w="708" w:type="dxa"/>
            <w:vAlign w:val="center"/>
          </w:tcPr>
          <w:p w:rsidR="008040C0" w:rsidRPr="00FE623F" w:rsidRDefault="008040C0" w:rsidP="008040C0">
            <w:pPr>
              <w:rPr>
                <w:rFonts w:eastAsia="Calibri"/>
              </w:rPr>
            </w:pPr>
            <w:r w:rsidRPr="00FE623F">
              <w:rPr>
                <w:rFonts w:eastAsia="Calibri"/>
              </w:rPr>
              <w:t>68</w:t>
            </w:r>
          </w:p>
        </w:tc>
        <w:tc>
          <w:tcPr>
            <w:tcW w:w="851" w:type="dxa"/>
            <w:vAlign w:val="center"/>
          </w:tcPr>
          <w:p w:rsidR="008040C0" w:rsidRPr="00FE623F" w:rsidRDefault="008040C0" w:rsidP="008040C0">
            <w:pPr>
              <w:rPr>
                <w:rFonts w:eastAsia="Calibri"/>
              </w:rPr>
            </w:pPr>
            <w:r w:rsidRPr="00FE623F">
              <w:rPr>
                <w:rFonts w:eastAsia="Calibri"/>
              </w:rPr>
              <w:t>68</w:t>
            </w:r>
          </w:p>
        </w:tc>
        <w:tc>
          <w:tcPr>
            <w:tcW w:w="709" w:type="dxa"/>
            <w:vAlign w:val="center"/>
          </w:tcPr>
          <w:p w:rsidR="008040C0" w:rsidRPr="00FE623F" w:rsidRDefault="008040C0" w:rsidP="008040C0">
            <w:pPr>
              <w:rPr>
                <w:rFonts w:eastAsia="Calibri"/>
              </w:rPr>
            </w:pPr>
            <w:r w:rsidRPr="00FE623F">
              <w:t>68</w:t>
            </w:r>
          </w:p>
        </w:tc>
        <w:tc>
          <w:tcPr>
            <w:tcW w:w="708" w:type="dxa"/>
            <w:vAlign w:val="center"/>
          </w:tcPr>
          <w:p w:rsidR="008040C0" w:rsidRPr="00FE623F" w:rsidRDefault="008040C0" w:rsidP="008040C0">
            <w:pPr>
              <w:rPr>
                <w:rFonts w:eastAsia="Calibri"/>
              </w:rPr>
            </w:pPr>
            <w:r w:rsidRPr="00FE623F">
              <w:rPr>
                <w:rFonts w:eastAsia="Calibri"/>
              </w:rPr>
              <w:t>68</w:t>
            </w:r>
          </w:p>
        </w:tc>
        <w:tc>
          <w:tcPr>
            <w:tcW w:w="709" w:type="dxa"/>
            <w:vAlign w:val="center"/>
          </w:tcPr>
          <w:p w:rsidR="008040C0" w:rsidRPr="00FE623F" w:rsidRDefault="008040C0" w:rsidP="008040C0">
            <w:pPr>
              <w:rPr>
                <w:rFonts w:eastAsia="Calibri"/>
              </w:rPr>
            </w:pPr>
            <w:r w:rsidRPr="00FE623F">
              <w:rPr>
                <w:rFonts w:eastAsia="Calibri"/>
              </w:rPr>
              <w:t>34</w:t>
            </w:r>
          </w:p>
        </w:tc>
        <w:tc>
          <w:tcPr>
            <w:tcW w:w="709" w:type="dxa"/>
            <w:vAlign w:val="center"/>
          </w:tcPr>
          <w:p w:rsidR="008040C0" w:rsidRPr="00FE623F" w:rsidRDefault="008040C0" w:rsidP="008040C0">
            <w:pPr>
              <w:rPr>
                <w:rFonts w:eastAsia="Calibri"/>
              </w:rPr>
            </w:pPr>
            <w:r w:rsidRPr="00FE623F">
              <w:rPr>
                <w:rFonts w:eastAsia="Calibri"/>
              </w:rPr>
              <w:t>306</w:t>
            </w:r>
          </w:p>
        </w:tc>
      </w:tr>
      <w:tr w:rsidR="008040C0" w:rsidRPr="00FE623F" w:rsidTr="008040C0">
        <w:tc>
          <w:tcPr>
            <w:tcW w:w="2802" w:type="dxa"/>
            <w:vMerge w:val="restart"/>
            <w:vAlign w:val="center"/>
          </w:tcPr>
          <w:p w:rsidR="008040C0" w:rsidRPr="00FE623F" w:rsidRDefault="008040C0" w:rsidP="008040C0">
            <w:pPr>
              <w:rPr>
                <w:rFonts w:eastAsia="Calibri"/>
              </w:rPr>
            </w:pPr>
            <w:r w:rsidRPr="00FE623F">
              <w:rPr>
                <w:rFonts w:eastAsia="Calibri"/>
              </w:rPr>
              <w:t>Физическая культура и</w:t>
            </w:r>
            <w:r>
              <w:rPr>
                <w:rFonts w:eastAsia="Calibri"/>
              </w:rPr>
              <w:t xml:space="preserve"> </w:t>
            </w:r>
            <w:r w:rsidRPr="00FE623F">
              <w:rPr>
                <w:rFonts w:eastAsia="Calibri"/>
              </w:rPr>
              <w:t>основы безопасности</w:t>
            </w:r>
            <w:r>
              <w:rPr>
                <w:rFonts w:eastAsia="Calibri"/>
              </w:rPr>
              <w:t xml:space="preserve"> </w:t>
            </w:r>
            <w:r w:rsidRPr="00FE623F">
              <w:rPr>
                <w:rFonts w:eastAsia="Calibri"/>
              </w:rPr>
              <w:t>жизнедеятельности</w:t>
            </w:r>
          </w:p>
        </w:tc>
        <w:tc>
          <w:tcPr>
            <w:tcW w:w="2835" w:type="dxa"/>
            <w:vAlign w:val="center"/>
          </w:tcPr>
          <w:p w:rsidR="008040C0" w:rsidRPr="00FE623F" w:rsidRDefault="008040C0" w:rsidP="008040C0">
            <w:pPr>
              <w:rPr>
                <w:rFonts w:eastAsia="Calibri"/>
              </w:rPr>
            </w:pPr>
            <w:r w:rsidRPr="00FE623F">
              <w:rPr>
                <w:rFonts w:eastAsia="Calibri"/>
              </w:rPr>
              <w:t>Основы безопасности жизнедеятельности</w:t>
            </w:r>
          </w:p>
        </w:tc>
        <w:tc>
          <w:tcPr>
            <w:tcW w:w="708" w:type="dxa"/>
            <w:vAlign w:val="center"/>
          </w:tcPr>
          <w:p w:rsidR="008040C0" w:rsidRPr="00FE623F" w:rsidRDefault="008040C0" w:rsidP="008040C0">
            <w:pPr>
              <w:rPr>
                <w:rFonts w:eastAsia="Calibri"/>
              </w:rPr>
            </w:pPr>
          </w:p>
        </w:tc>
        <w:tc>
          <w:tcPr>
            <w:tcW w:w="851" w:type="dxa"/>
            <w:vAlign w:val="center"/>
          </w:tcPr>
          <w:p w:rsidR="008040C0" w:rsidRPr="00FE623F" w:rsidRDefault="008040C0" w:rsidP="008040C0">
            <w:pPr>
              <w:rPr>
                <w:rFonts w:eastAsia="Calibri"/>
              </w:rPr>
            </w:pPr>
          </w:p>
        </w:tc>
        <w:tc>
          <w:tcPr>
            <w:tcW w:w="709" w:type="dxa"/>
            <w:vAlign w:val="center"/>
          </w:tcPr>
          <w:p w:rsidR="008040C0" w:rsidRPr="00FE623F" w:rsidRDefault="008040C0" w:rsidP="008040C0">
            <w:pPr>
              <w:rPr>
                <w:rFonts w:eastAsia="Calibri"/>
              </w:rPr>
            </w:pPr>
          </w:p>
        </w:tc>
        <w:tc>
          <w:tcPr>
            <w:tcW w:w="708" w:type="dxa"/>
            <w:vAlign w:val="center"/>
          </w:tcPr>
          <w:p w:rsidR="008040C0" w:rsidRPr="00FE623F" w:rsidRDefault="008040C0" w:rsidP="008040C0">
            <w:pPr>
              <w:rPr>
                <w:rFonts w:eastAsia="Calibri"/>
              </w:rPr>
            </w:pPr>
            <w:r w:rsidRPr="00FE623F">
              <w:rPr>
                <w:rFonts w:eastAsia="Calibri"/>
              </w:rPr>
              <w:t>34</w:t>
            </w:r>
          </w:p>
        </w:tc>
        <w:tc>
          <w:tcPr>
            <w:tcW w:w="709" w:type="dxa"/>
            <w:vAlign w:val="center"/>
          </w:tcPr>
          <w:p w:rsidR="008040C0" w:rsidRPr="00FE623F" w:rsidRDefault="008040C0" w:rsidP="008040C0">
            <w:pPr>
              <w:rPr>
                <w:rFonts w:eastAsia="Calibri"/>
              </w:rPr>
            </w:pPr>
            <w:r w:rsidRPr="00FE623F">
              <w:rPr>
                <w:rFonts w:eastAsia="Calibri"/>
              </w:rPr>
              <w:t>34</w:t>
            </w:r>
          </w:p>
        </w:tc>
        <w:tc>
          <w:tcPr>
            <w:tcW w:w="709" w:type="dxa"/>
            <w:vAlign w:val="center"/>
          </w:tcPr>
          <w:p w:rsidR="008040C0" w:rsidRPr="00FE623F" w:rsidRDefault="008040C0" w:rsidP="008040C0">
            <w:pPr>
              <w:rPr>
                <w:rFonts w:eastAsia="Calibri"/>
              </w:rPr>
            </w:pPr>
            <w:r w:rsidRPr="00FE623F">
              <w:rPr>
                <w:rFonts w:eastAsia="Calibri"/>
              </w:rPr>
              <w:t>68</w:t>
            </w:r>
          </w:p>
        </w:tc>
      </w:tr>
      <w:tr w:rsidR="008040C0" w:rsidRPr="00FE623F" w:rsidTr="008040C0">
        <w:tc>
          <w:tcPr>
            <w:tcW w:w="2802" w:type="dxa"/>
            <w:vMerge/>
            <w:vAlign w:val="center"/>
          </w:tcPr>
          <w:p w:rsidR="008040C0" w:rsidRPr="00FE623F" w:rsidRDefault="008040C0" w:rsidP="008040C0">
            <w:pPr>
              <w:rPr>
                <w:rFonts w:eastAsia="Calibri"/>
              </w:rPr>
            </w:pPr>
          </w:p>
        </w:tc>
        <w:tc>
          <w:tcPr>
            <w:tcW w:w="2835" w:type="dxa"/>
            <w:vAlign w:val="center"/>
          </w:tcPr>
          <w:p w:rsidR="008040C0" w:rsidRPr="00FE623F" w:rsidRDefault="008040C0" w:rsidP="008040C0">
            <w:pPr>
              <w:rPr>
                <w:rFonts w:eastAsia="Calibri"/>
              </w:rPr>
            </w:pPr>
            <w:r w:rsidRPr="00FE623F">
              <w:rPr>
                <w:rFonts w:eastAsia="Calibri"/>
              </w:rPr>
              <w:t>Физическая культура</w:t>
            </w:r>
            <w:r w:rsidRPr="00FE623F">
              <w:t>*</w:t>
            </w:r>
          </w:p>
        </w:tc>
        <w:tc>
          <w:tcPr>
            <w:tcW w:w="708" w:type="dxa"/>
            <w:vAlign w:val="center"/>
          </w:tcPr>
          <w:p w:rsidR="008040C0" w:rsidRPr="00FE623F" w:rsidRDefault="008040C0" w:rsidP="008040C0">
            <w:pPr>
              <w:rPr>
                <w:rFonts w:eastAsia="Calibri"/>
              </w:rPr>
            </w:pPr>
            <w:r w:rsidRPr="00FE623F">
              <w:rPr>
                <w:rFonts w:eastAsia="Calibri"/>
              </w:rPr>
              <w:t>102</w:t>
            </w:r>
          </w:p>
        </w:tc>
        <w:tc>
          <w:tcPr>
            <w:tcW w:w="851" w:type="dxa"/>
            <w:vAlign w:val="center"/>
          </w:tcPr>
          <w:p w:rsidR="008040C0" w:rsidRPr="00FE623F" w:rsidRDefault="008040C0" w:rsidP="008040C0">
            <w:pPr>
              <w:rPr>
                <w:rFonts w:eastAsia="Calibri"/>
              </w:rPr>
            </w:pPr>
            <w:r w:rsidRPr="00FE623F">
              <w:rPr>
                <w:rFonts w:eastAsia="Calibri"/>
              </w:rPr>
              <w:t>102</w:t>
            </w:r>
          </w:p>
        </w:tc>
        <w:tc>
          <w:tcPr>
            <w:tcW w:w="709" w:type="dxa"/>
            <w:vAlign w:val="center"/>
          </w:tcPr>
          <w:p w:rsidR="008040C0" w:rsidRPr="00FE623F" w:rsidRDefault="008040C0" w:rsidP="008040C0">
            <w:pPr>
              <w:rPr>
                <w:rFonts w:eastAsia="Calibri"/>
              </w:rPr>
            </w:pPr>
            <w:r w:rsidRPr="00FE623F">
              <w:rPr>
                <w:rFonts w:eastAsia="Calibri"/>
              </w:rPr>
              <w:t>102</w:t>
            </w:r>
          </w:p>
        </w:tc>
        <w:tc>
          <w:tcPr>
            <w:tcW w:w="708" w:type="dxa"/>
            <w:vAlign w:val="center"/>
          </w:tcPr>
          <w:p w:rsidR="008040C0" w:rsidRPr="00FE623F" w:rsidRDefault="008040C0" w:rsidP="008040C0">
            <w:pPr>
              <w:rPr>
                <w:rFonts w:eastAsia="Calibri"/>
              </w:rPr>
            </w:pPr>
            <w:r w:rsidRPr="00FE623F">
              <w:rPr>
                <w:rFonts w:eastAsia="Calibri"/>
              </w:rPr>
              <w:t>68</w:t>
            </w:r>
          </w:p>
        </w:tc>
        <w:tc>
          <w:tcPr>
            <w:tcW w:w="709" w:type="dxa"/>
            <w:vAlign w:val="center"/>
          </w:tcPr>
          <w:p w:rsidR="008040C0" w:rsidRPr="00FE623F" w:rsidRDefault="008040C0" w:rsidP="008040C0">
            <w:r w:rsidRPr="00FE623F">
              <w:t>68</w:t>
            </w:r>
          </w:p>
        </w:tc>
        <w:tc>
          <w:tcPr>
            <w:tcW w:w="709" w:type="dxa"/>
            <w:vAlign w:val="center"/>
          </w:tcPr>
          <w:p w:rsidR="008040C0" w:rsidRPr="00FE623F" w:rsidRDefault="008040C0" w:rsidP="008040C0">
            <w:r w:rsidRPr="00FE623F">
              <w:t>442</w:t>
            </w:r>
          </w:p>
        </w:tc>
      </w:tr>
      <w:tr w:rsidR="008040C0" w:rsidRPr="00FE623F" w:rsidTr="008040C0">
        <w:tc>
          <w:tcPr>
            <w:tcW w:w="5637" w:type="dxa"/>
            <w:gridSpan w:val="2"/>
            <w:vAlign w:val="center"/>
          </w:tcPr>
          <w:p w:rsidR="008040C0" w:rsidRPr="00FE623F" w:rsidRDefault="008040C0" w:rsidP="008040C0">
            <w:pPr>
              <w:rPr>
                <w:rFonts w:eastAsia="Calibri"/>
              </w:rPr>
            </w:pPr>
            <w:r w:rsidRPr="00FE623F">
              <w:rPr>
                <w:i/>
                <w:iCs/>
                <w:w w:val="105"/>
              </w:rPr>
              <w:t>Итого по обязательной части</w:t>
            </w:r>
          </w:p>
        </w:tc>
        <w:tc>
          <w:tcPr>
            <w:tcW w:w="708" w:type="dxa"/>
            <w:vAlign w:val="center"/>
          </w:tcPr>
          <w:p w:rsidR="008040C0" w:rsidRPr="00FE623F" w:rsidRDefault="008040C0" w:rsidP="008040C0">
            <w:pPr>
              <w:rPr>
                <w:rFonts w:eastAsia="Calibri"/>
              </w:rPr>
            </w:pPr>
            <w:r w:rsidRPr="00FE623F">
              <w:t>952</w:t>
            </w:r>
          </w:p>
        </w:tc>
        <w:tc>
          <w:tcPr>
            <w:tcW w:w="851" w:type="dxa"/>
            <w:vAlign w:val="center"/>
          </w:tcPr>
          <w:p w:rsidR="008040C0" w:rsidRPr="00FE623F" w:rsidRDefault="008040C0" w:rsidP="008040C0">
            <w:pPr>
              <w:rPr>
                <w:rFonts w:eastAsia="Calibri"/>
              </w:rPr>
            </w:pPr>
            <w:r w:rsidRPr="00FE623F">
              <w:t>986</w:t>
            </w:r>
          </w:p>
        </w:tc>
        <w:tc>
          <w:tcPr>
            <w:tcW w:w="709" w:type="dxa"/>
            <w:vAlign w:val="center"/>
          </w:tcPr>
          <w:p w:rsidR="008040C0" w:rsidRPr="00FE623F" w:rsidRDefault="008040C0" w:rsidP="008040C0">
            <w:pPr>
              <w:rPr>
                <w:rFonts w:eastAsia="Calibri"/>
              </w:rPr>
            </w:pPr>
            <w:r w:rsidRPr="00FE623F">
              <w:t>1020</w:t>
            </w:r>
          </w:p>
        </w:tc>
        <w:tc>
          <w:tcPr>
            <w:tcW w:w="708" w:type="dxa"/>
            <w:vAlign w:val="center"/>
          </w:tcPr>
          <w:p w:rsidR="008040C0" w:rsidRPr="00FE623F" w:rsidRDefault="008040C0" w:rsidP="008040C0">
            <w:pPr>
              <w:rPr>
                <w:rFonts w:eastAsia="Calibri"/>
              </w:rPr>
            </w:pPr>
            <w:r w:rsidRPr="00FE623F">
              <w:t>1088</w:t>
            </w:r>
          </w:p>
        </w:tc>
        <w:tc>
          <w:tcPr>
            <w:tcW w:w="709" w:type="dxa"/>
            <w:vAlign w:val="center"/>
          </w:tcPr>
          <w:p w:rsidR="008040C0" w:rsidRPr="00FE623F" w:rsidRDefault="008040C0" w:rsidP="008040C0">
            <w:pPr>
              <w:rPr>
                <w:rFonts w:eastAsia="Calibri"/>
              </w:rPr>
            </w:pPr>
            <w:r w:rsidRPr="00FE623F">
              <w:rPr>
                <w:rFonts w:eastAsia="Calibri"/>
              </w:rPr>
              <w:t>1122</w:t>
            </w:r>
          </w:p>
        </w:tc>
        <w:tc>
          <w:tcPr>
            <w:tcW w:w="709" w:type="dxa"/>
            <w:vAlign w:val="center"/>
          </w:tcPr>
          <w:p w:rsidR="008040C0" w:rsidRPr="00FE623F" w:rsidRDefault="008040C0" w:rsidP="008040C0">
            <w:pPr>
              <w:rPr>
                <w:rFonts w:eastAsia="Calibri"/>
              </w:rPr>
            </w:pPr>
            <w:r w:rsidRPr="00FE623F">
              <w:rPr>
                <w:rFonts w:eastAsia="Calibri"/>
              </w:rPr>
              <w:t>5168</w:t>
            </w:r>
          </w:p>
        </w:tc>
      </w:tr>
      <w:tr w:rsidR="008040C0" w:rsidRPr="00FE623F" w:rsidTr="008040C0">
        <w:trPr>
          <w:trHeight w:val="405"/>
        </w:trPr>
        <w:tc>
          <w:tcPr>
            <w:tcW w:w="5637" w:type="dxa"/>
            <w:gridSpan w:val="2"/>
            <w:vAlign w:val="center"/>
          </w:tcPr>
          <w:p w:rsidR="008040C0" w:rsidRPr="00FE623F" w:rsidRDefault="008040C0" w:rsidP="008040C0">
            <w:pPr>
              <w:pStyle w:val="TableParagraph"/>
              <w:kinsoku w:val="0"/>
              <w:overflowPunct w:val="0"/>
              <w:spacing w:line="246" w:lineRule="exact"/>
              <w:ind w:left="115" w:right="96"/>
              <w:jc w:val="center"/>
              <w:rPr>
                <w:i/>
                <w:iCs/>
                <w:w w:val="110"/>
                <w:sz w:val="23"/>
                <w:szCs w:val="23"/>
              </w:rPr>
            </w:pPr>
            <w:r w:rsidRPr="00FE623F">
              <w:rPr>
                <w:i/>
                <w:iCs/>
                <w:w w:val="110"/>
                <w:sz w:val="23"/>
                <w:szCs w:val="23"/>
              </w:rPr>
              <w:t>Часть, формируемая участниками</w:t>
            </w:r>
          </w:p>
          <w:p w:rsidR="008040C0" w:rsidRPr="00FE623F" w:rsidRDefault="008040C0" w:rsidP="008040C0">
            <w:pPr>
              <w:rPr>
                <w:b/>
                <w:sz w:val="26"/>
                <w:szCs w:val="26"/>
              </w:rPr>
            </w:pPr>
            <w:r w:rsidRPr="00FE623F">
              <w:rPr>
                <w:i/>
                <w:iCs/>
                <w:w w:val="105"/>
                <w:sz w:val="23"/>
                <w:szCs w:val="23"/>
              </w:rPr>
              <w:t>образовательных: отношений*</w:t>
            </w:r>
          </w:p>
        </w:tc>
        <w:tc>
          <w:tcPr>
            <w:tcW w:w="708" w:type="dxa"/>
            <w:vAlign w:val="center"/>
          </w:tcPr>
          <w:p w:rsidR="008040C0" w:rsidRPr="00FE623F" w:rsidRDefault="008040C0" w:rsidP="008040C0">
            <w:pPr>
              <w:rPr>
                <w:b/>
                <w:sz w:val="26"/>
                <w:szCs w:val="26"/>
              </w:rPr>
            </w:pPr>
            <w:r w:rsidRPr="00FE623F">
              <w:rPr>
                <w:b/>
                <w:sz w:val="26"/>
                <w:szCs w:val="26"/>
              </w:rPr>
              <w:t>34</w:t>
            </w:r>
          </w:p>
        </w:tc>
        <w:tc>
          <w:tcPr>
            <w:tcW w:w="851" w:type="dxa"/>
            <w:vAlign w:val="center"/>
          </w:tcPr>
          <w:p w:rsidR="008040C0" w:rsidRPr="00FE623F" w:rsidRDefault="008040C0" w:rsidP="008040C0">
            <w:pPr>
              <w:rPr>
                <w:b/>
                <w:sz w:val="26"/>
                <w:szCs w:val="26"/>
              </w:rPr>
            </w:pPr>
            <w:r w:rsidRPr="00FE623F">
              <w:rPr>
                <w:b/>
                <w:sz w:val="26"/>
                <w:szCs w:val="26"/>
              </w:rPr>
              <w:t>34</w:t>
            </w:r>
          </w:p>
        </w:tc>
        <w:tc>
          <w:tcPr>
            <w:tcW w:w="709" w:type="dxa"/>
            <w:vAlign w:val="center"/>
          </w:tcPr>
          <w:p w:rsidR="008040C0" w:rsidRPr="00FE623F" w:rsidRDefault="008040C0" w:rsidP="008040C0">
            <w:pPr>
              <w:rPr>
                <w:rFonts w:eastAsia="Calibri"/>
                <w:b/>
              </w:rPr>
            </w:pPr>
            <w:r w:rsidRPr="00FE623F">
              <w:rPr>
                <w:b/>
              </w:rPr>
              <w:t>68</w:t>
            </w:r>
          </w:p>
        </w:tc>
        <w:tc>
          <w:tcPr>
            <w:tcW w:w="708" w:type="dxa"/>
            <w:vAlign w:val="center"/>
          </w:tcPr>
          <w:p w:rsidR="008040C0" w:rsidRPr="00FE623F" w:rsidRDefault="008040C0" w:rsidP="008040C0">
            <w:pPr>
              <w:rPr>
                <w:rFonts w:eastAsia="Calibri"/>
                <w:b/>
              </w:rPr>
            </w:pPr>
            <w:r w:rsidRPr="00FE623F">
              <w:rPr>
                <w:b/>
              </w:rPr>
              <w:t>34</w:t>
            </w:r>
          </w:p>
        </w:tc>
        <w:tc>
          <w:tcPr>
            <w:tcW w:w="709" w:type="dxa"/>
            <w:vAlign w:val="center"/>
          </w:tcPr>
          <w:p w:rsidR="008040C0" w:rsidRPr="00FE623F" w:rsidRDefault="008040C0" w:rsidP="008040C0">
            <w:pPr>
              <w:rPr>
                <w:rFonts w:eastAsia="Calibri"/>
                <w:b/>
              </w:rPr>
            </w:pPr>
          </w:p>
        </w:tc>
        <w:tc>
          <w:tcPr>
            <w:tcW w:w="709" w:type="dxa"/>
            <w:vAlign w:val="center"/>
          </w:tcPr>
          <w:p w:rsidR="008040C0" w:rsidRPr="00FE623F" w:rsidRDefault="008040C0" w:rsidP="008040C0">
            <w:pPr>
              <w:rPr>
                <w:rFonts w:eastAsia="Calibri"/>
                <w:b/>
              </w:rPr>
            </w:pPr>
            <w:r w:rsidRPr="00FE623F">
              <w:rPr>
                <w:rFonts w:eastAsia="Calibri"/>
                <w:b/>
              </w:rPr>
              <w:t>170</w:t>
            </w:r>
          </w:p>
        </w:tc>
      </w:tr>
      <w:tr w:rsidR="008040C0" w:rsidRPr="00FE623F" w:rsidTr="008040C0">
        <w:tc>
          <w:tcPr>
            <w:tcW w:w="5637" w:type="dxa"/>
            <w:gridSpan w:val="2"/>
            <w:vAlign w:val="center"/>
          </w:tcPr>
          <w:p w:rsidR="008040C0" w:rsidRPr="00FE623F" w:rsidRDefault="008040C0" w:rsidP="008040C0">
            <w:pPr>
              <w:rPr>
                <w:sz w:val="26"/>
                <w:szCs w:val="26"/>
              </w:rPr>
            </w:pPr>
            <w:r w:rsidRPr="00FE623F">
              <w:rPr>
                <w:sz w:val="26"/>
                <w:szCs w:val="26"/>
              </w:rPr>
              <w:t>Практикум «Введение в химию»</w:t>
            </w:r>
          </w:p>
        </w:tc>
        <w:tc>
          <w:tcPr>
            <w:tcW w:w="708" w:type="dxa"/>
            <w:vAlign w:val="center"/>
          </w:tcPr>
          <w:p w:rsidR="008040C0" w:rsidRPr="00FE623F" w:rsidRDefault="008040C0" w:rsidP="008040C0">
            <w:pPr>
              <w:rPr>
                <w:sz w:val="26"/>
                <w:szCs w:val="26"/>
              </w:rPr>
            </w:pPr>
          </w:p>
        </w:tc>
        <w:tc>
          <w:tcPr>
            <w:tcW w:w="851" w:type="dxa"/>
            <w:vAlign w:val="center"/>
          </w:tcPr>
          <w:p w:rsidR="008040C0" w:rsidRPr="00FE623F" w:rsidRDefault="008040C0" w:rsidP="008040C0">
            <w:pPr>
              <w:rPr>
                <w:sz w:val="26"/>
                <w:szCs w:val="26"/>
              </w:rPr>
            </w:pPr>
          </w:p>
        </w:tc>
        <w:tc>
          <w:tcPr>
            <w:tcW w:w="709" w:type="dxa"/>
            <w:vAlign w:val="center"/>
          </w:tcPr>
          <w:p w:rsidR="008040C0" w:rsidRPr="00FE623F" w:rsidRDefault="008040C0" w:rsidP="008040C0">
            <w:pPr>
              <w:rPr>
                <w:rFonts w:eastAsia="Calibri"/>
              </w:rPr>
            </w:pPr>
            <w:r w:rsidRPr="00FE623F">
              <w:rPr>
                <w:rFonts w:eastAsia="Calibri"/>
              </w:rPr>
              <w:t>34</w:t>
            </w:r>
          </w:p>
        </w:tc>
        <w:tc>
          <w:tcPr>
            <w:tcW w:w="708" w:type="dxa"/>
            <w:vAlign w:val="center"/>
          </w:tcPr>
          <w:p w:rsidR="008040C0" w:rsidRPr="00FE623F" w:rsidRDefault="008040C0" w:rsidP="008040C0">
            <w:pPr>
              <w:rPr>
                <w:rFonts w:eastAsia="Calibri"/>
              </w:rPr>
            </w:pPr>
          </w:p>
        </w:tc>
        <w:tc>
          <w:tcPr>
            <w:tcW w:w="709" w:type="dxa"/>
            <w:vAlign w:val="center"/>
          </w:tcPr>
          <w:p w:rsidR="008040C0" w:rsidRPr="00FE623F" w:rsidRDefault="008040C0" w:rsidP="008040C0">
            <w:pPr>
              <w:rPr>
                <w:rFonts w:eastAsia="Calibri"/>
              </w:rPr>
            </w:pPr>
          </w:p>
        </w:tc>
        <w:tc>
          <w:tcPr>
            <w:tcW w:w="709" w:type="dxa"/>
            <w:vAlign w:val="center"/>
          </w:tcPr>
          <w:p w:rsidR="008040C0" w:rsidRPr="00FE623F" w:rsidRDefault="008040C0" w:rsidP="008040C0">
            <w:pPr>
              <w:rPr>
                <w:rFonts w:eastAsia="Calibri"/>
              </w:rPr>
            </w:pPr>
            <w:r w:rsidRPr="00FE623F">
              <w:rPr>
                <w:rFonts w:eastAsia="Calibri"/>
              </w:rPr>
              <w:t>34</w:t>
            </w:r>
          </w:p>
        </w:tc>
      </w:tr>
      <w:tr w:rsidR="008040C0" w:rsidRPr="00FE623F" w:rsidTr="008040C0">
        <w:tc>
          <w:tcPr>
            <w:tcW w:w="5637" w:type="dxa"/>
            <w:gridSpan w:val="2"/>
            <w:vAlign w:val="center"/>
          </w:tcPr>
          <w:p w:rsidR="008040C0" w:rsidRPr="00FE623F" w:rsidRDefault="008040C0" w:rsidP="008040C0">
            <w:r w:rsidRPr="00FE623F">
              <w:t>Практикум по русскому языку</w:t>
            </w:r>
          </w:p>
        </w:tc>
        <w:tc>
          <w:tcPr>
            <w:tcW w:w="708" w:type="dxa"/>
            <w:vAlign w:val="center"/>
          </w:tcPr>
          <w:p w:rsidR="008040C0" w:rsidRPr="00FE623F" w:rsidRDefault="008040C0" w:rsidP="008040C0"/>
        </w:tc>
        <w:tc>
          <w:tcPr>
            <w:tcW w:w="851" w:type="dxa"/>
            <w:vAlign w:val="center"/>
          </w:tcPr>
          <w:p w:rsidR="008040C0" w:rsidRPr="00FE623F" w:rsidRDefault="008040C0" w:rsidP="008040C0"/>
        </w:tc>
        <w:tc>
          <w:tcPr>
            <w:tcW w:w="709" w:type="dxa"/>
            <w:vAlign w:val="center"/>
          </w:tcPr>
          <w:p w:rsidR="008040C0" w:rsidRPr="00FE623F" w:rsidRDefault="008040C0" w:rsidP="008040C0"/>
        </w:tc>
        <w:tc>
          <w:tcPr>
            <w:tcW w:w="708" w:type="dxa"/>
            <w:vAlign w:val="center"/>
          </w:tcPr>
          <w:p w:rsidR="008040C0" w:rsidRPr="00FE623F" w:rsidRDefault="008040C0" w:rsidP="008040C0"/>
        </w:tc>
        <w:tc>
          <w:tcPr>
            <w:tcW w:w="709" w:type="dxa"/>
            <w:vAlign w:val="center"/>
          </w:tcPr>
          <w:p w:rsidR="008040C0" w:rsidRPr="00FE623F" w:rsidRDefault="008040C0" w:rsidP="008040C0"/>
        </w:tc>
        <w:tc>
          <w:tcPr>
            <w:tcW w:w="709" w:type="dxa"/>
            <w:vAlign w:val="center"/>
          </w:tcPr>
          <w:p w:rsidR="008040C0" w:rsidRPr="00FE623F" w:rsidRDefault="008040C0" w:rsidP="008040C0"/>
        </w:tc>
      </w:tr>
      <w:tr w:rsidR="008040C0" w:rsidRPr="00FE623F" w:rsidTr="008040C0">
        <w:tc>
          <w:tcPr>
            <w:tcW w:w="5637" w:type="dxa"/>
            <w:gridSpan w:val="2"/>
            <w:vAlign w:val="center"/>
          </w:tcPr>
          <w:p w:rsidR="008040C0" w:rsidRPr="00FE623F" w:rsidRDefault="008040C0" w:rsidP="008040C0">
            <w:r w:rsidRPr="00FE623F">
              <w:t>Практикум по математике</w:t>
            </w:r>
          </w:p>
        </w:tc>
        <w:tc>
          <w:tcPr>
            <w:tcW w:w="708" w:type="dxa"/>
            <w:vAlign w:val="center"/>
          </w:tcPr>
          <w:p w:rsidR="008040C0" w:rsidRPr="00FE623F" w:rsidRDefault="008040C0" w:rsidP="008040C0">
            <w:r w:rsidRPr="00FE623F">
              <w:t>34</w:t>
            </w:r>
          </w:p>
        </w:tc>
        <w:tc>
          <w:tcPr>
            <w:tcW w:w="851" w:type="dxa"/>
            <w:vAlign w:val="center"/>
          </w:tcPr>
          <w:p w:rsidR="008040C0" w:rsidRPr="00FE623F" w:rsidRDefault="008040C0" w:rsidP="008040C0">
            <w:r w:rsidRPr="00FE623F">
              <w:t>34</w:t>
            </w:r>
          </w:p>
        </w:tc>
        <w:tc>
          <w:tcPr>
            <w:tcW w:w="709" w:type="dxa"/>
            <w:vAlign w:val="center"/>
          </w:tcPr>
          <w:p w:rsidR="008040C0" w:rsidRPr="00FE623F" w:rsidRDefault="008040C0" w:rsidP="008040C0">
            <w:r w:rsidRPr="00FE623F">
              <w:t>34</w:t>
            </w:r>
          </w:p>
        </w:tc>
        <w:tc>
          <w:tcPr>
            <w:tcW w:w="708" w:type="dxa"/>
            <w:vAlign w:val="center"/>
          </w:tcPr>
          <w:p w:rsidR="008040C0" w:rsidRPr="00FE623F" w:rsidRDefault="008040C0" w:rsidP="008040C0">
            <w:r w:rsidRPr="00FE623F">
              <w:t>34</w:t>
            </w:r>
          </w:p>
        </w:tc>
        <w:tc>
          <w:tcPr>
            <w:tcW w:w="709" w:type="dxa"/>
            <w:vAlign w:val="center"/>
          </w:tcPr>
          <w:p w:rsidR="008040C0" w:rsidRPr="00FE623F" w:rsidRDefault="008040C0" w:rsidP="008040C0"/>
        </w:tc>
        <w:tc>
          <w:tcPr>
            <w:tcW w:w="709" w:type="dxa"/>
            <w:vAlign w:val="center"/>
          </w:tcPr>
          <w:p w:rsidR="008040C0" w:rsidRPr="00FE623F" w:rsidRDefault="008040C0" w:rsidP="008040C0">
            <w:r w:rsidRPr="00FE623F">
              <w:t>136</w:t>
            </w:r>
          </w:p>
        </w:tc>
      </w:tr>
      <w:tr w:rsidR="008040C0" w:rsidRPr="00FE623F" w:rsidTr="008040C0">
        <w:tc>
          <w:tcPr>
            <w:tcW w:w="5637" w:type="dxa"/>
            <w:gridSpan w:val="2"/>
            <w:vAlign w:val="center"/>
          </w:tcPr>
          <w:p w:rsidR="008040C0" w:rsidRPr="00FE623F" w:rsidRDefault="008040C0" w:rsidP="008040C0">
            <w:pPr>
              <w:rPr>
                <w:sz w:val="26"/>
                <w:szCs w:val="26"/>
              </w:rPr>
            </w:pPr>
            <w:r w:rsidRPr="00FE623F">
              <w:rPr>
                <w:b/>
                <w:sz w:val="26"/>
                <w:szCs w:val="26"/>
              </w:rPr>
              <w:t>Годовая аудиторная учебная нагрузка</w:t>
            </w:r>
          </w:p>
        </w:tc>
        <w:tc>
          <w:tcPr>
            <w:tcW w:w="708" w:type="dxa"/>
            <w:vAlign w:val="center"/>
          </w:tcPr>
          <w:p w:rsidR="008040C0" w:rsidRPr="00FE623F" w:rsidRDefault="008040C0" w:rsidP="008040C0">
            <w:pPr>
              <w:rPr>
                <w:b/>
                <w:sz w:val="26"/>
                <w:szCs w:val="26"/>
              </w:rPr>
            </w:pPr>
            <w:r w:rsidRPr="00FE623F">
              <w:rPr>
                <w:b/>
                <w:sz w:val="26"/>
                <w:szCs w:val="26"/>
              </w:rPr>
              <w:t>986</w:t>
            </w:r>
          </w:p>
        </w:tc>
        <w:tc>
          <w:tcPr>
            <w:tcW w:w="851" w:type="dxa"/>
            <w:vAlign w:val="center"/>
          </w:tcPr>
          <w:p w:rsidR="008040C0" w:rsidRPr="00FE623F" w:rsidRDefault="008040C0" w:rsidP="008040C0">
            <w:pPr>
              <w:rPr>
                <w:b/>
                <w:sz w:val="26"/>
                <w:szCs w:val="26"/>
              </w:rPr>
            </w:pPr>
            <w:r w:rsidRPr="00FE623F">
              <w:rPr>
                <w:b/>
                <w:sz w:val="26"/>
                <w:szCs w:val="26"/>
              </w:rPr>
              <w:t>1020</w:t>
            </w:r>
          </w:p>
        </w:tc>
        <w:tc>
          <w:tcPr>
            <w:tcW w:w="709" w:type="dxa"/>
            <w:vAlign w:val="center"/>
          </w:tcPr>
          <w:p w:rsidR="008040C0" w:rsidRPr="00FE623F" w:rsidRDefault="008040C0" w:rsidP="008040C0">
            <w:pPr>
              <w:rPr>
                <w:b/>
              </w:rPr>
            </w:pPr>
            <w:r w:rsidRPr="00FE623F">
              <w:rPr>
                <w:b/>
              </w:rPr>
              <w:t>1088</w:t>
            </w:r>
          </w:p>
        </w:tc>
        <w:tc>
          <w:tcPr>
            <w:tcW w:w="708" w:type="dxa"/>
            <w:vAlign w:val="center"/>
          </w:tcPr>
          <w:p w:rsidR="008040C0" w:rsidRPr="00FE623F" w:rsidRDefault="008040C0" w:rsidP="008040C0">
            <w:pPr>
              <w:rPr>
                <w:b/>
              </w:rPr>
            </w:pPr>
            <w:r w:rsidRPr="00FE623F">
              <w:rPr>
                <w:b/>
              </w:rPr>
              <w:t>1122</w:t>
            </w:r>
          </w:p>
        </w:tc>
        <w:tc>
          <w:tcPr>
            <w:tcW w:w="709" w:type="dxa"/>
            <w:vAlign w:val="center"/>
          </w:tcPr>
          <w:p w:rsidR="008040C0" w:rsidRPr="00FE623F" w:rsidRDefault="008040C0" w:rsidP="008040C0">
            <w:pPr>
              <w:rPr>
                <w:b/>
              </w:rPr>
            </w:pPr>
            <w:r w:rsidRPr="00FE623F">
              <w:rPr>
                <w:b/>
              </w:rPr>
              <w:t>1122</w:t>
            </w:r>
          </w:p>
        </w:tc>
        <w:tc>
          <w:tcPr>
            <w:tcW w:w="709" w:type="dxa"/>
            <w:vAlign w:val="center"/>
          </w:tcPr>
          <w:p w:rsidR="008040C0" w:rsidRPr="00FE623F" w:rsidRDefault="008040C0" w:rsidP="008040C0">
            <w:pPr>
              <w:rPr>
                <w:b/>
              </w:rPr>
            </w:pPr>
            <w:r w:rsidRPr="00FE623F">
              <w:rPr>
                <w:b/>
              </w:rPr>
              <w:t>5338</w:t>
            </w:r>
          </w:p>
        </w:tc>
      </w:tr>
      <w:tr w:rsidR="008040C0" w:rsidRPr="00FE623F" w:rsidTr="008040C0">
        <w:tc>
          <w:tcPr>
            <w:tcW w:w="5637" w:type="dxa"/>
            <w:gridSpan w:val="2"/>
            <w:vAlign w:val="center"/>
          </w:tcPr>
          <w:p w:rsidR="008040C0" w:rsidRPr="00FE623F" w:rsidRDefault="008040C0" w:rsidP="008040C0">
            <w:pPr>
              <w:spacing w:line="288" w:lineRule="auto"/>
              <w:rPr>
                <w:bCs/>
                <w:sz w:val="26"/>
                <w:szCs w:val="26"/>
              </w:rPr>
            </w:pPr>
            <w:r w:rsidRPr="00FE623F">
              <w:rPr>
                <w:bCs/>
                <w:sz w:val="26"/>
                <w:szCs w:val="26"/>
              </w:rPr>
              <w:t>Внеурочная деятельность *</w:t>
            </w:r>
          </w:p>
        </w:tc>
        <w:tc>
          <w:tcPr>
            <w:tcW w:w="708" w:type="dxa"/>
            <w:vAlign w:val="bottom"/>
          </w:tcPr>
          <w:p w:rsidR="008040C0" w:rsidRPr="00FE623F" w:rsidRDefault="008040C0" w:rsidP="008040C0">
            <w:pPr>
              <w:spacing w:line="288" w:lineRule="auto"/>
              <w:jc w:val="center"/>
              <w:rPr>
                <w:b/>
                <w:bCs/>
                <w:sz w:val="26"/>
                <w:szCs w:val="26"/>
              </w:rPr>
            </w:pPr>
            <w:r w:rsidRPr="00FE623F">
              <w:rPr>
                <w:b/>
                <w:bCs/>
                <w:sz w:val="26"/>
                <w:szCs w:val="26"/>
              </w:rPr>
              <w:t>170</w:t>
            </w:r>
          </w:p>
        </w:tc>
        <w:tc>
          <w:tcPr>
            <w:tcW w:w="851" w:type="dxa"/>
            <w:vAlign w:val="bottom"/>
          </w:tcPr>
          <w:p w:rsidR="008040C0" w:rsidRPr="00FE623F" w:rsidRDefault="008040C0" w:rsidP="008040C0">
            <w:pPr>
              <w:spacing w:line="288" w:lineRule="auto"/>
              <w:jc w:val="center"/>
              <w:rPr>
                <w:b/>
                <w:bCs/>
                <w:sz w:val="26"/>
                <w:szCs w:val="26"/>
              </w:rPr>
            </w:pPr>
            <w:r w:rsidRPr="00FE623F">
              <w:rPr>
                <w:b/>
                <w:bCs/>
                <w:sz w:val="26"/>
                <w:szCs w:val="26"/>
              </w:rPr>
              <w:t>170</w:t>
            </w:r>
          </w:p>
        </w:tc>
        <w:tc>
          <w:tcPr>
            <w:tcW w:w="709" w:type="dxa"/>
          </w:tcPr>
          <w:p w:rsidR="008040C0" w:rsidRPr="00FE623F" w:rsidRDefault="008040C0" w:rsidP="008040C0">
            <w:pPr>
              <w:jc w:val="center"/>
              <w:rPr>
                <w:b/>
              </w:rPr>
            </w:pPr>
            <w:r w:rsidRPr="00FE623F">
              <w:rPr>
                <w:b/>
              </w:rPr>
              <w:t>170</w:t>
            </w:r>
          </w:p>
        </w:tc>
        <w:tc>
          <w:tcPr>
            <w:tcW w:w="708" w:type="dxa"/>
          </w:tcPr>
          <w:p w:rsidR="008040C0" w:rsidRPr="00FE623F" w:rsidRDefault="008040C0" w:rsidP="008040C0">
            <w:pPr>
              <w:jc w:val="center"/>
              <w:rPr>
                <w:b/>
              </w:rPr>
            </w:pPr>
            <w:r w:rsidRPr="00FE623F">
              <w:rPr>
                <w:b/>
              </w:rPr>
              <w:t>170</w:t>
            </w:r>
          </w:p>
        </w:tc>
        <w:tc>
          <w:tcPr>
            <w:tcW w:w="709" w:type="dxa"/>
          </w:tcPr>
          <w:p w:rsidR="008040C0" w:rsidRPr="00FE623F" w:rsidRDefault="008040C0" w:rsidP="008040C0">
            <w:pPr>
              <w:jc w:val="center"/>
              <w:rPr>
                <w:b/>
              </w:rPr>
            </w:pPr>
            <w:r w:rsidRPr="00FE623F">
              <w:rPr>
                <w:b/>
              </w:rPr>
              <w:t>170</w:t>
            </w:r>
          </w:p>
        </w:tc>
        <w:tc>
          <w:tcPr>
            <w:tcW w:w="709" w:type="dxa"/>
          </w:tcPr>
          <w:p w:rsidR="008040C0" w:rsidRPr="00FE623F" w:rsidRDefault="008040C0" w:rsidP="008040C0">
            <w:pPr>
              <w:jc w:val="center"/>
              <w:rPr>
                <w:b/>
              </w:rPr>
            </w:pPr>
            <w:r w:rsidRPr="00FE623F">
              <w:rPr>
                <w:b/>
              </w:rPr>
              <w:t>850</w:t>
            </w:r>
          </w:p>
        </w:tc>
      </w:tr>
    </w:tbl>
    <w:p w:rsidR="008040C0" w:rsidRDefault="008040C0" w:rsidP="005309F3">
      <w:pPr>
        <w:ind w:firstLine="567"/>
        <w:jc w:val="center"/>
        <w:rPr>
          <w:b/>
        </w:rPr>
      </w:pPr>
    </w:p>
    <w:p w:rsidR="005309F3" w:rsidRPr="00CD593B" w:rsidRDefault="005309F3" w:rsidP="005309F3">
      <w:pPr>
        <w:ind w:firstLine="567"/>
        <w:jc w:val="center"/>
        <w:rPr>
          <w:b/>
        </w:rPr>
      </w:pPr>
      <w:r w:rsidRPr="00CD593B">
        <w:rPr>
          <w:b/>
        </w:rPr>
        <w:t>Внеурочная деятельность</w:t>
      </w:r>
    </w:p>
    <w:p w:rsidR="005309F3" w:rsidRPr="006A6F94" w:rsidRDefault="005309F3" w:rsidP="005309F3">
      <w:pPr>
        <w:ind w:firstLine="567"/>
        <w:jc w:val="center"/>
        <w:rPr>
          <w:b/>
          <w:color w:val="FF0000"/>
        </w:rPr>
      </w:pPr>
      <w:r w:rsidRPr="00CD593B">
        <w:rPr>
          <w:b/>
        </w:rPr>
        <w:t>2019– 2020</w:t>
      </w:r>
      <w:r>
        <w:rPr>
          <w:b/>
        </w:rPr>
        <w:t xml:space="preserve"> </w:t>
      </w:r>
      <w:r w:rsidRPr="00CD593B">
        <w:rPr>
          <w:b/>
        </w:rPr>
        <w:t>учебный год</w:t>
      </w:r>
    </w:p>
    <w:tbl>
      <w:tblPr>
        <w:tblStyle w:val="a6"/>
        <w:tblW w:w="9460" w:type="dxa"/>
        <w:tblLayout w:type="fixed"/>
        <w:tblLook w:val="04A0"/>
      </w:tblPr>
      <w:tblGrid>
        <w:gridCol w:w="733"/>
        <w:gridCol w:w="2751"/>
        <w:gridCol w:w="2784"/>
        <w:gridCol w:w="708"/>
        <w:gridCol w:w="514"/>
        <w:gridCol w:w="686"/>
        <w:gridCol w:w="686"/>
        <w:gridCol w:w="598"/>
      </w:tblGrid>
      <w:tr w:rsidR="008040C0" w:rsidRPr="006027BC" w:rsidTr="008040C0">
        <w:trPr>
          <w:trHeight w:val="383"/>
        </w:trPr>
        <w:tc>
          <w:tcPr>
            <w:tcW w:w="733" w:type="dxa"/>
            <w:vMerge w:val="restart"/>
          </w:tcPr>
          <w:p w:rsidR="008040C0" w:rsidRPr="006027BC" w:rsidRDefault="008040C0" w:rsidP="008040C0">
            <w:r w:rsidRPr="006027BC">
              <w:t xml:space="preserve">№ </w:t>
            </w:r>
            <w:proofErr w:type="spellStart"/>
            <w:proofErr w:type="gramStart"/>
            <w:r w:rsidRPr="006027BC">
              <w:t>п</w:t>
            </w:r>
            <w:proofErr w:type="spellEnd"/>
            <w:proofErr w:type="gramEnd"/>
            <w:r w:rsidRPr="006027BC">
              <w:t>/</w:t>
            </w:r>
            <w:proofErr w:type="spellStart"/>
            <w:r w:rsidRPr="006027BC">
              <w:t>п</w:t>
            </w:r>
            <w:proofErr w:type="spellEnd"/>
          </w:p>
        </w:tc>
        <w:tc>
          <w:tcPr>
            <w:tcW w:w="2751" w:type="dxa"/>
            <w:vMerge w:val="restart"/>
          </w:tcPr>
          <w:p w:rsidR="008040C0" w:rsidRPr="006027BC" w:rsidRDefault="008040C0" w:rsidP="008040C0">
            <w:r w:rsidRPr="006027BC">
              <w:t>Направление внеурочной деятельности</w:t>
            </w:r>
          </w:p>
        </w:tc>
        <w:tc>
          <w:tcPr>
            <w:tcW w:w="2784" w:type="dxa"/>
            <w:vMerge w:val="restart"/>
          </w:tcPr>
          <w:p w:rsidR="008040C0" w:rsidRPr="006027BC" w:rsidRDefault="008040C0" w:rsidP="008040C0">
            <w:r w:rsidRPr="006027BC">
              <w:t>Название программы</w:t>
            </w:r>
          </w:p>
        </w:tc>
        <w:tc>
          <w:tcPr>
            <w:tcW w:w="3192" w:type="dxa"/>
            <w:gridSpan w:val="5"/>
          </w:tcPr>
          <w:p w:rsidR="008040C0" w:rsidRPr="006027BC" w:rsidRDefault="008040C0" w:rsidP="008040C0">
            <w:r w:rsidRPr="006027BC">
              <w:t>Количество часов</w:t>
            </w:r>
          </w:p>
        </w:tc>
      </w:tr>
      <w:tr w:rsidR="008040C0" w:rsidRPr="006027BC" w:rsidTr="008040C0">
        <w:trPr>
          <w:trHeight w:val="394"/>
        </w:trPr>
        <w:tc>
          <w:tcPr>
            <w:tcW w:w="733" w:type="dxa"/>
            <w:vMerge/>
          </w:tcPr>
          <w:p w:rsidR="008040C0" w:rsidRPr="006027BC" w:rsidRDefault="008040C0" w:rsidP="008040C0"/>
        </w:tc>
        <w:tc>
          <w:tcPr>
            <w:tcW w:w="2751" w:type="dxa"/>
            <w:vMerge/>
          </w:tcPr>
          <w:p w:rsidR="008040C0" w:rsidRPr="006027BC" w:rsidRDefault="008040C0" w:rsidP="008040C0"/>
        </w:tc>
        <w:tc>
          <w:tcPr>
            <w:tcW w:w="2784" w:type="dxa"/>
            <w:vMerge/>
          </w:tcPr>
          <w:p w:rsidR="008040C0" w:rsidRPr="006027BC" w:rsidRDefault="008040C0" w:rsidP="008040C0"/>
        </w:tc>
        <w:tc>
          <w:tcPr>
            <w:tcW w:w="708" w:type="dxa"/>
          </w:tcPr>
          <w:p w:rsidR="008040C0" w:rsidRPr="006027BC" w:rsidRDefault="008040C0" w:rsidP="008040C0">
            <w:pPr>
              <w:rPr>
                <w:sz w:val="18"/>
              </w:rPr>
            </w:pPr>
            <w:r w:rsidRPr="006027BC">
              <w:rPr>
                <w:sz w:val="18"/>
              </w:rPr>
              <w:t>5кл</w:t>
            </w:r>
          </w:p>
        </w:tc>
        <w:tc>
          <w:tcPr>
            <w:tcW w:w="514" w:type="dxa"/>
          </w:tcPr>
          <w:p w:rsidR="008040C0" w:rsidRPr="006027BC" w:rsidRDefault="008040C0" w:rsidP="008040C0">
            <w:pPr>
              <w:ind w:left="-108"/>
              <w:rPr>
                <w:sz w:val="18"/>
              </w:rPr>
            </w:pPr>
            <w:r w:rsidRPr="006027BC">
              <w:rPr>
                <w:sz w:val="18"/>
              </w:rPr>
              <w:t>6кл</w:t>
            </w:r>
          </w:p>
        </w:tc>
        <w:tc>
          <w:tcPr>
            <w:tcW w:w="686" w:type="dxa"/>
          </w:tcPr>
          <w:p w:rsidR="008040C0" w:rsidRPr="006027BC" w:rsidRDefault="008040C0" w:rsidP="008040C0">
            <w:pPr>
              <w:rPr>
                <w:sz w:val="18"/>
              </w:rPr>
            </w:pPr>
            <w:r w:rsidRPr="006027BC">
              <w:rPr>
                <w:sz w:val="18"/>
              </w:rPr>
              <w:t>7кл</w:t>
            </w:r>
          </w:p>
        </w:tc>
        <w:tc>
          <w:tcPr>
            <w:tcW w:w="686" w:type="dxa"/>
          </w:tcPr>
          <w:p w:rsidR="008040C0" w:rsidRPr="006027BC" w:rsidRDefault="008040C0" w:rsidP="008040C0">
            <w:pPr>
              <w:rPr>
                <w:sz w:val="18"/>
              </w:rPr>
            </w:pPr>
            <w:r w:rsidRPr="006027BC">
              <w:rPr>
                <w:sz w:val="18"/>
              </w:rPr>
              <w:t>8кл</w:t>
            </w:r>
          </w:p>
        </w:tc>
        <w:tc>
          <w:tcPr>
            <w:tcW w:w="598" w:type="dxa"/>
          </w:tcPr>
          <w:p w:rsidR="008040C0" w:rsidRPr="006027BC" w:rsidRDefault="008040C0" w:rsidP="008040C0">
            <w:pPr>
              <w:rPr>
                <w:sz w:val="18"/>
              </w:rPr>
            </w:pPr>
            <w:r w:rsidRPr="006027BC">
              <w:rPr>
                <w:sz w:val="18"/>
              </w:rPr>
              <w:t>9кл</w:t>
            </w:r>
          </w:p>
        </w:tc>
      </w:tr>
      <w:tr w:rsidR="008040C0" w:rsidRPr="006027BC" w:rsidTr="008040C0">
        <w:trPr>
          <w:trHeight w:val="357"/>
        </w:trPr>
        <w:tc>
          <w:tcPr>
            <w:tcW w:w="733" w:type="dxa"/>
          </w:tcPr>
          <w:p w:rsidR="008040C0" w:rsidRPr="006027BC" w:rsidRDefault="008040C0" w:rsidP="008040C0">
            <w:r w:rsidRPr="006027BC">
              <w:t>1</w:t>
            </w:r>
          </w:p>
        </w:tc>
        <w:tc>
          <w:tcPr>
            <w:tcW w:w="2751" w:type="dxa"/>
          </w:tcPr>
          <w:p w:rsidR="008040C0" w:rsidRPr="006027BC" w:rsidRDefault="008040C0" w:rsidP="008040C0">
            <w:r w:rsidRPr="006027BC">
              <w:t>Духовно - нравственное</w:t>
            </w:r>
          </w:p>
        </w:tc>
        <w:tc>
          <w:tcPr>
            <w:tcW w:w="2784" w:type="dxa"/>
          </w:tcPr>
          <w:p w:rsidR="008040C0" w:rsidRPr="006027BC" w:rsidRDefault="008040C0" w:rsidP="008040C0">
            <w:pPr>
              <w:jc w:val="center"/>
            </w:pPr>
            <w:r w:rsidRPr="006027BC">
              <w:t>«Юные художники»</w:t>
            </w:r>
          </w:p>
        </w:tc>
        <w:tc>
          <w:tcPr>
            <w:tcW w:w="708" w:type="dxa"/>
          </w:tcPr>
          <w:p w:rsidR="008040C0" w:rsidRPr="006027BC" w:rsidRDefault="008040C0" w:rsidP="008040C0">
            <w:pPr>
              <w:jc w:val="center"/>
            </w:pPr>
            <w:r w:rsidRPr="006027BC">
              <w:t>1</w:t>
            </w:r>
          </w:p>
        </w:tc>
        <w:tc>
          <w:tcPr>
            <w:tcW w:w="514"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598" w:type="dxa"/>
          </w:tcPr>
          <w:p w:rsidR="008040C0" w:rsidRPr="006027BC" w:rsidRDefault="008040C0" w:rsidP="008040C0">
            <w:pPr>
              <w:jc w:val="center"/>
            </w:pPr>
            <w:r w:rsidRPr="006027BC">
              <w:t>1</w:t>
            </w:r>
          </w:p>
        </w:tc>
      </w:tr>
      <w:tr w:rsidR="008040C0" w:rsidRPr="006027BC" w:rsidTr="008040C0">
        <w:trPr>
          <w:trHeight w:val="291"/>
        </w:trPr>
        <w:tc>
          <w:tcPr>
            <w:tcW w:w="733" w:type="dxa"/>
          </w:tcPr>
          <w:p w:rsidR="008040C0" w:rsidRPr="006027BC" w:rsidRDefault="008040C0" w:rsidP="008040C0">
            <w:r w:rsidRPr="006027BC">
              <w:t>2</w:t>
            </w:r>
          </w:p>
        </w:tc>
        <w:tc>
          <w:tcPr>
            <w:tcW w:w="2751" w:type="dxa"/>
          </w:tcPr>
          <w:p w:rsidR="008040C0" w:rsidRPr="006027BC" w:rsidRDefault="008040C0" w:rsidP="008040C0">
            <w:r w:rsidRPr="006027BC">
              <w:t>Общекультурное</w:t>
            </w:r>
          </w:p>
        </w:tc>
        <w:tc>
          <w:tcPr>
            <w:tcW w:w="2784" w:type="dxa"/>
          </w:tcPr>
          <w:p w:rsidR="008040C0" w:rsidRPr="006027BC" w:rsidRDefault="008040C0" w:rsidP="008040C0">
            <w:pPr>
              <w:jc w:val="center"/>
            </w:pPr>
            <w:r w:rsidRPr="006027BC">
              <w:t>«Английский мой друг»</w:t>
            </w:r>
          </w:p>
        </w:tc>
        <w:tc>
          <w:tcPr>
            <w:tcW w:w="708" w:type="dxa"/>
          </w:tcPr>
          <w:p w:rsidR="008040C0" w:rsidRPr="006027BC" w:rsidRDefault="008040C0" w:rsidP="008040C0">
            <w:pPr>
              <w:jc w:val="center"/>
            </w:pPr>
            <w:r w:rsidRPr="006027BC">
              <w:t>1</w:t>
            </w:r>
          </w:p>
        </w:tc>
        <w:tc>
          <w:tcPr>
            <w:tcW w:w="514"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p>
        </w:tc>
        <w:tc>
          <w:tcPr>
            <w:tcW w:w="686" w:type="dxa"/>
          </w:tcPr>
          <w:p w:rsidR="008040C0" w:rsidRPr="006027BC" w:rsidRDefault="008040C0" w:rsidP="008040C0">
            <w:pPr>
              <w:jc w:val="center"/>
            </w:pPr>
          </w:p>
        </w:tc>
        <w:tc>
          <w:tcPr>
            <w:tcW w:w="598" w:type="dxa"/>
          </w:tcPr>
          <w:p w:rsidR="008040C0" w:rsidRPr="006027BC" w:rsidRDefault="008040C0" w:rsidP="008040C0">
            <w:pPr>
              <w:jc w:val="center"/>
            </w:pPr>
          </w:p>
        </w:tc>
      </w:tr>
      <w:tr w:rsidR="008040C0" w:rsidRPr="006027BC" w:rsidTr="008040C0">
        <w:trPr>
          <w:trHeight w:val="268"/>
        </w:trPr>
        <w:tc>
          <w:tcPr>
            <w:tcW w:w="733" w:type="dxa"/>
            <w:vMerge w:val="restart"/>
          </w:tcPr>
          <w:p w:rsidR="008040C0" w:rsidRPr="006027BC" w:rsidRDefault="008040C0" w:rsidP="008040C0">
            <w:r>
              <w:t>3</w:t>
            </w:r>
          </w:p>
          <w:p w:rsidR="008040C0" w:rsidRPr="006027BC" w:rsidRDefault="008040C0" w:rsidP="008040C0"/>
          <w:p w:rsidR="008040C0" w:rsidRPr="006027BC" w:rsidRDefault="008040C0" w:rsidP="008040C0"/>
        </w:tc>
        <w:tc>
          <w:tcPr>
            <w:tcW w:w="2751" w:type="dxa"/>
            <w:vMerge w:val="restart"/>
          </w:tcPr>
          <w:p w:rsidR="008040C0" w:rsidRPr="006027BC" w:rsidRDefault="008040C0" w:rsidP="008040C0">
            <w:proofErr w:type="spellStart"/>
            <w:r w:rsidRPr="006027BC">
              <w:lastRenderedPageBreak/>
              <w:t>Общеинтеллектуальное</w:t>
            </w:r>
            <w:proofErr w:type="spellEnd"/>
          </w:p>
          <w:p w:rsidR="008040C0" w:rsidRPr="006027BC" w:rsidRDefault="008040C0" w:rsidP="008040C0"/>
        </w:tc>
        <w:tc>
          <w:tcPr>
            <w:tcW w:w="2784" w:type="dxa"/>
          </w:tcPr>
          <w:p w:rsidR="008040C0" w:rsidRPr="006027BC" w:rsidRDefault="008040C0" w:rsidP="008040C0">
            <w:pPr>
              <w:jc w:val="center"/>
            </w:pPr>
            <w:r w:rsidRPr="006027BC">
              <w:t>«Родное слово»</w:t>
            </w:r>
          </w:p>
        </w:tc>
        <w:tc>
          <w:tcPr>
            <w:tcW w:w="708" w:type="dxa"/>
          </w:tcPr>
          <w:p w:rsidR="008040C0" w:rsidRPr="006027BC" w:rsidRDefault="008040C0" w:rsidP="008040C0">
            <w:pPr>
              <w:jc w:val="center"/>
            </w:pPr>
            <w:r w:rsidRPr="006027BC">
              <w:t>1</w:t>
            </w:r>
          </w:p>
        </w:tc>
        <w:tc>
          <w:tcPr>
            <w:tcW w:w="514"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598" w:type="dxa"/>
          </w:tcPr>
          <w:p w:rsidR="008040C0" w:rsidRPr="006027BC" w:rsidRDefault="008040C0" w:rsidP="008040C0">
            <w:pPr>
              <w:jc w:val="center"/>
            </w:pPr>
            <w:r w:rsidRPr="006027BC">
              <w:t>1</w:t>
            </w:r>
          </w:p>
        </w:tc>
      </w:tr>
      <w:tr w:rsidR="008040C0" w:rsidRPr="006027BC" w:rsidTr="008040C0">
        <w:trPr>
          <w:trHeight w:val="271"/>
        </w:trPr>
        <w:tc>
          <w:tcPr>
            <w:tcW w:w="733" w:type="dxa"/>
            <w:vMerge/>
          </w:tcPr>
          <w:p w:rsidR="008040C0" w:rsidRPr="006027BC" w:rsidRDefault="008040C0" w:rsidP="008040C0"/>
        </w:tc>
        <w:tc>
          <w:tcPr>
            <w:tcW w:w="2751" w:type="dxa"/>
            <w:vMerge/>
          </w:tcPr>
          <w:p w:rsidR="008040C0" w:rsidRPr="006027BC" w:rsidRDefault="008040C0" w:rsidP="008040C0"/>
        </w:tc>
        <w:tc>
          <w:tcPr>
            <w:tcW w:w="2784" w:type="dxa"/>
          </w:tcPr>
          <w:p w:rsidR="008040C0" w:rsidRPr="006027BC" w:rsidRDefault="008040C0" w:rsidP="008040C0">
            <w:pPr>
              <w:jc w:val="center"/>
            </w:pPr>
            <w:r w:rsidRPr="006027BC">
              <w:t>«Искусство слова»</w:t>
            </w:r>
          </w:p>
        </w:tc>
        <w:tc>
          <w:tcPr>
            <w:tcW w:w="708" w:type="dxa"/>
          </w:tcPr>
          <w:p w:rsidR="008040C0" w:rsidRPr="006027BC" w:rsidRDefault="008040C0" w:rsidP="008040C0">
            <w:pPr>
              <w:jc w:val="center"/>
            </w:pPr>
            <w:r w:rsidRPr="006027BC">
              <w:t>1</w:t>
            </w:r>
          </w:p>
        </w:tc>
        <w:tc>
          <w:tcPr>
            <w:tcW w:w="514"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1</w:t>
            </w:r>
          </w:p>
        </w:tc>
        <w:tc>
          <w:tcPr>
            <w:tcW w:w="598" w:type="dxa"/>
          </w:tcPr>
          <w:p w:rsidR="008040C0" w:rsidRPr="006027BC" w:rsidRDefault="008040C0" w:rsidP="008040C0">
            <w:pPr>
              <w:jc w:val="center"/>
            </w:pPr>
            <w:r w:rsidRPr="006027BC">
              <w:t>1</w:t>
            </w:r>
          </w:p>
        </w:tc>
      </w:tr>
      <w:tr w:rsidR="008040C0" w:rsidRPr="006027BC" w:rsidTr="008040C0">
        <w:trPr>
          <w:trHeight w:val="598"/>
        </w:trPr>
        <w:tc>
          <w:tcPr>
            <w:tcW w:w="733" w:type="dxa"/>
            <w:vMerge/>
          </w:tcPr>
          <w:p w:rsidR="008040C0" w:rsidRPr="006027BC" w:rsidRDefault="008040C0" w:rsidP="008040C0"/>
        </w:tc>
        <w:tc>
          <w:tcPr>
            <w:tcW w:w="2751" w:type="dxa"/>
            <w:vMerge/>
          </w:tcPr>
          <w:p w:rsidR="008040C0" w:rsidRPr="006027BC" w:rsidRDefault="008040C0" w:rsidP="008040C0"/>
        </w:tc>
        <w:tc>
          <w:tcPr>
            <w:tcW w:w="2784" w:type="dxa"/>
          </w:tcPr>
          <w:p w:rsidR="008040C0" w:rsidRPr="006027BC" w:rsidRDefault="008040C0" w:rsidP="008040C0">
            <w:pPr>
              <w:jc w:val="center"/>
            </w:pPr>
            <w:r w:rsidRPr="006027BC">
              <w:t>«Занимательные финансы</w:t>
            </w:r>
          </w:p>
        </w:tc>
        <w:tc>
          <w:tcPr>
            <w:tcW w:w="708" w:type="dxa"/>
          </w:tcPr>
          <w:p w:rsidR="008040C0" w:rsidRPr="006027BC" w:rsidRDefault="008040C0" w:rsidP="008040C0">
            <w:pPr>
              <w:jc w:val="center"/>
            </w:pPr>
            <w:r w:rsidRPr="006027BC">
              <w:t>-</w:t>
            </w:r>
          </w:p>
        </w:tc>
        <w:tc>
          <w:tcPr>
            <w:tcW w:w="514" w:type="dxa"/>
          </w:tcPr>
          <w:p w:rsidR="008040C0" w:rsidRPr="006027BC" w:rsidRDefault="008040C0" w:rsidP="008040C0">
            <w:pPr>
              <w:jc w:val="center"/>
            </w:pPr>
            <w:r>
              <w:t>-</w:t>
            </w:r>
          </w:p>
        </w:tc>
        <w:tc>
          <w:tcPr>
            <w:tcW w:w="686" w:type="dxa"/>
          </w:tcPr>
          <w:p w:rsidR="008040C0" w:rsidRPr="006027BC" w:rsidRDefault="008040C0" w:rsidP="008040C0">
            <w:pPr>
              <w:jc w:val="center"/>
            </w:pPr>
            <w:r w:rsidRPr="006027BC">
              <w:t>1</w:t>
            </w:r>
          </w:p>
        </w:tc>
        <w:tc>
          <w:tcPr>
            <w:tcW w:w="686" w:type="dxa"/>
          </w:tcPr>
          <w:p w:rsidR="008040C0" w:rsidRPr="006027BC" w:rsidRDefault="008040C0" w:rsidP="008040C0">
            <w:pPr>
              <w:jc w:val="center"/>
            </w:pPr>
            <w:r w:rsidRPr="006027BC">
              <w:t>-</w:t>
            </w:r>
          </w:p>
        </w:tc>
        <w:tc>
          <w:tcPr>
            <w:tcW w:w="598" w:type="dxa"/>
          </w:tcPr>
          <w:p w:rsidR="008040C0" w:rsidRPr="006027BC" w:rsidRDefault="008040C0" w:rsidP="008040C0">
            <w:pPr>
              <w:jc w:val="center"/>
            </w:pPr>
            <w:r w:rsidRPr="006027BC">
              <w:t>-</w:t>
            </w:r>
          </w:p>
        </w:tc>
      </w:tr>
      <w:tr w:rsidR="008040C0" w:rsidRPr="006027BC" w:rsidTr="008040C0">
        <w:trPr>
          <w:trHeight w:val="381"/>
        </w:trPr>
        <w:tc>
          <w:tcPr>
            <w:tcW w:w="733" w:type="dxa"/>
            <w:vMerge/>
          </w:tcPr>
          <w:p w:rsidR="008040C0" w:rsidRPr="006027BC" w:rsidRDefault="008040C0" w:rsidP="008040C0"/>
        </w:tc>
        <w:tc>
          <w:tcPr>
            <w:tcW w:w="2751" w:type="dxa"/>
            <w:vMerge/>
          </w:tcPr>
          <w:p w:rsidR="008040C0" w:rsidRPr="006027BC" w:rsidRDefault="008040C0" w:rsidP="008040C0"/>
        </w:tc>
        <w:tc>
          <w:tcPr>
            <w:tcW w:w="2784" w:type="dxa"/>
          </w:tcPr>
          <w:p w:rsidR="008040C0" w:rsidRPr="006027BC" w:rsidRDefault="008040C0" w:rsidP="008040C0">
            <w:pPr>
              <w:jc w:val="center"/>
            </w:pPr>
            <w:r w:rsidRPr="006027BC">
              <w:t>«</w:t>
            </w:r>
            <w:r>
              <w:t>Магия математики</w:t>
            </w:r>
            <w:r w:rsidRPr="006027BC">
              <w:t>»</w:t>
            </w:r>
          </w:p>
        </w:tc>
        <w:tc>
          <w:tcPr>
            <w:tcW w:w="708" w:type="dxa"/>
          </w:tcPr>
          <w:p w:rsidR="008040C0" w:rsidRPr="006027BC" w:rsidRDefault="008040C0" w:rsidP="008040C0">
            <w:pPr>
              <w:jc w:val="center"/>
            </w:pPr>
          </w:p>
        </w:tc>
        <w:tc>
          <w:tcPr>
            <w:tcW w:w="514" w:type="dxa"/>
          </w:tcPr>
          <w:p w:rsidR="008040C0" w:rsidRPr="006027BC" w:rsidRDefault="008040C0" w:rsidP="008040C0">
            <w:pPr>
              <w:jc w:val="center"/>
            </w:pPr>
          </w:p>
        </w:tc>
        <w:tc>
          <w:tcPr>
            <w:tcW w:w="686" w:type="dxa"/>
          </w:tcPr>
          <w:p w:rsidR="008040C0" w:rsidRPr="006027BC" w:rsidRDefault="008040C0" w:rsidP="008040C0">
            <w:pPr>
              <w:jc w:val="center"/>
            </w:pPr>
          </w:p>
        </w:tc>
        <w:tc>
          <w:tcPr>
            <w:tcW w:w="686" w:type="dxa"/>
          </w:tcPr>
          <w:p w:rsidR="008040C0" w:rsidRPr="006027BC" w:rsidRDefault="008040C0" w:rsidP="008040C0">
            <w:pPr>
              <w:jc w:val="center"/>
            </w:pPr>
            <w:r w:rsidRPr="006027BC">
              <w:t>1</w:t>
            </w:r>
          </w:p>
        </w:tc>
        <w:tc>
          <w:tcPr>
            <w:tcW w:w="598" w:type="dxa"/>
          </w:tcPr>
          <w:p w:rsidR="008040C0" w:rsidRPr="006027BC" w:rsidRDefault="008040C0" w:rsidP="008040C0">
            <w:pPr>
              <w:jc w:val="center"/>
            </w:pPr>
            <w:r w:rsidRPr="006027BC">
              <w:t>1</w:t>
            </w:r>
          </w:p>
        </w:tc>
      </w:tr>
      <w:tr w:rsidR="008040C0" w:rsidRPr="006027BC" w:rsidTr="008040C0">
        <w:trPr>
          <w:trHeight w:val="291"/>
        </w:trPr>
        <w:tc>
          <w:tcPr>
            <w:tcW w:w="733" w:type="dxa"/>
            <w:vMerge w:val="restart"/>
          </w:tcPr>
          <w:p w:rsidR="008040C0" w:rsidRPr="006027BC" w:rsidRDefault="008040C0" w:rsidP="008040C0">
            <w:r>
              <w:t>4</w:t>
            </w:r>
          </w:p>
        </w:tc>
        <w:tc>
          <w:tcPr>
            <w:tcW w:w="2751" w:type="dxa"/>
            <w:vMerge w:val="restart"/>
          </w:tcPr>
          <w:p w:rsidR="008040C0" w:rsidRPr="006027BC" w:rsidRDefault="008040C0" w:rsidP="008040C0">
            <w:r w:rsidRPr="006027BC">
              <w:t xml:space="preserve">Спортивно-оздоровительное  направление  </w:t>
            </w:r>
          </w:p>
        </w:tc>
        <w:tc>
          <w:tcPr>
            <w:tcW w:w="2784" w:type="dxa"/>
          </w:tcPr>
          <w:p w:rsidR="008040C0" w:rsidRPr="006027BC" w:rsidRDefault="008040C0" w:rsidP="008040C0">
            <w:pPr>
              <w:jc w:val="center"/>
            </w:pPr>
            <w:r w:rsidRPr="006027BC">
              <w:t>«Волейбол»</w:t>
            </w:r>
          </w:p>
        </w:tc>
        <w:tc>
          <w:tcPr>
            <w:tcW w:w="708" w:type="dxa"/>
            <w:vMerge w:val="restart"/>
          </w:tcPr>
          <w:p w:rsidR="008040C0" w:rsidRPr="006027BC" w:rsidRDefault="008040C0" w:rsidP="008040C0">
            <w:pPr>
              <w:jc w:val="center"/>
            </w:pPr>
            <w:r w:rsidRPr="006027BC">
              <w:t>1</w:t>
            </w:r>
          </w:p>
        </w:tc>
        <w:tc>
          <w:tcPr>
            <w:tcW w:w="514" w:type="dxa"/>
            <w:vMerge w:val="restart"/>
          </w:tcPr>
          <w:p w:rsidR="008040C0" w:rsidRPr="006027BC" w:rsidRDefault="008040C0" w:rsidP="008040C0">
            <w:pPr>
              <w:jc w:val="center"/>
            </w:pPr>
            <w:r w:rsidRPr="006027BC">
              <w:t>1</w:t>
            </w:r>
          </w:p>
        </w:tc>
        <w:tc>
          <w:tcPr>
            <w:tcW w:w="686" w:type="dxa"/>
            <w:vMerge w:val="restart"/>
          </w:tcPr>
          <w:p w:rsidR="008040C0" w:rsidRPr="006027BC" w:rsidRDefault="008040C0" w:rsidP="008040C0">
            <w:pPr>
              <w:jc w:val="center"/>
            </w:pPr>
            <w:r w:rsidRPr="006027BC">
              <w:t>1</w:t>
            </w:r>
          </w:p>
        </w:tc>
        <w:tc>
          <w:tcPr>
            <w:tcW w:w="686" w:type="dxa"/>
            <w:vMerge w:val="restart"/>
          </w:tcPr>
          <w:p w:rsidR="008040C0" w:rsidRPr="006027BC" w:rsidRDefault="008040C0" w:rsidP="008040C0">
            <w:pPr>
              <w:jc w:val="center"/>
            </w:pPr>
            <w:r w:rsidRPr="006027BC">
              <w:t>1</w:t>
            </w:r>
          </w:p>
        </w:tc>
        <w:tc>
          <w:tcPr>
            <w:tcW w:w="598" w:type="dxa"/>
            <w:vMerge w:val="restart"/>
          </w:tcPr>
          <w:p w:rsidR="008040C0" w:rsidRPr="006027BC" w:rsidRDefault="008040C0" w:rsidP="008040C0">
            <w:pPr>
              <w:jc w:val="center"/>
            </w:pPr>
            <w:r w:rsidRPr="006027BC">
              <w:t>1</w:t>
            </w:r>
          </w:p>
        </w:tc>
      </w:tr>
      <w:tr w:rsidR="008040C0" w:rsidRPr="006027BC" w:rsidTr="008040C0">
        <w:trPr>
          <w:trHeight w:val="390"/>
        </w:trPr>
        <w:tc>
          <w:tcPr>
            <w:tcW w:w="733" w:type="dxa"/>
            <w:vMerge/>
          </w:tcPr>
          <w:p w:rsidR="008040C0" w:rsidRPr="006027BC" w:rsidRDefault="008040C0" w:rsidP="008040C0"/>
        </w:tc>
        <w:tc>
          <w:tcPr>
            <w:tcW w:w="2751" w:type="dxa"/>
            <w:vMerge/>
          </w:tcPr>
          <w:p w:rsidR="008040C0" w:rsidRPr="006027BC" w:rsidRDefault="008040C0" w:rsidP="008040C0"/>
        </w:tc>
        <w:tc>
          <w:tcPr>
            <w:tcW w:w="2784" w:type="dxa"/>
          </w:tcPr>
          <w:p w:rsidR="008040C0" w:rsidRPr="006027BC" w:rsidRDefault="008040C0" w:rsidP="008040C0">
            <w:pPr>
              <w:jc w:val="center"/>
            </w:pPr>
            <w:r w:rsidRPr="006027BC">
              <w:t>«Баскетбол»</w:t>
            </w:r>
          </w:p>
        </w:tc>
        <w:tc>
          <w:tcPr>
            <w:tcW w:w="708" w:type="dxa"/>
            <w:vMerge/>
          </w:tcPr>
          <w:p w:rsidR="008040C0" w:rsidRPr="006027BC" w:rsidRDefault="008040C0" w:rsidP="008040C0">
            <w:pPr>
              <w:jc w:val="center"/>
            </w:pPr>
          </w:p>
        </w:tc>
        <w:tc>
          <w:tcPr>
            <w:tcW w:w="514" w:type="dxa"/>
            <w:vMerge/>
          </w:tcPr>
          <w:p w:rsidR="008040C0" w:rsidRPr="006027BC" w:rsidRDefault="008040C0" w:rsidP="008040C0">
            <w:pPr>
              <w:jc w:val="center"/>
            </w:pPr>
          </w:p>
        </w:tc>
        <w:tc>
          <w:tcPr>
            <w:tcW w:w="686" w:type="dxa"/>
            <w:vMerge/>
          </w:tcPr>
          <w:p w:rsidR="008040C0" w:rsidRPr="006027BC" w:rsidRDefault="008040C0" w:rsidP="008040C0">
            <w:pPr>
              <w:jc w:val="center"/>
            </w:pPr>
          </w:p>
        </w:tc>
        <w:tc>
          <w:tcPr>
            <w:tcW w:w="686" w:type="dxa"/>
            <w:vMerge/>
          </w:tcPr>
          <w:p w:rsidR="008040C0" w:rsidRPr="006027BC" w:rsidRDefault="008040C0" w:rsidP="008040C0">
            <w:pPr>
              <w:jc w:val="center"/>
            </w:pPr>
          </w:p>
        </w:tc>
        <w:tc>
          <w:tcPr>
            <w:tcW w:w="598" w:type="dxa"/>
            <w:vMerge/>
          </w:tcPr>
          <w:p w:rsidR="008040C0" w:rsidRPr="006027BC" w:rsidRDefault="008040C0" w:rsidP="008040C0">
            <w:pPr>
              <w:jc w:val="center"/>
            </w:pPr>
          </w:p>
        </w:tc>
      </w:tr>
      <w:tr w:rsidR="008040C0" w:rsidRPr="006027BC" w:rsidTr="008040C0">
        <w:trPr>
          <w:trHeight w:val="147"/>
        </w:trPr>
        <w:tc>
          <w:tcPr>
            <w:tcW w:w="6268" w:type="dxa"/>
            <w:gridSpan w:val="3"/>
          </w:tcPr>
          <w:p w:rsidR="008040C0" w:rsidRPr="00253623" w:rsidRDefault="008040C0" w:rsidP="008040C0">
            <w:pPr>
              <w:jc w:val="center"/>
              <w:rPr>
                <w:b/>
              </w:rPr>
            </w:pPr>
            <w:r w:rsidRPr="00253623">
              <w:rPr>
                <w:b/>
              </w:rPr>
              <w:t xml:space="preserve">Итого </w:t>
            </w:r>
          </w:p>
        </w:tc>
        <w:tc>
          <w:tcPr>
            <w:tcW w:w="708" w:type="dxa"/>
          </w:tcPr>
          <w:p w:rsidR="008040C0" w:rsidRPr="00253623" w:rsidRDefault="008040C0" w:rsidP="008040C0">
            <w:pPr>
              <w:jc w:val="center"/>
              <w:rPr>
                <w:b/>
              </w:rPr>
            </w:pPr>
            <w:r w:rsidRPr="00253623">
              <w:rPr>
                <w:b/>
              </w:rPr>
              <w:t>5</w:t>
            </w:r>
          </w:p>
        </w:tc>
        <w:tc>
          <w:tcPr>
            <w:tcW w:w="514" w:type="dxa"/>
          </w:tcPr>
          <w:p w:rsidR="008040C0" w:rsidRPr="00253623" w:rsidRDefault="008040C0" w:rsidP="008040C0">
            <w:pPr>
              <w:jc w:val="center"/>
              <w:rPr>
                <w:b/>
              </w:rPr>
            </w:pPr>
            <w:r w:rsidRPr="00253623">
              <w:rPr>
                <w:b/>
              </w:rPr>
              <w:t>5</w:t>
            </w:r>
          </w:p>
        </w:tc>
        <w:tc>
          <w:tcPr>
            <w:tcW w:w="686" w:type="dxa"/>
          </w:tcPr>
          <w:p w:rsidR="008040C0" w:rsidRPr="00253623" w:rsidRDefault="008040C0" w:rsidP="008040C0">
            <w:pPr>
              <w:jc w:val="center"/>
              <w:rPr>
                <w:b/>
              </w:rPr>
            </w:pPr>
            <w:r w:rsidRPr="00253623">
              <w:rPr>
                <w:b/>
              </w:rPr>
              <w:t>5</w:t>
            </w:r>
          </w:p>
        </w:tc>
        <w:tc>
          <w:tcPr>
            <w:tcW w:w="686" w:type="dxa"/>
          </w:tcPr>
          <w:p w:rsidR="008040C0" w:rsidRPr="00253623" w:rsidRDefault="008040C0" w:rsidP="008040C0">
            <w:pPr>
              <w:jc w:val="center"/>
              <w:rPr>
                <w:b/>
              </w:rPr>
            </w:pPr>
            <w:r w:rsidRPr="00253623">
              <w:rPr>
                <w:b/>
              </w:rPr>
              <w:t>5</w:t>
            </w:r>
          </w:p>
        </w:tc>
        <w:tc>
          <w:tcPr>
            <w:tcW w:w="598" w:type="dxa"/>
          </w:tcPr>
          <w:p w:rsidR="008040C0" w:rsidRPr="00253623" w:rsidRDefault="008040C0" w:rsidP="008040C0">
            <w:pPr>
              <w:jc w:val="center"/>
              <w:rPr>
                <w:b/>
              </w:rPr>
            </w:pPr>
            <w:r w:rsidRPr="00253623">
              <w:rPr>
                <w:b/>
              </w:rPr>
              <w:t>5</w:t>
            </w:r>
          </w:p>
        </w:tc>
      </w:tr>
    </w:tbl>
    <w:p w:rsidR="005309F3" w:rsidRDefault="005309F3" w:rsidP="005309F3"/>
    <w:p w:rsidR="005309F3" w:rsidRDefault="005309F3" w:rsidP="005309F3">
      <w:pPr>
        <w:ind w:firstLine="567"/>
        <w:jc w:val="center"/>
        <w:rPr>
          <w:b/>
          <w:sz w:val="26"/>
          <w:szCs w:val="26"/>
        </w:rPr>
      </w:pPr>
    </w:p>
    <w:p w:rsidR="005B2562" w:rsidRDefault="001873C4" w:rsidP="001873C4">
      <w:pPr>
        <w:pStyle w:val="aff1"/>
        <w:widowControl w:val="0"/>
        <w:tabs>
          <w:tab w:val="left" w:pos="9288"/>
        </w:tabs>
        <w:suppressAutoHyphens/>
        <w:autoSpaceDE w:val="0"/>
        <w:autoSpaceDN w:val="0"/>
        <w:adjustRightInd w:val="0"/>
        <w:ind w:left="360"/>
        <w:rPr>
          <w:rFonts w:ascii="Times New Roman" w:hAnsi="Times New Roman"/>
          <w:b/>
          <w:bCs/>
          <w:color w:val="000000"/>
        </w:rPr>
      </w:pPr>
      <w:r>
        <w:rPr>
          <w:rFonts w:ascii="Times New Roman" w:hAnsi="Times New Roman"/>
          <w:b/>
          <w:bCs/>
          <w:color w:val="000000"/>
        </w:rPr>
        <w:t>2.3.</w:t>
      </w:r>
      <w:r w:rsidR="005B2562" w:rsidRPr="005B2562">
        <w:rPr>
          <w:rFonts w:ascii="Times New Roman" w:hAnsi="Times New Roman"/>
          <w:b/>
          <w:bCs/>
          <w:color w:val="000000"/>
        </w:rPr>
        <w:t>Учебный план школы III ступени обучения.</w:t>
      </w:r>
    </w:p>
    <w:p w:rsidR="00445784" w:rsidRPr="00445784" w:rsidRDefault="00445784" w:rsidP="00445784">
      <w:pPr>
        <w:spacing w:line="282" w:lineRule="auto"/>
        <w:ind w:firstLine="567"/>
        <w:jc w:val="center"/>
        <w:rPr>
          <w:b/>
          <w:szCs w:val="28"/>
        </w:rPr>
      </w:pPr>
      <w:r w:rsidRPr="00445784">
        <w:rPr>
          <w:b/>
          <w:szCs w:val="28"/>
        </w:rPr>
        <w:t>Среднее общее образование (10 - 11класс)  (ФГОС СОО) (универсальный профиль)</w:t>
      </w:r>
    </w:p>
    <w:p w:rsidR="00445784" w:rsidRPr="00445784" w:rsidRDefault="00445784" w:rsidP="00445784">
      <w:pPr>
        <w:spacing w:line="282" w:lineRule="auto"/>
        <w:ind w:firstLine="567"/>
        <w:jc w:val="center"/>
        <w:rPr>
          <w:b/>
          <w:szCs w:val="28"/>
        </w:rPr>
      </w:pPr>
      <w:r w:rsidRPr="00445784">
        <w:rPr>
          <w:b/>
          <w:szCs w:val="28"/>
        </w:rPr>
        <w:t>2020-2021 учебный год</w:t>
      </w:r>
    </w:p>
    <w:p w:rsidR="00445784" w:rsidRDefault="00445784" w:rsidP="00445784">
      <w:pPr>
        <w:ind w:left="-15" w:right="54" w:firstLine="566"/>
      </w:pPr>
      <w:r>
        <w:t xml:space="preserve">Учебный план - нормативный документ, устанавливающий перечень учебных предметов и объем учебного времени, отводимого на их изучение по ступеням общего образования и учебным годам, важнейший </w:t>
      </w:r>
      <w:proofErr w:type="spellStart"/>
      <w:r>
        <w:t>системообразующий</w:t>
      </w:r>
      <w:proofErr w:type="spellEnd"/>
      <w:r>
        <w:t xml:space="preserve"> элемент практической реализации региональной образовательной политики. </w:t>
      </w:r>
    </w:p>
    <w:p w:rsidR="00445784" w:rsidRDefault="00445784" w:rsidP="00445784">
      <w:pPr>
        <w:ind w:left="-15" w:right="54" w:firstLine="566"/>
      </w:pPr>
      <w:r>
        <w:t xml:space="preserve">Нормативной правовой базой учебного плана школы, реализующей программы среднего общего образования, являются: </w:t>
      </w:r>
    </w:p>
    <w:p w:rsidR="00445784" w:rsidRDefault="00445784" w:rsidP="00445784">
      <w:pPr>
        <w:numPr>
          <w:ilvl w:val="0"/>
          <w:numId w:val="12"/>
        </w:numPr>
        <w:spacing w:after="10" w:line="268" w:lineRule="auto"/>
        <w:ind w:right="54" w:firstLine="566"/>
        <w:jc w:val="both"/>
      </w:pPr>
      <w:r>
        <w:t xml:space="preserve">ФЗ РФ «Об образовании в Российской Федерации» от 29.12.2012 № 273-ФЗ; </w:t>
      </w:r>
    </w:p>
    <w:p w:rsidR="00445784" w:rsidRDefault="00445784" w:rsidP="00445784">
      <w:pPr>
        <w:numPr>
          <w:ilvl w:val="0"/>
          <w:numId w:val="12"/>
        </w:numPr>
        <w:spacing w:after="10" w:line="268" w:lineRule="auto"/>
        <w:ind w:right="54" w:firstLine="566"/>
        <w:jc w:val="both"/>
      </w:pPr>
      <w:r>
        <w:t xml:space="preserve">Постановление Главного государственного санитарного врача РФ от 29.12.2010 № 189 «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w:t>
      </w:r>
    </w:p>
    <w:p w:rsidR="00445784" w:rsidRDefault="00445784" w:rsidP="00445784">
      <w:pPr>
        <w:numPr>
          <w:ilvl w:val="0"/>
          <w:numId w:val="12"/>
        </w:numPr>
        <w:spacing w:after="10" w:line="268" w:lineRule="auto"/>
        <w:ind w:right="54" w:firstLine="566"/>
        <w:jc w:val="both"/>
      </w:pPr>
      <w: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rsidR="00445784" w:rsidRDefault="00445784" w:rsidP="00445784">
      <w:pPr>
        <w:numPr>
          <w:ilvl w:val="0"/>
          <w:numId w:val="12"/>
        </w:numPr>
        <w:spacing w:after="10" w:line="268" w:lineRule="auto"/>
        <w:ind w:right="54" w:firstLine="566"/>
        <w:jc w:val="both"/>
      </w:pPr>
      <w: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445784" w:rsidRDefault="00445784" w:rsidP="00445784">
      <w:pPr>
        <w:numPr>
          <w:ilvl w:val="0"/>
          <w:numId w:val="12"/>
        </w:numPr>
        <w:spacing w:after="10" w:line="268" w:lineRule="auto"/>
        <w:ind w:right="54" w:firstLine="566"/>
        <w:jc w:val="both"/>
      </w:pPr>
      <w: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445784" w:rsidRDefault="00445784" w:rsidP="00445784">
      <w:pPr>
        <w:numPr>
          <w:ilvl w:val="0"/>
          <w:numId w:val="12"/>
        </w:numPr>
        <w:spacing w:after="10" w:line="268" w:lineRule="auto"/>
        <w:ind w:right="54" w:firstLine="566"/>
        <w:jc w:val="both"/>
      </w:pPr>
      <w:r>
        <w:t xml:space="preserve">Приказ Министерства образования и науки Российской Федерации от 29 июля 2017 № 613 «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445784" w:rsidRDefault="00445784" w:rsidP="00445784">
      <w:pPr>
        <w:numPr>
          <w:ilvl w:val="0"/>
          <w:numId w:val="12"/>
        </w:numPr>
        <w:spacing w:after="10" w:line="268" w:lineRule="auto"/>
        <w:ind w:right="54" w:firstLine="566"/>
        <w:jc w:val="both"/>
      </w:pPr>
      <w: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45784" w:rsidRDefault="00445784" w:rsidP="00445784">
      <w:pPr>
        <w:numPr>
          <w:ilvl w:val="0"/>
          <w:numId w:val="12"/>
        </w:numPr>
        <w:spacing w:after="10" w:line="268" w:lineRule="auto"/>
        <w:ind w:right="54" w:firstLine="566"/>
        <w:jc w:val="both"/>
      </w:pPr>
      <w: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t>
      </w:r>
      <w:proofErr w:type="spellStart"/>
      <w:r>
        <w:t>www.fgosreestr.ru</w:t>
      </w:r>
      <w:proofErr w:type="spellEnd"/>
      <w:r>
        <w:t xml:space="preserve">). </w:t>
      </w:r>
    </w:p>
    <w:p w:rsidR="00445784" w:rsidRPr="00E140FF" w:rsidRDefault="00445784" w:rsidP="00445784">
      <w:pPr>
        <w:pStyle w:val="aff1"/>
        <w:numPr>
          <w:ilvl w:val="0"/>
          <w:numId w:val="12"/>
        </w:numPr>
        <w:spacing w:before="240" w:after="0" w:line="268" w:lineRule="auto"/>
        <w:ind w:right="61" w:firstLine="567"/>
        <w:jc w:val="both"/>
        <w:rPr>
          <w:szCs w:val="24"/>
        </w:rPr>
      </w:pPr>
      <w:r w:rsidRPr="00E140FF">
        <w:rPr>
          <w:szCs w:val="24"/>
        </w:rPr>
        <w:lastRenderedPageBreak/>
        <w:t>письмом Министерства образован</w:t>
      </w:r>
      <w:r>
        <w:rPr>
          <w:szCs w:val="24"/>
        </w:rPr>
        <w:t xml:space="preserve">ия и науки РФ от 15.07.2014 №08- </w:t>
      </w:r>
      <w:r w:rsidRPr="00E140FF">
        <w:rPr>
          <w:szCs w:val="24"/>
        </w:rPr>
        <w:t>888 «Об организации учащихся образов</w:t>
      </w:r>
      <w:r>
        <w:rPr>
          <w:szCs w:val="24"/>
        </w:rPr>
        <w:t>ательных учреждений по учебному предмету «Физическая культура»;</w:t>
      </w:r>
    </w:p>
    <w:p w:rsidR="00445784" w:rsidRPr="00E140FF" w:rsidRDefault="00445784" w:rsidP="00445784">
      <w:pPr>
        <w:pStyle w:val="aff1"/>
        <w:numPr>
          <w:ilvl w:val="0"/>
          <w:numId w:val="12"/>
        </w:numPr>
        <w:spacing w:before="240" w:after="0" w:line="268" w:lineRule="auto"/>
        <w:ind w:right="61" w:firstLine="567"/>
        <w:jc w:val="both"/>
        <w:rPr>
          <w:szCs w:val="24"/>
        </w:rPr>
      </w:pPr>
      <w:r w:rsidRPr="00E140FF">
        <w:rPr>
          <w:szCs w:val="24"/>
        </w:rPr>
        <w:t>письмом Министерства образования и науки РФ от 19.07.2017 №0</w:t>
      </w:r>
      <w:r>
        <w:rPr>
          <w:szCs w:val="24"/>
        </w:rPr>
        <w:t>8-1382 «Об изучении астрономии»;</w:t>
      </w:r>
    </w:p>
    <w:p w:rsidR="00445784" w:rsidRPr="004D754C" w:rsidRDefault="00445784" w:rsidP="00445784">
      <w:pPr>
        <w:numPr>
          <w:ilvl w:val="0"/>
          <w:numId w:val="12"/>
        </w:numPr>
        <w:spacing w:after="10" w:line="268" w:lineRule="auto"/>
        <w:ind w:right="54" w:firstLine="566"/>
        <w:jc w:val="both"/>
      </w:pPr>
      <w:proofErr w:type="gramStart"/>
      <w:r w:rsidRPr="004D754C">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Pr="004D754C">
        <w:rPr>
          <w:sz w:val="20"/>
        </w:rPr>
        <w:t xml:space="preserve"> </w:t>
      </w:r>
      <w:proofErr w:type="gramEnd"/>
    </w:p>
    <w:p w:rsidR="00445784" w:rsidRPr="004D754C" w:rsidRDefault="00445784" w:rsidP="00445784">
      <w:pPr>
        <w:numPr>
          <w:ilvl w:val="0"/>
          <w:numId w:val="12"/>
        </w:numPr>
        <w:spacing w:after="10" w:line="268" w:lineRule="auto"/>
        <w:ind w:right="54" w:firstLine="566"/>
        <w:jc w:val="both"/>
        <w:rPr>
          <w:color w:val="FF0000"/>
        </w:rPr>
      </w:pPr>
      <w:r w:rsidRPr="00E140FF">
        <w:t xml:space="preserve">основной образовательной программой среднего общего образования </w:t>
      </w:r>
      <w:proofErr w:type="spellStart"/>
      <w:r>
        <w:t>Песковатской</w:t>
      </w:r>
      <w:proofErr w:type="spellEnd"/>
      <w:r>
        <w:t xml:space="preserve"> С</w:t>
      </w:r>
      <w:proofErr w:type="gramStart"/>
      <w:r>
        <w:t>Ш-</w:t>
      </w:r>
      <w:proofErr w:type="gramEnd"/>
      <w:r>
        <w:t xml:space="preserve"> филиала </w:t>
      </w:r>
      <w:r w:rsidRPr="00E140FF">
        <w:t xml:space="preserve">МБОУ </w:t>
      </w:r>
      <w:r>
        <w:t>«ГСШ №1»</w:t>
      </w:r>
      <w:r w:rsidRPr="00E140FF">
        <w:t xml:space="preserve">, введенной в действие приказом директора </w:t>
      </w:r>
      <w:r w:rsidRPr="00445746">
        <w:t xml:space="preserve">МБОУ  «ГСШ №1» №         от </w:t>
      </w:r>
      <w:r>
        <w:t xml:space="preserve">               </w:t>
      </w:r>
      <w:r w:rsidRPr="00445746">
        <w:t>2020 г.</w:t>
      </w:r>
    </w:p>
    <w:p w:rsidR="00445784" w:rsidRPr="004D754C" w:rsidRDefault="00445784" w:rsidP="00445784">
      <w:pPr>
        <w:ind w:left="-15" w:right="54" w:firstLine="708"/>
      </w:pPr>
      <w:r w:rsidRPr="001659DB">
        <w:t>Учебный план для 10-11-х классов ориентирован на реализацию ФГОС СОО и является одним из механизмов реализации основной образовательной программы СОО</w:t>
      </w:r>
      <w:r>
        <w:t xml:space="preserve"> </w:t>
      </w:r>
      <w:proofErr w:type="spellStart"/>
      <w:r>
        <w:t>Песковатской</w:t>
      </w:r>
      <w:proofErr w:type="spellEnd"/>
      <w:r>
        <w:t xml:space="preserve"> С</w:t>
      </w:r>
      <w:proofErr w:type="gramStart"/>
      <w:r>
        <w:t>Ш-</w:t>
      </w:r>
      <w:proofErr w:type="gramEnd"/>
      <w:r>
        <w:t xml:space="preserve"> филиала МБОУ «ГСШ №1» </w:t>
      </w:r>
      <w:r w:rsidRPr="001659DB">
        <w:t xml:space="preserve"> в соответствии с требованиями Стандарта, который на данном уровне является профильным. </w:t>
      </w:r>
      <w:r w:rsidRPr="00AD27F8">
        <w:t xml:space="preserve">Структура учебного плана построена с учетом запросов родителей обучающихся, кадровой и материально - технической обеспеченности школы. </w:t>
      </w:r>
      <w:r>
        <w:t>Продолжительность учебного года - 34 недели (5-дневная учебная неделя). Продолжительность урока - 45 минут.</w:t>
      </w:r>
      <w:r>
        <w:rPr>
          <w:sz w:val="28"/>
        </w:rPr>
        <w:t xml:space="preserve"> </w:t>
      </w:r>
      <w:r>
        <w:t xml:space="preserve">Продолжительность каникул в течение учебного года и летом определяется календарным учебным графиком на 2020-2021 учебный год.  </w:t>
      </w:r>
    </w:p>
    <w:p w:rsidR="00445784" w:rsidRDefault="00445784" w:rsidP="00445784">
      <w:pPr>
        <w:ind w:right="61" w:firstLine="710"/>
      </w:pPr>
      <w:r>
        <w:t xml:space="preserve">Учебный план </w:t>
      </w:r>
      <w:proofErr w:type="spellStart"/>
      <w:r>
        <w:t>Песковатской</w:t>
      </w:r>
      <w:proofErr w:type="spellEnd"/>
      <w:r>
        <w:t xml:space="preserve"> С</w:t>
      </w:r>
      <w:proofErr w:type="gramStart"/>
      <w:r>
        <w:t>Ш-</w:t>
      </w:r>
      <w:proofErr w:type="gramEnd"/>
      <w:r>
        <w:t xml:space="preserve"> филиала МБОУ «ГСШ №1» </w:t>
      </w:r>
      <w:r w:rsidRPr="001659DB">
        <w:t xml:space="preserve"> </w:t>
      </w:r>
      <w:r>
        <w:t>на 2020-2021</w:t>
      </w:r>
      <w:r w:rsidRPr="00AD27F8">
        <w:t xml:space="preserve"> учебный год для 10</w:t>
      </w:r>
      <w:r>
        <w:t xml:space="preserve"> класса</w:t>
      </w:r>
      <w:r w:rsidRPr="00AD27F8">
        <w:t xml:space="preserve">  направлен на обеспечение реализации универсального профиля</w:t>
      </w:r>
      <w:r>
        <w:t>,</w:t>
      </w:r>
      <w:r w:rsidRPr="00AD27F8">
        <w:t xml:space="preserve">  исходя из запроса обучающихся и их родителей (законных представителей), с преподаванием предметов на </w:t>
      </w:r>
      <w:r>
        <w:t xml:space="preserve">базовом </w:t>
      </w:r>
      <w:r w:rsidRPr="00AD27F8">
        <w:t xml:space="preserve">уровне и ориентирован на достижение запланированных результатов обучения по ФГОС СОО.  </w:t>
      </w:r>
    </w:p>
    <w:p w:rsidR="00445784" w:rsidRPr="00240E67" w:rsidRDefault="00445784" w:rsidP="00445784">
      <w:pPr>
        <w:ind w:right="61"/>
      </w:pPr>
      <w:proofErr w:type="gramStart"/>
      <w:r>
        <w:t xml:space="preserve">Учебный план для обучающихся в 10 класса ориентирован на 2-летний нормативный срок освоения образовательных программ среднего  общего образования,  </w:t>
      </w:r>
      <w:r w:rsidRPr="00240E67">
        <w:t>количество учебных занятий за 2 года на одного обучающегося – не менее 2170 часов и не более 2590 часов.</w:t>
      </w:r>
      <w:proofErr w:type="gramEnd"/>
    </w:p>
    <w:p w:rsidR="00445784" w:rsidRPr="004D754C" w:rsidRDefault="00445784" w:rsidP="00445784">
      <w:pPr>
        <w:ind w:right="61" w:firstLine="708"/>
      </w:pPr>
      <w:r>
        <w:t xml:space="preserve">Учебный план является механизмом реализации основной образовательной программы среднего общего образования </w:t>
      </w:r>
      <w:proofErr w:type="spellStart"/>
      <w:r>
        <w:t>Песковатской</w:t>
      </w:r>
      <w:proofErr w:type="spellEnd"/>
      <w:r>
        <w:t xml:space="preserve"> С</w:t>
      </w:r>
      <w:proofErr w:type="gramStart"/>
      <w:r>
        <w:t>Ш-</w:t>
      </w:r>
      <w:proofErr w:type="gramEnd"/>
      <w:r>
        <w:t xml:space="preserve"> филиала МБОУ «ГСШ №1», состоит из двух частей – обязательной части и части, формируемой участниками образовательного процесса. Обязательная часть основной образовательной программы среднего общего образования составляет 60 %, а часть, формируемая участниками образовательного процесса, – 40 % от общего объема.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w:t>
      </w:r>
      <w:r w:rsidRPr="00240E67">
        <w:t xml:space="preserve">Внеурочная деятельность </w:t>
      </w:r>
      <w:proofErr w:type="gramStart"/>
      <w:r w:rsidRPr="00240E67">
        <w:t>обучающихся</w:t>
      </w:r>
      <w:proofErr w:type="gramEnd"/>
      <w:r w:rsidRPr="00240E67">
        <w:t xml:space="preserve"> организуется в соответствии с планом внеурочной деятельности. </w:t>
      </w:r>
    </w:p>
    <w:p w:rsidR="00445784" w:rsidRDefault="00445784" w:rsidP="00445784">
      <w:pPr>
        <w:ind w:left="-15" w:right="54" w:firstLine="708"/>
      </w:pPr>
      <w:r>
        <w:t xml:space="preserve">Учебный план содержит не менее одного учебного предмета из каждой предметной области, определенной ФГОС. </w:t>
      </w:r>
    </w:p>
    <w:p w:rsidR="00445784" w:rsidRDefault="00445784" w:rsidP="00445784">
      <w:pPr>
        <w:ind w:right="54" w:hanging="709"/>
      </w:pPr>
      <w:r>
        <w:t xml:space="preserve">                       Все предметы изучаются на базовом уровне. </w:t>
      </w:r>
    </w:p>
    <w:p w:rsidR="00445784" w:rsidRDefault="00445784" w:rsidP="00445784">
      <w:pPr>
        <w:ind w:left="-15" w:right="54" w:firstLine="708"/>
      </w:pPr>
      <w:r>
        <w:t xml:space="preserve">В учебный план 10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445784" w:rsidRDefault="00445784" w:rsidP="00445784">
      <w:pPr>
        <w:ind w:left="-15" w:right="54" w:firstLine="708"/>
      </w:pPr>
      <w: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445784" w:rsidRDefault="00445784" w:rsidP="00445784">
      <w:pPr>
        <w:ind w:left="-15" w:right="54" w:firstLine="708"/>
      </w:pPr>
      <w: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445784" w:rsidRDefault="00445784" w:rsidP="00445784">
      <w:pPr>
        <w:ind w:left="-15" w:right="54" w:firstLine="566"/>
      </w:pPr>
      <w:r>
        <w:lastRenderedPageBreak/>
        <w:t xml:space="preserve">В образовательную область «Русский язык и литература» входят предметы: русский язык (1ч в неделю), литература (3ч в неделю). </w:t>
      </w:r>
    </w:p>
    <w:p w:rsidR="00445784" w:rsidRDefault="00445784" w:rsidP="00445784">
      <w:pPr>
        <w:ind w:left="-15" w:right="54" w:firstLine="566"/>
      </w:pPr>
      <w:r w:rsidRPr="00485027">
        <w:t xml:space="preserve">С целью реализации в полном объеме прав обучающихся на изучение русского языка, родного языка, в том числе русского языка из числа языков народов Российской Федерации, предусмотрено выделение отдельной самостоятельной предметной области «Родной язык и родная литература».  </w:t>
      </w:r>
      <w:r>
        <w:t xml:space="preserve">Предметная область «Родной язык и литература» включает в себя учебный предмет «Родной язык» (1 ч в неделю). </w:t>
      </w:r>
    </w:p>
    <w:p w:rsidR="00445784" w:rsidRDefault="00445784" w:rsidP="00445784">
      <w:pPr>
        <w:ind w:left="576" w:right="54"/>
      </w:pPr>
      <w:r>
        <w:t>В образовательную область «Иностранные языки» входит английский язык (3ч/</w:t>
      </w:r>
      <w:proofErr w:type="spellStart"/>
      <w:r>
        <w:t>нед</w:t>
      </w:r>
      <w:proofErr w:type="spellEnd"/>
      <w:r>
        <w:t xml:space="preserve">). </w:t>
      </w:r>
    </w:p>
    <w:p w:rsidR="00445784" w:rsidRDefault="00445784" w:rsidP="00445784">
      <w:pPr>
        <w:ind w:left="576" w:right="54"/>
      </w:pPr>
      <w:r w:rsidRPr="00485027">
        <w:t>Запросов от участников образовательных отношений на изучение второго иностранного языка не поступало.</w:t>
      </w:r>
    </w:p>
    <w:p w:rsidR="00445784" w:rsidRDefault="00445784" w:rsidP="00445784">
      <w:pPr>
        <w:ind w:left="-15" w:right="54" w:firstLine="566"/>
      </w:pPr>
      <w:r>
        <w:t>В образовательную область «Общественные науки» входят предметы: история (2ч/</w:t>
      </w:r>
      <w:proofErr w:type="spellStart"/>
      <w:r>
        <w:t>нед</w:t>
      </w:r>
      <w:proofErr w:type="spellEnd"/>
      <w:r>
        <w:t>), география (1ч/</w:t>
      </w:r>
      <w:proofErr w:type="spellStart"/>
      <w:r>
        <w:t>нед</w:t>
      </w:r>
      <w:proofErr w:type="spellEnd"/>
      <w:r>
        <w:t>), обществознание (2ч/</w:t>
      </w:r>
      <w:proofErr w:type="spellStart"/>
      <w:r>
        <w:t>нед</w:t>
      </w:r>
      <w:proofErr w:type="spellEnd"/>
      <w:r>
        <w:t xml:space="preserve">). </w:t>
      </w:r>
    </w:p>
    <w:p w:rsidR="00445784" w:rsidRDefault="00445784" w:rsidP="00445784">
      <w:pPr>
        <w:ind w:left="-15" w:right="54" w:firstLine="566"/>
      </w:pPr>
      <w:r>
        <w:t>В образовательную область «Математика и информатика» включены алгебра и начала математического анализа (2ч/</w:t>
      </w:r>
      <w:proofErr w:type="spellStart"/>
      <w:r>
        <w:t>нед</w:t>
      </w:r>
      <w:proofErr w:type="spellEnd"/>
      <w:r>
        <w:t>), геометрия (2ч/</w:t>
      </w:r>
      <w:proofErr w:type="spellStart"/>
      <w:r>
        <w:t>нед</w:t>
      </w:r>
      <w:proofErr w:type="spellEnd"/>
      <w:r>
        <w:t>), информатика (1ч/</w:t>
      </w:r>
      <w:proofErr w:type="spellStart"/>
      <w:r>
        <w:t>нед</w:t>
      </w:r>
      <w:proofErr w:type="spellEnd"/>
      <w:r>
        <w:t xml:space="preserve">). </w:t>
      </w:r>
    </w:p>
    <w:p w:rsidR="00445784" w:rsidRDefault="00445784" w:rsidP="00445784">
      <w:pPr>
        <w:ind w:left="-15" w:right="54" w:firstLine="566"/>
      </w:pPr>
      <w:r>
        <w:t>В образовательная область «Естественные науки» включает в себя физику (2ч/</w:t>
      </w:r>
      <w:proofErr w:type="spellStart"/>
      <w:r>
        <w:t>нед</w:t>
      </w:r>
      <w:proofErr w:type="spellEnd"/>
      <w:r>
        <w:t>), химию (1ч/</w:t>
      </w:r>
      <w:proofErr w:type="spellStart"/>
      <w:r>
        <w:t>нед</w:t>
      </w:r>
      <w:proofErr w:type="spellEnd"/>
      <w:r>
        <w:t>), биологию (1ч/</w:t>
      </w:r>
      <w:proofErr w:type="spellStart"/>
      <w:r>
        <w:t>нед</w:t>
      </w:r>
      <w:proofErr w:type="spellEnd"/>
      <w:r>
        <w:t xml:space="preserve">), астрономию </w:t>
      </w:r>
      <w:proofErr w:type="gramStart"/>
      <w:r>
        <w:t xml:space="preserve">( </w:t>
      </w:r>
      <w:proofErr w:type="gramEnd"/>
      <w:r>
        <w:t>1ч/</w:t>
      </w:r>
      <w:proofErr w:type="spellStart"/>
      <w:r>
        <w:t>нед</w:t>
      </w:r>
      <w:proofErr w:type="spellEnd"/>
      <w:r>
        <w:t xml:space="preserve">). </w:t>
      </w:r>
    </w:p>
    <w:p w:rsidR="00445784" w:rsidRDefault="00445784" w:rsidP="00445784">
      <w:pPr>
        <w:ind w:left="-15" w:right="54" w:firstLine="566"/>
      </w:pPr>
      <w:r>
        <w:t>В образовательную область «Физическая культура, экология и основы безопасности жизнедеятельности» входят предметы физическая культура (3ч/</w:t>
      </w:r>
      <w:proofErr w:type="spellStart"/>
      <w:r>
        <w:t>нед</w:t>
      </w:r>
      <w:proofErr w:type="spellEnd"/>
      <w:r>
        <w:t>) и ОБЖ (1ч/</w:t>
      </w:r>
      <w:proofErr w:type="spellStart"/>
      <w:r>
        <w:t>нед</w:t>
      </w:r>
      <w:proofErr w:type="spellEnd"/>
      <w:r>
        <w:t xml:space="preserve">). </w:t>
      </w:r>
    </w:p>
    <w:p w:rsidR="00445784" w:rsidRDefault="00445784" w:rsidP="00445784">
      <w:pPr>
        <w:ind w:right="61" w:firstLine="710"/>
      </w:pPr>
      <w:r>
        <w:t xml:space="preserve">В учебном плане 10  класса предусмотрено выполнение </w:t>
      </w:r>
      <w:proofErr w:type="gramStart"/>
      <w:r>
        <w:t>обучающимися</w:t>
      </w:r>
      <w:proofErr w:type="gramEnd"/>
      <w:r>
        <w:t xml:space="preserve"> индивидуального проекта (1ч/</w:t>
      </w:r>
      <w:proofErr w:type="spellStart"/>
      <w:r>
        <w:t>нед</w:t>
      </w:r>
      <w:proofErr w:type="spellEnd"/>
      <w:r>
        <w:t xml:space="preserve">). Индивидуальный проект выполняется </w:t>
      </w:r>
      <w:proofErr w:type="gramStart"/>
      <w:r>
        <w:t>обучающимися</w:t>
      </w:r>
      <w:proofErr w:type="gramEnd"/>
      <w:r>
        <w:t xml:space="preserve">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tab/>
        <w:t xml:space="preserve">социальной, художественно-творческой, </w:t>
      </w:r>
      <w:r>
        <w:tab/>
        <w:t xml:space="preserve">иной. Индивидуальный проект выполняется </w:t>
      </w:r>
      <w:proofErr w:type="gramStart"/>
      <w:r>
        <w:t>обучающимися</w:t>
      </w:r>
      <w:proofErr w:type="gramEnd"/>
      <w:r>
        <w:t xml:space="preserve"> в течение двух лет в рамках учебного времени, отведенного учебным планом. </w:t>
      </w:r>
    </w:p>
    <w:p w:rsidR="00445784" w:rsidRPr="004D754C" w:rsidRDefault="00445784" w:rsidP="00445784">
      <w:pPr>
        <w:ind w:right="61" w:firstLine="710"/>
      </w:pPr>
      <w:r w:rsidRPr="00AD27F8">
        <w:t xml:space="preserve">Задача Индивидуального проекта - обеспечить </w:t>
      </w:r>
      <w:proofErr w:type="gramStart"/>
      <w:r w:rsidRPr="00AD27F8">
        <w:t>обучающимся</w:t>
      </w:r>
      <w:proofErr w:type="gramEnd"/>
      <w:r w:rsidRPr="00AD27F8">
        <w:t xml:space="preserve"> опыт конструирования социального выбора и прогнозирования личного успеха в интересующей сфере деятельности. </w:t>
      </w:r>
    </w:p>
    <w:p w:rsidR="00445784" w:rsidRDefault="00445784" w:rsidP="00445784">
      <w:pPr>
        <w:ind w:left="-15" w:right="54" w:firstLine="566"/>
      </w:pPr>
      <w:r>
        <w:t xml:space="preserve">Раздел учебного плана «Предметы и курсы по выбору» в 10 классе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t>обученности</w:t>
      </w:r>
      <w:proofErr w:type="spellEnd"/>
      <w: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w:t>
      </w:r>
      <w:proofErr w:type="gramStart"/>
      <w:r>
        <w:t>в</w:t>
      </w:r>
      <w:proofErr w:type="gramEnd"/>
      <w:r>
        <w:t xml:space="preserve"> и представлен следующими предметами:</w:t>
      </w:r>
    </w:p>
    <w:p w:rsidR="00445784" w:rsidRPr="004D754C" w:rsidRDefault="00445784" w:rsidP="00445784">
      <w:pPr>
        <w:ind w:left="-15" w:right="54" w:firstLine="566"/>
        <w:rPr>
          <w:u w:val="single"/>
        </w:rPr>
      </w:pPr>
      <w:r w:rsidRPr="004D754C">
        <w:rPr>
          <w:u w:val="single"/>
        </w:rPr>
        <w:t xml:space="preserve">  </w:t>
      </w:r>
      <w:r w:rsidRPr="004D754C">
        <w:rPr>
          <w:b/>
          <w:u w:val="single"/>
        </w:rPr>
        <w:t xml:space="preserve">В 10-м классе: </w:t>
      </w:r>
    </w:p>
    <w:p w:rsidR="00445784" w:rsidRDefault="00445784" w:rsidP="00445784">
      <w:pPr>
        <w:numPr>
          <w:ilvl w:val="0"/>
          <w:numId w:val="13"/>
        </w:numPr>
        <w:spacing w:after="10" w:line="266" w:lineRule="auto"/>
        <w:ind w:left="705" w:right="54" w:hanging="139"/>
        <w:jc w:val="both"/>
      </w:pPr>
      <w:r>
        <w:t xml:space="preserve">Практикум по русскому языку – 2 часа в неделю; </w:t>
      </w:r>
    </w:p>
    <w:p w:rsidR="00445784" w:rsidRDefault="00445784" w:rsidP="00445784">
      <w:pPr>
        <w:numPr>
          <w:ilvl w:val="0"/>
          <w:numId w:val="13"/>
        </w:numPr>
        <w:spacing w:after="10" w:line="266" w:lineRule="auto"/>
        <w:ind w:left="705" w:right="54" w:hanging="139"/>
        <w:jc w:val="both"/>
      </w:pPr>
      <w:r>
        <w:t>Практикум по математике –</w:t>
      </w:r>
      <w:r>
        <w:rPr>
          <w:rFonts w:ascii="Calibri" w:eastAsia="Calibri" w:hAnsi="Calibri" w:cs="Calibri"/>
        </w:rPr>
        <w:t>2</w:t>
      </w:r>
      <w:r>
        <w:t xml:space="preserve"> часа в неделю; </w:t>
      </w:r>
    </w:p>
    <w:p w:rsidR="00445784" w:rsidRDefault="00445784" w:rsidP="00445784">
      <w:pPr>
        <w:numPr>
          <w:ilvl w:val="0"/>
          <w:numId w:val="13"/>
        </w:numPr>
        <w:spacing w:after="10" w:line="266" w:lineRule="auto"/>
        <w:ind w:left="705" w:right="54" w:hanging="139"/>
        <w:jc w:val="both"/>
      </w:pPr>
      <w:r>
        <w:t xml:space="preserve">Практикум по истории – 0,5 часа в неделю; </w:t>
      </w:r>
    </w:p>
    <w:p w:rsidR="00445784" w:rsidRDefault="00445784" w:rsidP="00445784">
      <w:pPr>
        <w:numPr>
          <w:ilvl w:val="0"/>
          <w:numId w:val="13"/>
        </w:numPr>
        <w:spacing w:after="10" w:line="266" w:lineRule="auto"/>
        <w:ind w:left="705" w:right="54" w:hanging="139"/>
        <w:jc w:val="both"/>
      </w:pPr>
      <w:r>
        <w:t xml:space="preserve">Практикум по обществознанию-0,5 часа в неделю; </w:t>
      </w:r>
    </w:p>
    <w:p w:rsidR="00445784" w:rsidRDefault="00445784" w:rsidP="00445784">
      <w:pPr>
        <w:numPr>
          <w:ilvl w:val="0"/>
          <w:numId w:val="13"/>
        </w:numPr>
        <w:spacing w:after="10" w:line="266" w:lineRule="auto"/>
        <w:ind w:left="705" w:right="54" w:hanging="139"/>
        <w:jc w:val="both"/>
      </w:pPr>
      <w:r>
        <w:t xml:space="preserve">Практикум по психологии –1 час в неделю </w:t>
      </w:r>
    </w:p>
    <w:p w:rsidR="00445784" w:rsidRDefault="00445784" w:rsidP="00445784">
      <w:pPr>
        <w:ind w:left="-15" w:right="54" w:firstLine="566"/>
        <w:rPr>
          <w:color w:val="FF0000"/>
        </w:rPr>
      </w:pPr>
    </w:p>
    <w:p w:rsidR="00445784" w:rsidRDefault="00445784" w:rsidP="00445784">
      <w:pPr>
        <w:ind w:left="-15" w:right="54" w:firstLine="566"/>
      </w:pPr>
      <w:r>
        <w:t xml:space="preserve">При проведении занятий по иностранному языку, информатике и ИКТ осуществляется деление класса на 2 подгруппы при наполняемости классов 25 и более человек. </w:t>
      </w:r>
    </w:p>
    <w:p w:rsidR="00445784" w:rsidRDefault="00445784" w:rsidP="00445784">
      <w:pPr>
        <w:ind w:left="-15" w:right="54" w:firstLine="566"/>
      </w:pPr>
      <w:r>
        <w:t xml:space="preserve">Освоение </w:t>
      </w:r>
      <w:proofErr w:type="gramStart"/>
      <w:r>
        <w:t>обучающимися</w:t>
      </w:r>
      <w:proofErr w:type="gramEnd"/>
      <w: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445784" w:rsidRDefault="00445784" w:rsidP="00445784">
      <w:pPr>
        <w:ind w:left="-15" w:right="54" w:firstLine="566"/>
      </w:pPr>
      <w:r>
        <w:t>Промежуточная аттестаци</w:t>
      </w:r>
      <w:proofErr w:type="gramStart"/>
      <w:r>
        <w:t>я-</w:t>
      </w:r>
      <w:proofErr w:type="gramEnd"/>
      <w:r>
        <w:t xml:space="preserve"> это установление уровня достижения результатов освоения учебных предметов, курсов, предусмотренных образовательной программой. </w:t>
      </w:r>
    </w:p>
    <w:p w:rsidR="00445784" w:rsidRDefault="00445784" w:rsidP="00445784">
      <w:pPr>
        <w:ind w:left="-15" w:right="54" w:firstLine="566"/>
      </w:pPr>
      <w: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445784" w:rsidRDefault="00445784" w:rsidP="00445784">
      <w:pPr>
        <w:ind w:left="-15" w:right="54" w:firstLine="566"/>
      </w:pPr>
      <w:r>
        <w:lastRenderedPageBreak/>
        <w:t xml:space="preserve">Сроки проведения промежуточной аттестации - в соответствии с календарным учебным графиком. </w:t>
      </w:r>
    </w:p>
    <w:p w:rsidR="00445784" w:rsidRDefault="00445784" w:rsidP="00445784">
      <w:pPr>
        <w:ind w:left="576" w:right="54"/>
      </w:pPr>
      <w:r>
        <w:t xml:space="preserve">Промежуточная аттестация </w:t>
      </w:r>
      <w:proofErr w:type="gramStart"/>
      <w:r>
        <w:t>обучающихся</w:t>
      </w:r>
      <w:proofErr w:type="gramEnd"/>
      <w:r>
        <w:t xml:space="preserve"> проводится в форме: </w:t>
      </w:r>
    </w:p>
    <w:p w:rsidR="00445784" w:rsidRDefault="00445784" w:rsidP="00445784">
      <w:pPr>
        <w:ind w:left="576" w:right="54"/>
      </w:pPr>
      <w:r>
        <w:t xml:space="preserve">-комплексной контрольной работы; </w:t>
      </w:r>
    </w:p>
    <w:p w:rsidR="00445784" w:rsidRDefault="00445784" w:rsidP="00445784">
      <w:pPr>
        <w:ind w:left="576" w:right="54"/>
      </w:pPr>
      <w:r>
        <w:t xml:space="preserve">-итоговой контрольной работы; </w:t>
      </w:r>
    </w:p>
    <w:p w:rsidR="00445784" w:rsidRDefault="00445784" w:rsidP="00445784">
      <w:pPr>
        <w:ind w:left="576" w:right="54"/>
      </w:pPr>
      <w:r>
        <w:t xml:space="preserve">-административной контрольной работы </w:t>
      </w:r>
    </w:p>
    <w:p w:rsidR="00445784" w:rsidRDefault="00445784" w:rsidP="00445784">
      <w:pPr>
        <w:ind w:left="576" w:right="54"/>
      </w:pPr>
      <w:r>
        <w:t xml:space="preserve">-письменных и устных экзаменов; </w:t>
      </w:r>
    </w:p>
    <w:p w:rsidR="00445784" w:rsidRDefault="00445784" w:rsidP="00445784">
      <w:pPr>
        <w:ind w:left="576" w:right="54"/>
      </w:pPr>
      <w:r>
        <w:t xml:space="preserve">-тестирования; </w:t>
      </w:r>
    </w:p>
    <w:p w:rsidR="00445784" w:rsidRDefault="00445784" w:rsidP="00445784">
      <w:pPr>
        <w:ind w:left="576" w:right="54"/>
      </w:pPr>
      <w:r>
        <w:t xml:space="preserve">-защиты индивидуального/группового проекта </w:t>
      </w:r>
    </w:p>
    <w:p w:rsidR="00445784" w:rsidRDefault="00445784" w:rsidP="00445784">
      <w:pPr>
        <w:ind w:left="-15" w:right="54" w:firstLine="566"/>
      </w:pPr>
      <w: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445784" w:rsidRDefault="00445784" w:rsidP="00445784">
      <w:pPr>
        <w:ind w:left="-15" w:right="54" w:firstLine="566"/>
      </w:pPr>
      <w: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r>
        <w:rPr>
          <w:rFonts w:ascii="MS Mincho" w:eastAsia="MS Mincho" w:hAnsi="MS Mincho" w:cs="MS Mincho"/>
          <w:sz w:val="20"/>
        </w:rPr>
        <w:t xml:space="preserve"> </w:t>
      </w:r>
    </w:p>
    <w:p w:rsidR="00445784" w:rsidRDefault="00445784" w:rsidP="00445784">
      <w:pPr>
        <w:spacing w:line="259" w:lineRule="auto"/>
        <w:ind w:left="566"/>
      </w:pPr>
      <w:r>
        <w:t xml:space="preserve">                        </w:t>
      </w:r>
    </w:p>
    <w:p w:rsidR="00445784" w:rsidRPr="00A13F55" w:rsidRDefault="00445784" w:rsidP="00445784">
      <w:pPr>
        <w:spacing w:line="259" w:lineRule="auto"/>
        <w:ind w:left="566"/>
        <w:jc w:val="center"/>
        <w:rPr>
          <w:sz w:val="22"/>
        </w:rPr>
      </w:pPr>
      <w:r w:rsidRPr="00A13F55">
        <w:rPr>
          <w:b/>
        </w:rPr>
        <w:t>Учебный план на 2020-2021 учебный год</w:t>
      </w:r>
    </w:p>
    <w:p w:rsidR="00445784" w:rsidRPr="00A13F55" w:rsidRDefault="00445784" w:rsidP="00445784">
      <w:pPr>
        <w:spacing w:after="28" w:line="259" w:lineRule="auto"/>
        <w:ind w:left="1140"/>
        <w:jc w:val="center"/>
        <w:rPr>
          <w:b/>
        </w:rPr>
      </w:pPr>
      <w:r w:rsidRPr="00A13F55">
        <w:rPr>
          <w:b/>
        </w:rPr>
        <w:t>Среднее общее образование 10 класс (ФГОС СОО)</w:t>
      </w:r>
    </w:p>
    <w:p w:rsidR="00445784" w:rsidRPr="00A13F55" w:rsidRDefault="00445784" w:rsidP="00445784">
      <w:pPr>
        <w:spacing w:after="28" w:line="259" w:lineRule="auto"/>
        <w:ind w:left="1140"/>
        <w:jc w:val="center"/>
        <w:rPr>
          <w:sz w:val="22"/>
        </w:rPr>
      </w:pPr>
      <w:proofErr w:type="gramStart"/>
      <w:r w:rsidRPr="00A13F55">
        <w:rPr>
          <w:b/>
        </w:rPr>
        <w:t>(5-дневная учебная неделя.</w:t>
      </w:r>
      <w:proofErr w:type="gramEnd"/>
      <w:r>
        <w:rPr>
          <w:b/>
        </w:rPr>
        <w:t xml:space="preserve"> </w:t>
      </w:r>
      <w:proofErr w:type="gramStart"/>
      <w:r w:rsidRPr="00A13F55">
        <w:rPr>
          <w:b/>
        </w:rPr>
        <w:t>Универсальный профиль)</w:t>
      </w:r>
      <w:proofErr w:type="gramEnd"/>
    </w:p>
    <w:p w:rsidR="00445784" w:rsidRDefault="00445784" w:rsidP="00445784">
      <w:pPr>
        <w:spacing w:line="259" w:lineRule="auto"/>
        <w:ind w:left="8"/>
        <w:jc w:val="center"/>
      </w:pPr>
    </w:p>
    <w:tbl>
      <w:tblPr>
        <w:tblStyle w:val="TableGrid"/>
        <w:tblW w:w="9686" w:type="dxa"/>
        <w:tblInd w:w="-108" w:type="dxa"/>
        <w:tblCellMar>
          <w:top w:w="7" w:type="dxa"/>
          <w:left w:w="106" w:type="dxa"/>
          <w:right w:w="48" w:type="dxa"/>
        </w:tblCellMar>
        <w:tblLook w:val="04A0"/>
      </w:tblPr>
      <w:tblGrid>
        <w:gridCol w:w="2424"/>
        <w:gridCol w:w="2641"/>
        <w:gridCol w:w="580"/>
        <w:gridCol w:w="2071"/>
        <w:gridCol w:w="1970"/>
      </w:tblGrid>
      <w:tr w:rsidR="00445784" w:rsidTr="004B7F3D">
        <w:trPr>
          <w:trHeight w:val="562"/>
        </w:trPr>
        <w:tc>
          <w:tcPr>
            <w:tcW w:w="2424" w:type="dxa"/>
            <w:vMerge w:val="restart"/>
            <w:tcBorders>
              <w:top w:val="single" w:sz="4" w:space="0" w:color="000000"/>
              <w:left w:val="single" w:sz="4" w:space="0" w:color="000000"/>
              <w:bottom w:val="single" w:sz="4" w:space="0" w:color="000000"/>
              <w:right w:val="single" w:sz="4" w:space="0" w:color="000000"/>
            </w:tcBorders>
            <w:vAlign w:val="center"/>
          </w:tcPr>
          <w:p w:rsidR="00445784" w:rsidRDefault="00445784" w:rsidP="004B7F3D">
            <w:pPr>
              <w:spacing w:line="259" w:lineRule="auto"/>
              <w:ind w:left="77"/>
            </w:pPr>
            <w:r>
              <w:t xml:space="preserve">Предметные области </w:t>
            </w:r>
          </w:p>
        </w:tc>
        <w:tc>
          <w:tcPr>
            <w:tcW w:w="2641" w:type="dxa"/>
            <w:vMerge w:val="restart"/>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Учебные предметы </w:t>
            </w:r>
          </w:p>
          <w:p w:rsidR="00445784" w:rsidRDefault="00445784" w:rsidP="004B7F3D">
            <w:pPr>
              <w:spacing w:after="20" w:line="259" w:lineRule="auto"/>
            </w:pPr>
            <w:r>
              <w:t xml:space="preserve"> Классы</w:t>
            </w:r>
          </w:p>
        </w:tc>
        <w:tc>
          <w:tcPr>
            <w:tcW w:w="580" w:type="dxa"/>
            <w:vMerge w:val="restart"/>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jc w:val="center"/>
            </w:pPr>
            <w:r>
              <w:t>Количество часов в неделю</w:t>
            </w:r>
            <w:r>
              <w:rPr>
                <w:b/>
              </w:rPr>
              <w:t xml:space="preserve"> </w:t>
            </w:r>
          </w:p>
        </w:tc>
        <w:tc>
          <w:tcPr>
            <w:tcW w:w="1970" w:type="dxa"/>
            <w:tcBorders>
              <w:top w:val="single" w:sz="4" w:space="0" w:color="000000"/>
              <w:left w:val="single" w:sz="4" w:space="0" w:color="000000"/>
              <w:bottom w:val="single" w:sz="4" w:space="0" w:color="000000"/>
              <w:right w:val="single" w:sz="4" w:space="0" w:color="000000"/>
            </w:tcBorders>
            <w:vAlign w:val="center"/>
          </w:tcPr>
          <w:p w:rsidR="00445784" w:rsidRDefault="00445784" w:rsidP="004B7F3D">
            <w:pPr>
              <w:spacing w:line="259" w:lineRule="auto"/>
              <w:ind w:right="61"/>
              <w:jc w:val="center"/>
            </w:pPr>
            <w:r>
              <w:rPr>
                <w:b/>
              </w:rPr>
              <w:t xml:space="preserve">Всего </w:t>
            </w:r>
          </w:p>
        </w:tc>
      </w:tr>
      <w:tr w:rsidR="00445784" w:rsidTr="004B7F3D">
        <w:trPr>
          <w:trHeight w:val="286"/>
        </w:trPr>
        <w:tc>
          <w:tcPr>
            <w:tcW w:w="0" w:type="auto"/>
            <w:vMerge/>
            <w:tcBorders>
              <w:top w:val="nil"/>
              <w:left w:val="single" w:sz="4" w:space="0" w:color="000000"/>
              <w:bottom w:val="single" w:sz="4" w:space="0" w:color="000000"/>
              <w:right w:val="single" w:sz="4" w:space="0" w:color="000000"/>
            </w:tcBorders>
          </w:tcPr>
          <w:p w:rsidR="00445784" w:rsidRDefault="00445784" w:rsidP="004B7F3D">
            <w:pPr>
              <w:spacing w:after="160" w:line="259" w:lineRule="auto"/>
            </w:pPr>
          </w:p>
        </w:tc>
        <w:tc>
          <w:tcPr>
            <w:tcW w:w="2641" w:type="dxa"/>
            <w:vMerge/>
            <w:tcBorders>
              <w:top w:val="nil"/>
              <w:left w:val="single" w:sz="4" w:space="0" w:color="000000"/>
              <w:bottom w:val="single" w:sz="4" w:space="0" w:color="000000"/>
              <w:right w:val="single" w:sz="4" w:space="0" w:color="000000"/>
            </w:tcBorders>
          </w:tcPr>
          <w:p w:rsidR="00445784" w:rsidRDefault="00445784" w:rsidP="004B7F3D">
            <w:pPr>
              <w:spacing w:after="160" w:line="259" w:lineRule="auto"/>
            </w:pPr>
          </w:p>
        </w:tc>
        <w:tc>
          <w:tcPr>
            <w:tcW w:w="580" w:type="dxa"/>
            <w:vMerge/>
            <w:tcBorders>
              <w:top w:val="nil"/>
              <w:left w:val="single" w:sz="4" w:space="0" w:color="000000"/>
              <w:bottom w:val="single" w:sz="4" w:space="0" w:color="000000"/>
              <w:right w:val="single" w:sz="4" w:space="0" w:color="000000"/>
            </w:tcBorders>
          </w:tcPr>
          <w:p w:rsidR="00445784" w:rsidRDefault="00445784" w:rsidP="004B7F3D">
            <w:pPr>
              <w:spacing w:after="160" w:line="259" w:lineRule="auto"/>
            </w:pP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31"/>
            </w:pPr>
            <w:r>
              <w:t xml:space="preserve">10 класс </w:t>
            </w:r>
          </w:p>
          <w:p w:rsidR="00445784" w:rsidRDefault="00445784" w:rsidP="004B7F3D">
            <w:pPr>
              <w:spacing w:line="259" w:lineRule="auto"/>
              <w:ind w:right="65"/>
              <w:jc w:val="center"/>
            </w:pPr>
            <w: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9"/>
            </w:pPr>
            <w:r>
              <w:t xml:space="preserve">10 класс </w:t>
            </w:r>
          </w:p>
        </w:tc>
      </w:tr>
      <w:tr w:rsidR="00445784" w:rsidTr="004B7F3D">
        <w:trPr>
          <w:trHeight w:val="286"/>
        </w:trPr>
        <w:tc>
          <w:tcPr>
            <w:tcW w:w="9686" w:type="dxa"/>
            <w:gridSpan w:val="5"/>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jc w:val="center"/>
            </w:pPr>
            <w:r>
              <w:rPr>
                <w:b/>
              </w:rPr>
              <w:t>Общие учебные предметы для всех учебных планов</w:t>
            </w:r>
            <w:r>
              <w:rPr>
                <w:b/>
                <w:i/>
              </w:rPr>
              <w:t xml:space="preserve"> </w:t>
            </w:r>
          </w:p>
        </w:tc>
      </w:tr>
      <w:tr w:rsidR="00445784" w:rsidTr="004B7F3D">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445784" w:rsidRDefault="00445784" w:rsidP="004B7F3D">
            <w:pPr>
              <w:tabs>
                <w:tab w:val="center" w:pos="1530"/>
                <w:tab w:val="right" w:pos="2365"/>
              </w:tabs>
              <w:spacing w:after="31" w:line="259" w:lineRule="auto"/>
              <w:rPr>
                <w:b/>
              </w:rPr>
            </w:pPr>
            <w:r>
              <w:rPr>
                <w:b/>
              </w:rPr>
              <w:t xml:space="preserve">Русский </w:t>
            </w:r>
            <w:r>
              <w:rPr>
                <w:b/>
              </w:rPr>
              <w:tab/>
              <w:t xml:space="preserve">язык </w:t>
            </w:r>
            <w:r>
              <w:rPr>
                <w:b/>
              </w:rPr>
              <w:tab/>
            </w:r>
          </w:p>
          <w:p w:rsidR="00445784" w:rsidRDefault="00445784" w:rsidP="004B7F3D">
            <w:pPr>
              <w:tabs>
                <w:tab w:val="center" w:pos="1530"/>
                <w:tab w:val="right" w:pos="2365"/>
              </w:tabs>
              <w:spacing w:after="31" w:line="259" w:lineRule="auto"/>
            </w:pPr>
            <w:r>
              <w:rPr>
                <w:b/>
              </w:rPr>
              <w:t xml:space="preserve">и литература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Русский язык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34 </w:t>
            </w:r>
          </w:p>
        </w:tc>
      </w:tr>
      <w:tr w:rsidR="00445784" w:rsidTr="004B7F3D">
        <w:trPr>
          <w:trHeight w:val="288"/>
        </w:trPr>
        <w:tc>
          <w:tcPr>
            <w:tcW w:w="0" w:type="auto"/>
            <w:vMerge/>
            <w:tcBorders>
              <w:top w:val="nil"/>
              <w:left w:val="single" w:sz="4" w:space="0" w:color="000000"/>
              <w:bottom w:val="single" w:sz="4" w:space="0" w:color="000000"/>
              <w:right w:val="single" w:sz="4" w:space="0" w:color="000000"/>
            </w:tcBorders>
          </w:tcPr>
          <w:p w:rsidR="00445784" w:rsidRDefault="00445784" w:rsidP="004B7F3D">
            <w:pPr>
              <w:spacing w:after="160" w:line="259" w:lineRule="auto"/>
            </w:pP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Литература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3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102 </w:t>
            </w:r>
          </w:p>
        </w:tc>
      </w:tr>
      <w:tr w:rsidR="00445784" w:rsidTr="004B7F3D">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445784" w:rsidRDefault="00445784" w:rsidP="004B7F3D">
            <w:pPr>
              <w:tabs>
                <w:tab w:val="center" w:pos="1475"/>
                <w:tab w:val="right" w:pos="2365"/>
              </w:tabs>
              <w:spacing w:after="32" w:line="259" w:lineRule="auto"/>
              <w:rPr>
                <w:b/>
              </w:rPr>
            </w:pPr>
            <w:r>
              <w:rPr>
                <w:b/>
              </w:rPr>
              <w:t xml:space="preserve">Родной </w:t>
            </w:r>
            <w:r>
              <w:rPr>
                <w:b/>
              </w:rPr>
              <w:tab/>
              <w:t xml:space="preserve">язык </w:t>
            </w:r>
            <w:r>
              <w:rPr>
                <w:b/>
              </w:rPr>
              <w:tab/>
            </w:r>
          </w:p>
          <w:p w:rsidR="00445784" w:rsidRDefault="00445784" w:rsidP="004B7F3D">
            <w:pPr>
              <w:tabs>
                <w:tab w:val="center" w:pos="1475"/>
                <w:tab w:val="right" w:pos="2365"/>
              </w:tabs>
              <w:spacing w:after="32" w:line="259" w:lineRule="auto"/>
            </w:pPr>
            <w:r>
              <w:rPr>
                <w:b/>
              </w:rPr>
              <w:t xml:space="preserve">и родная литература*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Родной язык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5"/>
              <w:jc w:val="center"/>
            </w:pPr>
            <w:r>
              <w:t xml:space="preserve"> 1</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3"/>
              <w:jc w:val="center"/>
            </w:pPr>
            <w:r w:rsidRPr="00FF1805">
              <w:t>34</w:t>
            </w:r>
          </w:p>
        </w:tc>
      </w:tr>
      <w:tr w:rsidR="00445784" w:rsidTr="004B7F3D">
        <w:trPr>
          <w:trHeight w:val="286"/>
        </w:trPr>
        <w:tc>
          <w:tcPr>
            <w:tcW w:w="0" w:type="auto"/>
            <w:vMerge/>
            <w:tcBorders>
              <w:top w:val="nil"/>
              <w:left w:val="single" w:sz="4" w:space="0" w:color="000000"/>
              <w:bottom w:val="single" w:sz="4" w:space="0" w:color="000000"/>
              <w:right w:val="single" w:sz="4" w:space="0" w:color="000000"/>
            </w:tcBorders>
          </w:tcPr>
          <w:p w:rsidR="00445784" w:rsidRDefault="00445784" w:rsidP="004B7F3D">
            <w:pPr>
              <w:spacing w:after="160" w:line="259" w:lineRule="auto"/>
            </w:pP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Родная литература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5"/>
              <w:jc w:val="center"/>
            </w:pPr>
            <w: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3"/>
              <w:jc w:val="center"/>
            </w:pPr>
            <w:r w:rsidRPr="00FF1805">
              <w:t xml:space="preserve"> </w:t>
            </w:r>
          </w:p>
        </w:tc>
      </w:tr>
      <w:tr w:rsidR="00445784" w:rsidTr="004B7F3D">
        <w:trPr>
          <w:trHeight w:val="286"/>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t xml:space="preserve">Иностранные языки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Иностранный язык (английский)</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3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102 </w:t>
            </w:r>
          </w:p>
        </w:tc>
      </w:tr>
      <w:tr w:rsidR="00445784" w:rsidTr="004B7F3D">
        <w:trPr>
          <w:trHeight w:val="404"/>
        </w:trPr>
        <w:tc>
          <w:tcPr>
            <w:tcW w:w="2424" w:type="dxa"/>
            <w:tcBorders>
              <w:top w:val="single" w:sz="4" w:space="0" w:color="000000"/>
              <w:left w:val="single" w:sz="4" w:space="0" w:color="000000"/>
              <w:bottom w:val="single" w:sz="4" w:space="0" w:color="000000"/>
              <w:right w:val="single" w:sz="4" w:space="0" w:color="000000"/>
            </w:tcBorders>
          </w:tcPr>
          <w:p w:rsidR="00445784" w:rsidRPr="00B26BCD" w:rsidRDefault="00445784" w:rsidP="004B7F3D">
            <w:pPr>
              <w:spacing w:line="259" w:lineRule="auto"/>
              <w:ind w:left="2"/>
              <w:rPr>
                <w:b/>
              </w:rPr>
            </w:pPr>
            <w:r>
              <w:rPr>
                <w:b/>
              </w:rPr>
              <w:t>Общественные науки</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История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2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pPr>
            <w:r w:rsidRPr="00FF1805">
              <w:t>68</w:t>
            </w:r>
          </w:p>
        </w:tc>
      </w:tr>
      <w:tr w:rsidR="00445784" w:rsidTr="004B7F3D">
        <w:trPr>
          <w:trHeight w:val="1114"/>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tabs>
                <w:tab w:val="right" w:pos="2365"/>
              </w:tabs>
              <w:spacing w:after="31" w:line="259" w:lineRule="auto"/>
              <w:rPr>
                <w:b/>
              </w:rPr>
            </w:pPr>
            <w:r>
              <w:rPr>
                <w:b/>
              </w:rPr>
              <w:t xml:space="preserve">Математика </w:t>
            </w:r>
            <w:r>
              <w:rPr>
                <w:b/>
              </w:rPr>
              <w:tab/>
            </w:r>
          </w:p>
          <w:p w:rsidR="00445784" w:rsidRDefault="00445784" w:rsidP="004B7F3D">
            <w:pPr>
              <w:tabs>
                <w:tab w:val="right" w:pos="2365"/>
              </w:tabs>
              <w:spacing w:after="31" w:line="259" w:lineRule="auto"/>
            </w:pPr>
            <w:r>
              <w:rPr>
                <w:b/>
              </w:rPr>
              <w:t xml:space="preserve">и информатика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pPr>
            <w:r>
              <w:t xml:space="preserve">Математика: алгебра и </w:t>
            </w:r>
            <w:r>
              <w:tab/>
              <w:t xml:space="preserve">начала математического анализа, геометрия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0"/>
              <w:jc w:val="center"/>
            </w:pPr>
            <w:r>
              <w:t xml:space="preserve">4 </w:t>
            </w:r>
          </w:p>
          <w:p w:rsidR="00445784" w:rsidRDefault="00445784" w:rsidP="004B7F3D">
            <w:pPr>
              <w:spacing w:line="259" w:lineRule="auto"/>
              <w:ind w:right="65"/>
              <w:jc w:val="center"/>
            </w:pPr>
            <w:r>
              <w:rPr>
                <w:u w:val="single"/>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136 </w:t>
            </w:r>
          </w:p>
        </w:tc>
      </w:tr>
      <w:tr w:rsidR="00445784" w:rsidTr="004B7F3D">
        <w:trPr>
          <w:trHeight w:val="286"/>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t xml:space="preserve">Естественные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Астрономия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5"/>
              <w:jc w:val="center"/>
            </w:pPr>
            <w: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3"/>
              <w:jc w:val="center"/>
            </w:pPr>
            <w:r w:rsidRPr="00FF1805">
              <w:t xml:space="preserve">34 </w:t>
            </w:r>
          </w:p>
        </w:tc>
      </w:tr>
      <w:tr w:rsidR="00445784" w:rsidTr="004B7F3D">
        <w:trPr>
          <w:trHeight w:val="285"/>
        </w:trPr>
        <w:tc>
          <w:tcPr>
            <w:tcW w:w="2424" w:type="dxa"/>
            <w:vMerge w:val="restart"/>
            <w:tcBorders>
              <w:top w:val="single" w:sz="4" w:space="0" w:color="000000"/>
              <w:left w:val="single" w:sz="4" w:space="0" w:color="000000"/>
              <w:right w:val="single" w:sz="4" w:space="0" w:color="000000"/>
            </w:tcBorders>
          </w:tcPr>
          <w:p w:rsidR="00445784" w:rsidRDefault="00445784" w:rsidP="004B7F3D">
            <w:pPr>
              <w:spacing w:line="259" w:lineRule="auto"/>
              <w:ind w:left="2"/>
            </w:pPr>
            <w:r>
              <w:rPr>
                <w:b/>
              </w:rPr>
              <w:t xml:space="preserve">Физическая культура, экология и </w:t>
            </w:r>
            <w:r>
              <w:rPr>
                <w:b/>
              </w:rPr>
              <w:tab/>
              <w:t xml:space="preserve">основы безопасности жизнедеятельности </w:t>
            </w:r>
          </w:p>
        </w:tc>
        <w:tc>
          <w:tcPr>
            <w:tcW w:w="2641" w:type="dxa"/>
            <w:tcBorders>
              <w:top w:val="single" w:sz="4" w:space="0" w:color="000000"/>
              <w:left w:val="single" w:sz="4" w:space="0" w:color="000000"/>
              <w:bottom w:val="single" w:sz="4" w:space="0" w:color="auto"/>
              <w:right w:val="single" w:sz="4" w:space="0" w:color="000000"/>
            </w:tcBorders>
          </w:tcPr>
          <w:p w:rsidR="00445784" w:rsidRDefault="00445784" w:rsidP="004B7F3D">
            <w:r>
              <w:t xml:space="preserve">ОБЖ  </w:t>
            </w:r>
          </w:p>
        </w:tc>
        <w:tc>
          <w:tcPr>
            <w:tcW w:w="580" w:type="dxa"/>
            <w:tcBorders>
              <w:top w:val="single" w:sz="4" w:space="0" w:color="000000"/>
              <w:left w:val="single" w:sz="4" w:space="0" w:color="000000"/>
              <w:bottom w:val="single" w:sz="4" w:space="0" w:color="auto"/>
              <w:right w:val="single" w:sz="4" w:space="0" w:color="000000"/>
            </w:tcBorders>
          </w:tcPr>
          <w:p w:rsidR="00445784" w:rsidRDefault="00445784" w:rsidP="004B7F3D">
            <w:r>
              <w:t>Б</w:t>
            </w:r>
          </w:p>
        </w:tc>
        <w:tc>
          <w:tcPr>
            <w:tcW w:w="2071" w:type="dxa"/>
            <w:tcBorders>
              <w:top w:val="single" w:sz="4" w:space="0" w:color="000000"/>
              <w:left w:val="single" w:sz="4" w:space="0" w:color="000000"/>
              <w:bottom w:val="single" w:sz="4" w:space="0" w:color="auto"/>
              <w:right w:val="single" w:sz="4" w:space="0" w:color="000000"/>
            </w:tcBorders>
          </w:tcPr>
          <w:p w:rsidR="00445784" w:rsidRDefault="00445784" w:rsidP="004B7F3D">
            <w:pPr>
              <w:spacing w:line="259" w:lineRule="auto"/>
              <w:ind w:right="65"/>
              <w:jc w:val="center"/>
            </w:pPr>
            <w:r>
              <w:t xml:space="preserve">1 </w:t>
            </w:r>
          </w:p>
        </w:tc>
        <w:tc>
          <w:tcPr>
            <w:tcW w:w="1970" w:type="dxa"/>
            <w:tcBorders>
              <w:top w:val="single" w:sz="4" w:space="0" w:color="000000"/>
              <w:left w:val="single" w:sz="4" w:space="0" w:color="000000"/>
              <w:bottom w:val="single" w:sz="4" w:space="0" w:color="auto"/>
              <w:right w:val="single" w:sz="4" w:space="0" w:color="000000"/>
            </w:tcBorders>
          </w:tcPr>
          <w:p w:rsidR="00445784" w:rsidRPr="00FF1805" w:rsidRDefault="00445784" w:rsidP="004B7F3D">
            <w:pPr>
              <w:spacing w:line="259" w:lineRule="auto"/>
              <w:ind w:right="63"/>
              <w:jc w:val="center"/>
            </w:pPr>
            <w:r w:rsidRPr="00FF1805">
              <w:t xml:space="preserve">34 </w:t>
            </w:r>
          </w:p>
        </w:tc>
      </w:tr>
      <w:tr w:rsidR="00445784" w:rsidTr="004B7F3D">
        <w:trPr>
          <w:trHeight w:val="810"/>
        </w:trPr>
        <w:tc>
          <w:tcPr>
            <w:tcW w:w="2424" w:type="dxa"/>
            <w:vMerge/>
            <w:tcBorders>
              <w:left w:val="single" w:sz="4" w:space="0" w:color="000000"/>
              <w:bottom w:val="single" w:sz="4" w:space="0" w:color="000000"/>
              <w:right w:val="single" w:sz="4" w:space="0" w:color="000000"/>
            </w:tcBorders>
          </w:tcPr>
          <w:p w:rsidR="00445784" w:rsidRDefault="00445784" w:rsidP="004B7F3D">
            <w:pPr>
              <w:spacing w:line="259" w:lineRule="auto"/>
              <w:ind w:left="2"/>
              <w:rPr>
                <w:b/>
              </w:rPr>
            </w:pPr>
          </w:p>
        </w:tc>
        <w:tc>
          <w:tcPr>
            <w:tcW w:w="2641" w:type="dxa"/>
            <w:tcBorders>
              <w:top w:val="single" w:sz="4" w:space="0" w:color="auto"/>
              <w:left w:val="single" w:sz="4" w:space="0" w:color="000000"/>
              <w:bottom w:val="single" w:sz="4" w:space="0" w:color="000000"/>
              <w:right w:val="single" w:sz="4" w:space="0" w:color="000000"/>
            </w:tcBorders>
          </w:tcPr>
          <w:p w:rsidR="00445784" w:rsidRDefault="00445784" w:rsidP="004B7F3D">
            <w:pPr>
              <w:spacing w:after="22" w:line="259" w:lineRule="auto"/>
            </w:pPr>
            <w:r>
              <w:t xml:space="preserve"> Физическая культура</w:t>
            </w:r>
          </w:p>
        </w:tc>
        <w:tc>
          <w:tcPr>
            <w:tcW w:w="580" w:type="dxa"/>
            <w:tcBorders>
              <w:top w:val="single" w:sz="4" w:space="0" w:color="auto"/>
              <w:left w:val="single" w:sz="4" w:space="0" w:color="000000"/>
              <w:bottom w:val="single" w:sz="4" w:space="0" w:color="000000"/>
              <w:right w:val="single" w:sz="4" w:space="0" w:color="000000"/>
            </w:tcBorders>
          </w:tcPr>
          <w:p w:rsidR="00445784" w:rsidRDefault="00445784" w:rsidP="004B7F3D">
            <w:r>
              <w:t>Б</w:t>
            </w:r>
          </w:p>
        </w:tc>
        <w:tc>
          <w:tcPr>
            <w:tcW w:w="2071" w:type="dxa"/>
            <w:tcBorders>
              <w:top w:val="single" w:sz="4" w:space="0" w:color="auto"/>
              <w:left w:val="single" w:sz="4" w:space="0" w:color="000000"/>
              <w:bottom w:val="single" w:sz="4" w:space="0" w:color="000000"/>
              <w:right w:val="single" w:sz="4" w:space="0" w:color="000000"/>
            </w:tcBorders>
          </w:tcPr>
          <w:p w:rsidR="00445784" w:rsidRDefault="00445784" w:rsidP="004B7F3D">
            <w:pPr>
              <w:spacing w:line="259" w:lineRule="auto"/>
              <w:jc w:val="center"/>
            </w:pPr>
            <w:r>
              <w:t xml:space="preserve"> </w:t>
            </w:r>
          </w:p>
          <w:p w:rsidR="00445784" w:rsidRDefault="00445784" w:rsidP="004B7F3D">
            <w:pPr>
              <w:spacing w:line="259" w:lineRule="auto"/>
              <w:ind w:right="65"/>
              <w:jc w:val="center"/>
            </w:pPr>
            <w:r>
              <w:t>3</w:t>
            </w:r>
            <w:r>
              <w:rPr>
                <w:b/>
              </w:rPr>
              <w:t xml:space="preserve"> </w:t>
            </w:r>
          </w:p>
        </w:tc>
        <w:tc>
          <w:tcPr>
            <w:tcW w:w="1970" w:type="dxa"/>
            <w:tcBorders>
              <w:top w:val="single" w:sz="4" w:space="0" w:color="auto"/>
              <w:left w:val="single" w:sz="4" w:space="0" w:color="000000"/>
              <w:bottom w:val="single" w:sz="4" w:space="0" w:color="000000"/>
              <w:right w:val="single" w:sz="4" w:space="0" w:color="000000"/>
            </w:tcBorders>
          </w:tcPr>
          <w:p w:rsidR="00445784" w:rsidRPr="00FF1805" w:rsidRDefault="00445784" w:rsidP="004B7F3D">
            <w:pPr>
              <w:spacing w:line="259" w:lineRule="auto"/>
              <w:jc w:val="center"/>
            </w:pPr>
            <w:r w:rsidRPr="00FF1805">
              <w:t xml:space="preserve"> </w:t>
            </w:r>
          </w:p>
          <w:p w:rsidR="00445784" w:rsidRPr="00FF1805" w:rsidRDefault="00445784" w:rsidP="004B7F3D">
            <w:pPr>
              <w:spacing w:line="259" w:lineRule="auto"/>
              <w:ind w:right="63"/>
              <w:jc w:val="center"/>
            </w:pPr>
            <w:r w:rsidRPr="00FF1805">
              <w:t xml:space="preserve">102 </w:t>
            </w:r>
          </w:p>
        </w:tc>
      </w:tr>
      <w:tr w:rsidR="00445784" w:rsidTr="004B7F3D">
        <w:trPr>
          <w:trHeight w:val="113"/>
        </w:trPr>
        <w:tc>
          <w:tcPr>
            <w:tcW w:w="5645" w:type="dxa"/>
            <w:gridSpan w:val="3"/>
            <w:tcBorders>
              <w:left w:val="single" w:sz="4" w:space="0" w:color="000000"/>
              <w:bottom w:val="single" w:sz="4" w:space="0" w:color="000000"/>
              <w:right w:val="single" w:sz="4" w:space="0" w:color="000000"/>
            </w:tcBorders>
          </w:tcPr>
          <w:p w:rsidR="00445784" w:rsidRDefault="00445784" w:rsidP="004B7F3D">
            <w:proofErr w:type="gramStart"/>
            <w:r>
              <w:rPr>
                <w:b/>
              </w:rPr>
              <w:t>Индивидуальный проект</w:t>
            </w:r>
            <w:proofErr w:type="gramEnd"/>
          </w:p>
        </w:tc>
        <w:tc>
          <w:tcPr>
            <w:tcW w:w="2071" w:type="dxa"/>
            <w:tcBorders>
              <w:top w:val="single" w:sz="4" w:space="0" w:color="auto"/>
              <w:left w:val="single" w:sz="4" w:space="0" w:color="000000"/>
              <w:bottom w:val="single" w:sz="4" w:space="0" w:color="000000"/>
              <w:right w:val="single" w:sz="4" w:space="0" w:color="000000"/>
            </w:tcBorders>
          </w:tcPr>
          <w:p w:rsidR="00445784" w:rsidRPr="00B26BCD" w:rsidRDefault="00445784" w:rsidP="004B7F3D">
            <w:pPr>
              <w:spacing w:line="259" w:lineRule="auto"/>
              <w:jc w:val="center"/>
            </w:pPr>
            <w:r w:rsidRPr="00B26BCD">
              <w:t>1</w:t>
            </w:r>
          </w:p>
        </w:tc>
        <w:tc>
          <w:tcPr>
            <w:tcW w:w="1970" w:type="dxa"/>
            <w:tcBorders>
              <w:top w:val="single" w:sz="4" w:space="0" w:color="auto"/>
              <w:left w:val="single" w:sz="4" w:space="0" w:color="000000"/>
              <w:bottom w:val="single" w:sz="4" w:space="0" w:color="000000"/>
              <w:right w:val="single" w:sz="4" w:space="0" w:color="000000"/>
            </w:tcBorders>
          </w:tcPr>
          <w:p w:rsidR="00445784" w:rsidRPr="00FF1805" w:rsidRDefault="00445784" w:rsidP="004B7F3D">
            <w:pPr>
              <w:spacing w:line="259" w:lineRule="auto"/>
              <w:jc w:val="center"/>
            </w:pPr>
            <w:r w:rsidRPr="00FF1805">
              <w:t>34</w:t>
            </w:r>
          </w:p>
        </w:tc>
      </w:tr>
      <w:tr w:rsidR="00445784" w:rsidTr="004B7F3D">
        <w:trPr>
          <w:trHeight w:val="231"/>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t xml:space="preserve">Итого </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rPr>
                <w:b/>
              </w:rPr>
              <w:t>20</w:t>
            </w:r>
          </w:p>
        </w:tc>
        <w:tc>
          <w:tcPr>
            <w:tcW w:w="197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3"/>
              <w:jc w:val="center"/>
            </w:pPr>
            <w:r>
              <w:rPr>
                <w:b/>
              </w:rPr>
              <w:t>680</w:t>
            </w:r>
          </w:p>
        </w:tc>
      </w:tr>
      <w:tr w:rsidR="00445784" w:rsidTr="004B7F3D">
        <w:trPr>
          <w:trHeight w:val="286"/>
        </w:trPr>
        <w:tc>
          <w:tcPr>
            <w:tcW w:w="9686" w:type="dxa"/>
            <w:gridSpan w:val="5"/>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722"/>
            </w:pPr>
            <w:r>
              <w:rPr>
                <w:b/>
              </w:rPr>
              <w:t xml:space="preserve">Учебные предметы по выбору из числа обязательных предметных областей </w:t>
            </w:r>
          </w:p>
        </w:tc>
      </w:tr>
      <w:tr w:rsidR="00445784" w:rsidTr="004B7F3D">
        <w:trPr>
          <w:trHeight w:val="562"/>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tabs>
                <w:tab w:val="right" w:pos="2365"/>
              </w:tabs>
              <w:spacing w:after="31" w:line="259" w:lineRule="auto"/>
              <w:rPr>
                <w:b/>
              </w:rPr>
            </w:pPr>
            <w:r>
              <w:rPr>
                <w:b/>
              </w:rPr>
              <w:t xml:space="preserve">Математика </w:t>
            </w:r>
            <w:r>
              <w:rPr>
                <w:b/>
              </w:rPr>
              <w:tab/>
            </w:r>
          </w:p>
          <w:p w:rsidR="00445784" w:rsidRDefault="00445784" w:rsidP="004B7F3D">
            <w:pPr>
              <w:tabs>
                <w:tab w:val="right" w:pos="2365"/>
              </w:tabs>
              <w:spacing w:after="31" w:line="259" w:lineRule="auto"/>
            </w:pPr>
            <w:r>
              <w:rPr>
                <w:b/>
              </w:rPr>
              <w:t xml:space="preserve">и информатика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 xml:space="preserve">Информатика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34 </w:t>
            </w:r>
          </w:p>
        </w:tc>
      </w:tr>
      <w:tr w:rsidR="00445784" w:rsidTr="004B7F3D">
        <w:trPr>
          <w:trHeight w:val="562"/>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right="1"/>
            </w:pPr>
            <w:r>
              <w:rPr>
                <w:b/>
              </w:rPr>
              <w:t xml:space="preserve">Общественные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Обществознание География</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0"/>
              <w:jc w:val="center"/>
            </w:pPr>
            <w:r>
              <w:t xml:space="preserve">2 </w:t>
            </w:r>
          </w:p>
          <w:p w:rsidR="00445784" w:rsidRDefault="00445784" w:rsidP="004B7F3D">
            <w:pPr>
              <w:spacing w:line="259" w:lineRule="auto"/>
              <w:ind w:right="65"/>
              <w:jc w:val="center"/>
            </w:pPr>
            <w: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pPr>
            <w:r w:rsidRPr="00FF1805">
              <w:t xml:space="preserve">68 </w:t>
            </w:r>
          </w:p>
          <w:p w:rsidR="00445784" w:rsidRPr="00FF1805" w:rsidRDefault="00445784" w:rsidP="004B7F3D">
            <w:pPr>
              <w:spacing w:line="259" w:lineRule="auto"/>
              <w:ind w:right="63"/>
              <w:jc w:val="center"/>
            </w:pPr>
            <w:r w:rsidRPr="00FF1805">
              <w:t xml:space="preserve">34 </w:t>
            </w:r>
          </w:p>
        </w:tc>
      </w:tr>
      <w:tr w:rsidR="00445784" w:rsidTr="004B7F3D">
        <w:trPr>
          <w:trHeight w:val="852"/>
        </w:trPr>
        <w:tc>
          <w:tcPr>
            <w:tcW w:w="2424"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lastRenderedPageBreak/>
              <w:t xml:space="preserve">Естественные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after="20" w:line="259" w:lineRule="auto"/>
            </w:pPr>
            <w:r>
              <w:t xml:space="preserve">Физика </w:t>
            </w:r>
          </w:p>
          <w:p w:rsidR="00445784" w:rsidRDefault="00445784" w:rsidP="004B7F3D">
            <w:pPr>
              <w:spacing w:after="19" w:line="259" w:lineRule="auto"/>
            </w:pPr>
            <w:r>
              <w:t xml:space="preserve">Химия </w:t>
            </w:r>
          </w:p>
          <w:p w:rsidR="00445784" w:rsidRDefault="00445784" w:rsidP="004B7F3D">
            <w:pPr>
              <w:spacing w:after="19" w:line="259" w:lineRule="auto"/>
            </w:pPr>
            <w:r>
              <w:t xml:space="preserve">Биология </w:t>
            </w:r>
          </w:p>
        </w:tc>
        <w:tc>
          <w:tcPr>
            <w:tcW w:w="58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t>Б</w:t>
            </w:r>
          </w:p>
          <w:p w:rsidR="00445784" w:rsidRDefault="00445784" w:rsidP="004B7F3D">
            <w:pPr>
              <w:spacing w:line="259" w:lineRule="auto"/>
            </w:pPr>
            <w:r>
              <w:t>Б</w:t>
            </w:r>
          </w:p>
          <w:p w:rsidR="00445784" w:rsidRDefault="00445784" w:rsidP="004B7F3D">
            <w:pPr>
              <w:spacing w:line="259" w:lineRule="auto"/>
            </w:pPr>
            <w:r>
              <w:t>Б</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0"/>
              <w:jc w:val="center"/>
            </w:pPr>
            <w:r>
              <w:t xml:space="preserve">2 </w:t>
            </w:r>
          </w:p>
          <w:p w:rsidR="00445784" w:rsidRDefault="00445784" w:rsidP="004B7F3D">
            <w:pPr>
              <w:spacing w:line="259" w:lineRule="auto"/>
              <w:ind w:right="60"/>
              <w:jc w:val="center"/>
            </w:pPr>
            <w:r>
              <w:t xml:space="preserve">1 </w:t>
            </w:r>
          </w:p>
          <w:p w:rsidR="00445784" w:rsidRDefault="00445784" w:rsidP="004B7F3D">
            <w:pPr>
              <w:spacing w:line="259" w:lineRule="auto"/>
              <w:ind w:right="65"/>
              <w:jc w:val="center"/>
            </w:pPr>
            <w: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pPr>
            <w:r w:rsidRPr="00FF1805">
              <w:t xml:space="preserve">68 </w:t>
            </w:r>
          </w:p>
          <w:p w:rsidR="00445784" w:rsidRPr="00FF1805" w:rsidRDefault="00445784" w:rsidP="004B7F3D">
            <w:pPr>
              <w:spacing w:line="259" w:lineRule="auto"/>
              <w:ind w:right="60"/>
              <w:jc w:val="center"/>
            </w:pPr>
            <w:r w:rsidRPr="00FF1805">
              <w:t xml:space="preserve">34 </w:t>
            </w:r>
          </w:p>
          <w:p w:rsidR="00445784" w:rsidRPr="00FF1805" w:rsidRDefault="00445784" w:rsidP="004B7F3D">
            <w:pPr>
              <w:spacing w:line="259" w:lineRule="auto"/>
              <w:ind w:right="63"/>
              <w:jc w:val="center"/>
            </w:pPr>
            <w:r w:rsidRPr="00FF1805">
              <w:t xml:space="preserve">34 </w:t>
            </w:r>
          </w:p>
        </w:tc>
      </w:tr>
      <w:tr w:rsidR="00445784" w:rsidTr="004B7F3D">
        <w:trPr>
          <w:trHeight w:val="288"/>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t>Итого</w:t>
            </w: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rPr>
                <w:b/>
              </w:rPr>
              <w:t>8</w:t>
            </w:r>
          </w:p>
        </w:tc>
        <w:tc>
          <w:tcPr>
            <w:tcW w:w="197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3"/>
              <w:jc w:val="center"/>
            </w:pPr>
            <w:r>
              <w:rPr>
                <w:b/>
              </w:rPr>
              <w:t>272</w:t>
            </w:r>
          </w:p>
        </w:tc>
      </w:tr>
      <w:tr w:rsidR="00445784" w:rsidTr="004B7F3D">
        <w:trPr>
          <w:trHeight w:val="286"/>
        </w:trPr>
        <w:tc>
          <w:tcPr>
            <w:tcW w:w="9686" w:type="dxa"/>
            <w:gridSpan w:val="5"/>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659"/>
              <w:jc w:val="center"/>
            </w:pPr>
            <w:r>
              <w:rPr>
                <w:b/>
              </w:rPr>
              <w:t xml:space="preserve">Предметы и курсы по выбору </w:t>
            </w:r>
          </w:p>
        </w:tc>
      </w:tr>
      <w:tr w:rsidR="00445784" w:rsidTr="004B7F3D">
        <w:trPr>
          <w:trHeight w:val="562"/>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rsidRPr="000E2E23">
              <w:rPr>
                <w:szCs w:val="24"/>
              </w:rPr>
              <w:t>«Практикум. Подготовка к ЕГЭ по русскому языку»</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2</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68</w:t>
            </w:r>
          </w:p>
        </w:tc>
      </w:tr>
      <w:tr w:rsidR="00445784" w:rsidTr="004B7F3D">
        <w:trPr>
          <w:trHeight w:val="562"/>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pPr>
            <w:r w:rsidRPr="000E2E23">
              <w:rPr>
                <w:szCs w:val="24"/>
              </w:rPr>
              <w:t>Практикум по подготовке к ЕГЭ по обществознанию и истории</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5"/>
              <w:jc w:val="center"/>
            </w:pPr>
            <w:r>
              <w:t xml:space="preserve"> 1</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3"/>
              <w:jc w:val="center"/>
            </w:pPr>
            <w:r w:rsidRPr="00FF1805">
              <w:t xml:space="preserve"> 34</w:t>
            </w:r>
          </w:p>
        </w:tc>
      </w:tr>
      <w:tr w:rsidR="00445784" w:rsidTr="004B7F3D">
        <w:trPr>
          <w:trHeight w:val="309"/>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rPr>
                <w:b/>
              </w:rPr>
            </w:pPr>
            <w:r w:rsidRPr="000E2E23">
              <w:rPr>
                <w:szCs w:val="24"/>
              </w:rPr>
              <w:t>«Практикум. Подготовка к ЕГЭ по математике»</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jc w:val="center"/>
            </w:pPr>
            <w:r>
              <w:t>2</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pPr>
            <w:r w:rsidRPr="00FF1805">
              <w:t>68</w:t>
            </w:r>
          </w:p>
        </w:tc>
      </w:tr>
      <w:tr w:rsidR="00445784" w:rsidTr="004B7F3D">
        <w:trPr>
          <w:trHeight w:val="285"/>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rPr>
                <w:b/>
              </w:rPr>
            </w:pPr>
            <w:r w:rsidRPr="000E2E23">
              <w:rPr>
                <w:szCs w:val="24"/>
              </w:rPr>
              <w:t>Практикум по психологии</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jc w:val="center"/>
            </w:pPr>
            <w:r>
              <w:t>1</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pPr>
            <w:r w:rsidRPr="00FF1805">
              <w:t>34</w:t>
            </w:r>
          </w:p>
        </w:tc>
      </w:tr>
      <w:tr w:rsidR="00445784" w:rsidTr="004B7F3D">
        <w:trPr>
          <w:trHeight w:val="247"/>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left="2"/>
            </w:pPr>
            <w:r>
              <w:rPr>
                <w:b/>
              </w:rPr>
              <w:t xml:space="preserve">Итого </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2"/>
              <w:jc w:val="center"/>
            </w:pPr>
            <w:r>
              <w:rPr>
                <w:b/>
              </w:rPr>
              <w:t>6</w:t>
            </w:r>
          </w:p>
        </w:tc>
        <w:tc>
          <w:tcPr>
            <w:tcW w:w="1970" w:type="dxa"/>
            <w:tcBorders>
              <w:top w:val="single" w:sz="4" w:space="0" w:color="000000"/>
              <w:left w:val="single" w:sz="4" w:space="0" w:color="000000"/>
              <w:bottom w:val="single" w:sz="4" w:space="0" w:color="000000"/>
              <w:right w:val="single" w:sz="4" w:space="0" w:color="000000"/>
            </w:tcBorders>
          </w:tcPr>
          <w:p w:rsidR="00445784" w:rsidRPr="00FF1805" w:rsidRDefault="00445784" w:rsidP="004B7F3D">
            <w:pPr>
              <w:spacing w:line="259" w:lineRule="auto"/>
              <w:ind w:right="60"/>
              <w:jc w:val="center"/>
              <w:rPr>
                <w:b/>
              </w:rPr>
            </w:pPr>
            <w:r w:rsidRPr="00FF1805">
              <w:rPr>
                <w:b/>
              </w:rPr>
              <w:t>204</w:t>
            </w:r>
          </w:p>
        </w:tc>
      </w:tr>
      <w:tr w:rsidR="00445784" w:rsidTr="004B7F3D">
        <w:trPr>
          <w:trHeight w:val="562"/>
        </w:trPr>
        <w:tc>
          <w:tcPr>
            <w:tcW w:w="5645" w:type="dxa"/>
            <w:gridSpan w:val="3"/>
            <w:tcBorders>
              <w:top w:val="single" w:sz="4" w:space="0" w:color="000000"/>
              <w:left w:val="single" w:sz="4" w:space="0" w:color="000000"/>
              <w:bottom w:val="single" w:sz="4" w:space="0" w:color="000000"/>
              <w:right w:val="single" w:sz="4" w:space="0" w:color="000000"/>
            </w:tcBorders>
          </w:tcPr>
          <w:p w:rsidR="00445784" w:rsidRDefault="00445784" w:rsidP="004B7F3D">
            <w:pPr>
              <w:tabs>
                <w:tab w:val="center" w:pos="2761"/>
                <w:tab w:val="right" w:pos="4916"/>
              </w:tabs>
              <w:spacing w:after="32" w:line="259" w:lineRule="auto"/>
            </w:pPr>
            <w:r>
              <w:rPr>
                <w:b/>
              </w:rPr>
              <w:t xml:space="preserve">Максимально </w:t>
            </w:r>
            <w:r>
              <w:rPr>
                <w:b/>
              </w:rPr>
              <w:tab/>
              <w:t xml:space="preserve">допустимая </w:t>
            </w:r>
            <w:r>
              <w:rPr>
                <w:b/>
              </w:rPr>
              <w:tab/>
              <w:t xml:space="preserve">учебная </w:t>
            </w:r>
          </w:p>
          <w:p w:rsidR="00445784" w:rsidRDefault="00445784" w:rsidP="004B7F3D">
            <w:pPr>
              <w:spacing w:line="259" w:lineRule="auto"/>
              <w:ind w:left="2"/>
            </w:pPr>
            <w:r>
              <w:rPr>
                <w:b/>
              </w:rPr>
              <w:t>недельная нагрузка</w:t>
            </w: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57"/>
              <w:jc w:val="center"/>
            </w:pPr>
            <w:r>
              <w:rPr>
                <w:b/>
              </w:rPr>
              <w:t xml:space="preserve">34 </w:t>
            </w:r>
          </w:p>
          <w:p w:rsidR="00445784" w:rsidRDefault="00445784" w:rsidP="004B7F3D">
            <w:pPr>
              <w:spacing w:line="259" w:lineRule="auto"/>
              <w:ind w:right="62"/>
            </w:pPr>
          </w:p>
        </w:tc>
        <w:tc>
          <w:tcPr>
            <w:tcW w:w="1970" w:type="dxa"/>
            <w:tcBorders>
              <w:top w:val="single" w:sz="4" w:space="0" w:color="000000"/>
              <w:left w:val="single" w:sz="4" w:space="0" w:color="000000"/>
              <w:bottom w:val="single" w:sz="4" w:space="0" w:color="000000"/>
              <w:right w:val="single" w:sz="4" w:space="0" w:color="000000"/>
            </w:tcBorders>
          </w:tcPr>
          <w:p w:rsidR="00445784" w:rsidRDefault="00445784" w:rsidP="004B7F3D">
            <w:pPr>
              <w:spacing w:line="259" w:lineRule="auto"/>
              <w:ind w:right="60"/>
              <w:jc w:val="center"/>
            </w:pPr>
            <w:r>
              <w:rPr>
                <w:b/>
              </w:rPr>
              <w:t xml:space="preserve">1156 </w:t>
            </w:r>
          </w:p>
        </w:tc>
      </w:tr>
    </w:tbl>
    <w:p w:rsidR="00445784" w:rsidRDefault="00445784" w:rsidP="00445784">
      <w:pPr>
        <w:spacing w:line="259" w:lineRule="auto"/>
        <w:ind w:left="310"/>
        <w:jc w:val="center"/>
        <w:rPr>
          <w:b/>
          <w:sz w:val="27"/>
        </w:rPr>
      </w:pPr>
    </w:p>
    <w:p w:rsidR="00445784" w:rsidRPr="00FF1805" w:rsidRDefault="00445784" w:rsidP="00445784">
      <w:pPr>
        <w:spacing w:after="113" w:line="248" w:lineRule="auto"/>
        <w:ind w:left="-15" w:right="70" w:firstLine="698"/>
        <w:rPr>
          <w:sz w:val="22"/>
        </w:rPr>
      </w:pPr>
      <w:r w:rsidRPr="00FF1805">
        <w:rPr>
          <w:b/>
          <w:i/>
        </w:rPr>
        <w:t xml:space="preserve">План внеурочной деятельности </w:t>
      </w:r>
      <w:r w:rsidRPr="00FF1805">
        <w:t>обеспечивает учёт индивидуальных</w:t>
      </w:r>
      <w:r w:rsidRPr="00FF1805">
        <w:rPr>
          <w:b/>
          <w:i/>
        </w:rPr>
        <w:t xml:space="preserve"> </w:t>
      </w:r>
      <w:r w:rsidRPr="00FF1805">
        <w:t xml:space="preserve">особенностей и потребностей учащихся через организацию внеурочной деятельности. </w:t>
      </w:r>
      <w:proofErr w:type="gramStart"/>
      <w:r w:rsidRPr="00FF1805">
        <w:t xml:space="preserve">В соответствии с требованиями Стандарта </w:t>
      </w:r>
      <w:r w:rsidRPr="00FF1805">
        <w:rPr>
          <w:b/>
          <w:i/>
        </w:rPr>
        <w:t>внеурочная деятельность</w:t>
      </w:r>
      <w:r w:rsidRPr="00FF1805">
        <w:t xml:space="preserve"> организуется по следующим направлениям развития личности: </w:t>
      </w:r>
      <w:proofErr w:type="spellStart"/>
      <w:r w:rsidRPr="00FF1805">
        <w:t>общеинтеллектуальному</w:t>
      </w:r>
      <w:proofErr w:type="spellEnd"/>
      <w:r w:rsidRPr="00FF1805">
        <w:t xml:space="preserve">, духовно-нравственному, общекультурному, социальному, спортивно-оздоровительному, - в том числе через такие формы, отличные от урочной системы обучения, как экскурсии, кружки, секции, круглые столы, конференции, диспуты,  школьное научное общество, олимпиады, конкурсы,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 </w:t>
      </w:r>
      <w:proofErr w:type="gramEnd"/>
    </w:p>
    <w:p w:rsidR="00445784" w:rsidRPr="00FF1805" w:rsidRDefault="00445784" w:rsidP="00445784">
      <w:pPr>
        <w:spacing w:line="248" w:lineRule="auto"/>
        <w:ind w:left="-15" w:right="70" w:firstLine="698"/>
        <w:rPr>
          <w:sz w:val="22"/>
        </w:rPr>
      </w:pPr>
      <w:r w:rsidRPr="00FF1805">
        <w:t xml:space="preserve">Организация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 </w:t>
      </w:r>
    </w:p>
    <w:p w:rsidR="00445784" w:rsidRPr="00FF1805" w:rsidRDefault="00445784" w:rsidP="00445784">
      <w:pPr>
        <w:spacing w:line="259" w:lineRule="auto"/>
        <w:ind w:right="5"/>
        <w:jc w:val="center"/>
        <w:rPr>
          <w:color w:val="FF0000"/>
          <w:sz w:val="22"/>
        </w:rPr>
      </w:pPr>
      <w:r w:rsidRPr="00FF1805">
        <w:rPr>
          <w:b/>
          <w:color w:val="FF0000"/>
          <w:sz w:val="22"/>
        </w:rPr>
        <w:t xml:space="preserve"> </w:t>
      </w:r>
    </w:p>
    <w:tbl>
      <w:tblPr>
        <w:tblStyle w:val="TableGrid"/>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6" w:type="dxa"/>
          <w:right w:w="55" w:type="dxa"/>
        </w:tblCellMar>
        <w:tblLook w:val="04A0"/>
      </w:tblPr>
      <w:tblGrid>
        <w:gridCol w:w="3616"/>
        <w:gridCol w:w="3261"/>
        <w:gridCol w:w="1275"/>
        <w:gridCol w:w="1210"/>
      </w:tblGrid>
      <w:tr w:rsidR="00445784" w:rsidRPr="00FF1805" w:rsidTr="004B7F3D">
        <w:trPr>
          <w:trHeight w:val="262"/>
        </w:trPr>
        <w:tc>
          <w:tcPr>
            <w:tcW w:w="3616" w:type="dxa"/>
          </w:tcPr>
          <w:p w:rsidR="00445784" w:rsidRPr="00FF1805" w:rsidRDefault="00445784" w:rsidP="004B7F3D">
            <w:pPr>
              <w:spacing w:line="259" w:lineRule="auto"/>
              <w:ind w:right="51"/>
              <w:jc w:val="center"/>
              <w:rPr>
                <w:sz w:val="24"/>
                <w:szCs w:val="26"/>
              </w:rPr>
            </w:pPr>
            <w:r w:rsidRPr="00FF1805">
              <w:rPr>
                <w:b/>
                <w:sz w:val="24"/>
                <w:szCs w:val="26"/>
              </w:rPr>
              <w:t xml:space="preserve">Направления </w:t>
            </w:r>
          </w:p>
        </w:tc>
        <w:tc>
          <w:tcPr>
            <w:tcW w:w="3261" w:type="dxa"/>
          </w:tcPr>
          <w:p w:rsidR="00445784" w:rsidRPr="00FF1805" w:rsidRDefault="00445784" w:rsidP="004B7F3D">
            <w:pPr>
              <w:spacing w:line="259" w:lineRule="auto"/>
              <w:ind w:right="55"/>
              <w:jc w:val="center"/>
              <w:rPr>
                <w:sz w:val="24"/>
                <w:szCs w:val="26"/>
              </w:rPr>
            </w:pPr>
            <w:r w:rsidRPr="00FF1805">
              <w:rPr>
                <w:b/>
                <w:sz w:val="24"/>
                <w:szCs w:val="26"/>
              </w:rPr>
              <w:t xml:space="preserve">Формы организации </w:t>
            </w:r>
          </w:p>
        </w:tc>
        <w:tc>
          <w:tcPr>
            <w:tcW w:w="1275" w:type="dxa"/>
          </w:tcPr>
          <w:p w:rsidR="00445784" w:rsidRPr="00FF1805" w:rsidRDefault="00445784" w:rsidP="004B7F3D">
            <w:pPr>
              <w:spacing w:line="259" w:lineRule="auto"/>
              <w:ind w:left="46"/>
              <w:rPr>
                <w:sz w:val="24"/>
                <w:szCs w:val="26"/>
              </w:rPr>
            </w:pPr>
            <w:r w:rsidRPr="00FF1805">
              <w:rPr>
                <w:b/>
                <w:sz w:val="24"/>
                <w:szCs w:val="26"/>
              </w:rPr>
              <w:t xml:space="preserve">Количество часов в неделю </w:t>
            </w:r>
          </w:p>
        </w:tc>
        <w:tc>
          <w:tcPr>
            <w:tcW w:w="1210" w:type="dxa"/>
          </w:tcPr>
          <w:p w:rsidR="00445784" w:rsidRPr="00FF1805" w:rsidRDefault="00445784" w:rsidP="004B7F3D">
            <w:pPr>
              <w:spacing w:line="259" w:lineRule="auto"/>
              <w:ind w:left="22"/>
              <w:rPr>
                <w:sz w:val="24"/>
                <w:szCs w:val="26"/>
              </w:rPr>
            </w:pPr>
            <w:r w:rsidRPr="00FF1805">
              <w:rPr>
                <w:b/>
                <w:sz w:val="24"/>
                <w:szCs w:val="26"/>
              </w:rPr>
              <w:t>Количество часов в год</w:t>
            </w:r>
          </w:p>
        </w:tc>
      </w:tr>
      <w:tr w:rsidR="00445784" w:rsidRPr="00FF1805" w:rsidTr="004B7F3D">
        <w:trPr>
          <w:trHeight w:val="516"/>
        </w:trPr>
        <w:tc>
          <w:tcPr>
            <w:tcW w:w="3616" w:type="dxa"/>
            <w:vMerge w:val="restart"/>
          </w:tcPr>
          <w:p w:rsidR="00445784" w:rsidRPr="00FF1805" w:rsidRDefault="00445784" w:rsidP="004B7F3D">
            <w:pPr>
              <w:spacing w:line="259" w:lineRule="auto"/>
              <w:ind w:left="2"/>
              <w:rPr>
                <w:sz w:val="24"/>
                <w:szCs w:val="26"/>
              </w:rPr>
            </w:pPr>
            <w:proofErr w:type="spellStart"/>
            <w:r w:rsidRPr="00FF1805">
              <w:rPr>
                <w:sz w:val="24"/>
                <w:szCs w:val="26"/>
              </w:rPr>
              <w:t>Общеинтелектуальное</w:t>
            </w:r>
            <w:proofErr w:type="spellEnd"/>
            <w:r w:rsidRPr="00FF1805">
              <w:rPr>
                <w:sz w:val="24"/>
                <w:szCs w:val="26"/>
              </w:rPr>
              <w:t xml:space="preserve"> </w:t>
            </w:r>
          </w:p>
        </w:tc>
        <w:tc>
          <w:tcPr>
            <w:tcW w:w="3261" w:type="dxa"/>
          </w:tcPr>
          <w:p w:rsidR="00445784" w:rsidRPr="00FF1805" w:rsidRDefault="00445784" w:rsidP="004B7F3D">
            <w:pPr>
              <w:spacing w:line="264" w:lineRule="exact"/>
              <w:ind w:left="104"/>
              <w:rPr>
                <w:sz w:val="24"/>
                <w:szCs w:val="26"/>
                <w:lang w:bidi="ru-RU"/>
              </w:rPr>
            </w:pPr>
            <w:r w:rsidRPr="00FF1805">
              <w:rPr>
                <w:sz w:val="24"/>
                <w:szCs w:val="26"/>
                <w:lang w:bidi="ru-RU"/>
              </w:rPr>
              <w:t>«Учимся писать сочинение»</w:t>
            </w:r>
          </w:p>
        </w:tc>
        <w:tc>
          <w:tcPr>
            <w:tcW w:w="1275" w:type="dxa"/>
          </w:tcPr>
          <w:p w:rsidR="00445784" w:rsidRPr="00FF1805" w:rsidRDefault="00445784" w:rsidP="004B7F3D">
            <w:pPr>
              <w:spacing w:line="259" w:lineRule="auto"/>
              <w:ind w:right="53"/>
              <w:jc w:val="center"/>
              <w:rPr>
                <w:sz w:val="24"/>
                <w:szCs w:val="26"/>
              </w:rPr>
            </w:pPr>
            <w:r w:rsidRPr="00FF1805">
              <w:rPr>
                <w:sz w:val="24"/>
                <w:szCs w:val="26"/>
              </w:rPr>
              <w:t xml:space="preserve">1 </w:t>
            </w:r>
          </w:p>
        </w:tc>
        <w:tc>
          <w:tcPr>
            <w:tcW w:w="1210" w:type="dxa"/>
          </w:tcPr>
          <w:p w:rsidR="00445784" w:rsidRPr="00FF1805" w:rsidRDefault="00445784" w:rsidP="004B7F3D">
            <w:pPr>
              <w:spacing w:line="259" w:lineRule="auto"/>
              <w:ind w:left="1"/>
              <w:jc w:val="center"/>
              <w:rPr>
                <w:sz w:val="24"/>
                <w:szCs w:val="26"/>
              </w:rPr>
            </w:pPr>
            <w:r w:rsidRPr="00FF1805">
              <w:rPr>
                <w:sz w:val="24"/>
                <w:szCs w:val="26"/>
              </w:rPr>
              <w:t xml:space="preserve">34 </w:t>
            </w:r>
          </w:p>
        </w:tc>
      </w:tr>
      <w:tr w:rsidR="00445784" w:rsidRPr="00FF1805" w:rsidTr="004B7F3D">
        <w:trPr>
          <w:trHeight w:val="264"/>
        </w:trPr>
        <w:tc>
          <w:tcPr>
            <w:tcW w:w="3616" w:type="dxa"/>
            <w:vMerge/>
          </w:tcPr>
          <w:p w:rsidR="00445784" w:rsidRPr="00FF1805" w:rsidRDefault="00445784" w:rsidP="004B7F3D">
            <w:pPr>
              <w:spacing w:after="160" w:line="259" w:lineRule="auto"/>
              <w:rPr>
                <w:sz w:val="24"/>
                <w:szCs w:val="26"/>
              </w:rPr>
            </w:pPr>
          </w:p>
        </w:tc>
        <w:tc>
          <w:tcPr>
            <w:tcW w:w="3261" w:type="dxa"/>
          </w:tcPr>
          <w:p w:rsidR="00445784" w:rsidRPr="00FF1805" w:rsidRDefault="00445784" w:rsidP="004B7F3D">
            <w:pPr>
              <w:tabs>
                <w:tab w:val="left" w:pos="3100"/>
              </w:tabs>
              <w:ind w:left="104" w:right="-55"/>
              <w:rPr>
                <w:sz w:val="24"/>
                <w:szCs w:val="26"/>
                <w:lang w:bidi="ru-RU"/>
              </w:rPr>
            </w:pPr>
            <w:r w:rsidRPr="00FF1805">
              <w:rPr>
                <w:sz w:val="24"/>
                <w:szCs w:val="26"/>
                <w:lang w:bidi="ru-RU"/>
              </w:rPr>
              <w:t>«Решение задач повышенной сложности»</w:t>
            </w:r>
          </w:p>
        </w:tc>
        <w:tc>
          <w:tcPr>
            <w:tcW w:w="1275" w:type="dxa"/>
          </w:tcPr>
          <w:p w:rsidR="00445784" w:rsidRPr="00FF1805" w:rsidRDefault="00445784" w:rsidP="004B7F3D">
            <w:pPr>
              <w:spacing w:line="259" w:lineRule="auto"/>
              <w:ind w:right="53"/>
              <w:jc w:val="center"/>
              <w:rPr>
                <w:sz w:val="24"/>
                <w:szCs w:val="26"/>
              </w:rPr>
            </w:pPr>
            <w:r w:rsidRPr="00FF1805">
              <w:rPr>
                <w:sz w:val="24"/>
                <w:szCs w:val="26"/>
              </w:rPr>
              <w:t xml:space="preserve">1 </w:t>
            </w:r>
          </w:p>
        </w:tc>
        <w:tc>
          <w:tcPr>
            <w:tcW w:w="1210" w:type="dxa"/>
          </w:tcPr>
          <w:p w:rsidR="00445784" w:rsidRPr="00FF1805" w:rsidRDefault="00445784" w:rsidP="004B7F3D">
            <w:pPr>
              <w:spacing w:line="259" w:lineRule="auto"/>
              <w:ind w:right="54"/>
              <w:jc w:val="center"/>
              <w:rPr>
                <w:sz w:val="24"/>
                <w:szCs w:val="26"/>
              </w:rPr>
            </w:pPr>
            <w:r w:rsidRPr="00FF1805">
              <w:rPr>
                <w:sz w:val="24"/>
                <w:szCs w:val="26"/>
              </w:rPr>
              <w:t>34</w:t>
            </w:r>
          </w:p>
        </w:tc>
      </w:tr>
      <w:tr w:rsidR="00445784" w:rsidRPr="00FF1805" w:rsidTr="004B7F3D">
        <w:trPr>
          <w:trHeight w:val="262"/>
        </w:trPr>
        <w:tc>
          <w:tcPr>
            <w:tcW w:w="3616" w:type="dxa"/>
          </w:tcPr>
          <w:p w:rsidR="00445784" w:rsidRPr="00DC4264" w:rsidRDefault="00445784" w:rsidP="004B7F3D">
            <w:pPr>
              <w:spacing w:before="1"/>
              <w:ind w:left="107"/>
              <w:rPr>
                <w:sz w:val="24"/>
                <w:szCs w:val="26"/>
                <w:lang w:bidi="ru-RU"/>
              </w:rPr>
            </w:pPr>
            <w:r w:rsidRPr="00DC4264">
              <w:rPr>
                <w:sz w:val="24"/>
                <w:szCs w:val="26"/>
                <w:lang w:bidi="ru-RU"/>
              </w:rPr>
              <w:t>Общекультурное</w:t>
            </w:r>
          </w:p>
        </w:tc>
        <w:tc>
          <w:tcPr>
            <w:tcW w:w="3261" w:type="dxa"/>
          </w:tcPr>
          <w:p w:rsidR="00445784" w:rsidRPr="00FF1805" w:rsidRDefault="00445784" w:rsidP="004B7F3D">
            <w:pPr>
              <w:spacing w:before="19"/>
              <w:ind w:left="104"/>
              <w:rPr>
                <w:sz w:val="24"/>
                <w:szCs w:val="26"/>
                <w:lang w:bidi="ru-RU"/>
              </w:rPr>
            </w:pPr>
            <w:r w:rsidRPr="00FF1805">
              <w:rPr>
                <w:sz w:val="24"/>
                <w:szCs w:val="26"/>
                <w:lang w:bidi="ru-RU"/>
              </w:rPr>
              <w:t>«Рукоделие»</w:t>
            </w:r>
          </w:p>
        </w:tc>
        <w:tc>
          <w:tcPr>
            <w:tcW w:w="1275" w:type="dxa"/>
          </w:tcPr>
          <w:p w:rsidR="00445784" w:rsidRPr="00FF1805" w:rsidRDefault="00445784" w:rsidP="004B7F3D">
            <w:pPr>
              <w:spacing w:before="1"/>
              <w:ind w:left="106"/>
              <w:jc w:val="center"/>
              <w:rPr>
                <w:b/>
                <w:sz w:val="24"/>
                <w:szCs w:val="26"/>
                <w:lang w:bidi="ru-RU"/>
              </w:rPr>
            </w:pPr>
            <w:r w:rsidRPr="00FF1805">
              <w:rPr>
                <w:b/>
                <w:sz w:val="24"/>
                <w:szCs w:val="26"/>
                <w:lang w:bidi="ru-RU"/>
              </w:rPr>
              <w:t>1</w:t>
            </w:r>
          </w:p>
        </w:tc>
        <w:tc>
          <w:tcPr>
            <w:tcW w:w="1210" w:type="dxa"/>
          </w:tcPr>
          <w:p w:rsidR="00445784" w:rsidRPr="00FF1805" w:rsidRDefault="00445784" w:rsidP="004B7F3D">
            <w:pPr>
              <w:spacing w:line="259" w:lineRule="auto"/>
              <w:ind w:right="54"/>
              <w:jc w:val="center"/>
              <w:rPr>
                <w:sz w:val="24"/>
                <w:szCs w:val="26"/>
              </w:rPr>
            </w:pPr>
            <w:r w:rsidRPr="00FF1805">
              <w:rPr>
                <w:sz w:val="24"/>
                <w:szCs w:val="26"/>
              </w:rPr>
              <w:t>34</w:t>
            </w:r>
          </w:p>
        </w:tc>
      </w:tr>
      <w:tr w:rsidR="00445784" w:rsidRPr="00FF1805" w:rsidTr="004B7F3D">
        <w:trPr>
          <w:trHeight w:val="262"/>
        </w:trPr>
        <w:tc>
          <w:tcPr>
            <w:tcW w:w="3616" w:type="dxa"/>
            <w:vMerge w:val="restart"/>
          </w:tcPr>
          <w:p w:rsidR="00445784" w:rsidRPr="00DC4264" w:rsidRDefault="00445784" w:rsidP="004B7F3D">
            <w:pPr>
              <w:ind w:left="107" w:right="-55"/>
              <w:rPr>
                <w:sz w:val="24"/>
                <w:szCs w:val="26"/>
                <w:lang w:bidi="ru-RU"/>
              </w:rPr>
            </w:pPr>
            <w:proofErr w:type="spellStart"/>
            <w:r w:rsidRPr="00DC4264">
              <w:rPr>
                <w:sz w:val="24"/>
                <w:szCs w:val="26"/>
                <w:lang w:bidi="ru-RU"/>
              </w:rPr>
              <w:t>Физкультурн</w:t>
            </w:r>
            <w:proofErr w:type="gramStart"/>
            <w:r w:rsidRPr="00DC4264">
              <w:rPr>
                <w:sz w:val="24"/>
                <w:szCs w:val="26"/>
                <w:lang w:bidi="ru-RU"/>
              </w:rPr>
              <w:t>о</w:t>
            </w:r>
            <w:proofErr w:type="spellEnd"/>
            <w:r w:rsidRPr="00DC4264">
              <w:rPr>
                <w:sz w:val="24"/>
                <w:szCs w:val="26"/>
                <w:lang w:bidi="ru-RU"/>
              </w:rPr>
              <w:t>-</w:t>
            </w:r>
            <w:proofErr w:type="gramEnd"/>
            <w:r w:rsidRPr="00DC4264">
              <w:rPr>
                <w:sz w:val="24"/>
                <w:szCs w:val="26"/>
                <w:lang w:bidi="ru-RU"/>
              </w:rPr>
              <w:t xml:space="preserve"> спортивное и оздоровительное направление</w:t>
            </w:r>
          </w:p>
        </w:tc>
        <w:tc>
          <w:tcPr>
            <w:tcW w:w="3261" w:type="dxa"/>
          </w:tcPr>
          <w:p w:rsidR="00445784" w:rsidRPr="00FF1805" w:rsidRDefault="00445784" w:rsidP="004B7F3D">
            <w:pPr>
              <w:spacing w:line="247" w:lineRule="exact"/>
              <w:ind w:left="104"/>
              <w:rPr>
                <w:sz w:val="24"/>
                <w:szCs w:val="26"/>
                <w:lang w:bidi="ru-RU"/>
              </w:rPr>
            </w:pPr>
            <w:r w:rsidRPr="00FF1805">
              <w:rPr>
                <w:sz w:val="24"/>
                <w:szCs w:val="26"/>
                <w:lang w:bidi="ru-RU"/>
              </w:rPr>
              <w:t>«Баскетбол»</w:t>
            </w:r>
          </w:p>
        </w:tc>
        <w:tc>
          <w:tcPr>
            <w:tcW w:w="1275" w:type="dxa"/>
          </w:tcPr>
          <w:p w:rsidR="00445784" w:rsidRPr="00FF1805" w:rsidRDefault="00445784" w:rsidP="004B7F3D">
            <w:pPr>
              <w:spacing w:line="275" w:lineRule="exact"/>
              <w:ind w:left="106"/>
              <w:jc w:val="center"/>
              <w:rPr>
                <w:b/>
                <w:sz w:val="24"/>
                <w:szCs w:val="26"/>
                <w:lang w:bidi="ru-RU"/>
              </w:rPr>
            </w:pPr>
            <w:r w:rsidRPr="00FF1805">
              <w:rPr>
                <w:b/>
                <w:sz w:val="24"/>
                <w:szCs w:val="26"/>
                <w:lang w:bidi="ru-RU"/>
              </w:rPr>
              <w:t>1</w:t>
            </w:r>
          </w:p>
        </w:tc>
        <w:tc>
          <w:tcPr>
            <w:tcW w:w="1210" w:type="dxa"/>
          </w:tcPr>
          <w:p w:rsidR="00445784" w:rsidRPr="00FF1805" w:rsidRDefault="00445784" w:rsidP="004B7F3D">
            <w:pPr>
              <w:spacing w:line="270" w:lineRule="exact"/>
              <w:ind w:left="-106"/>
              <w:jc w:val="center"/>
              <w:rPr>
                <w:sz w:val="24"/>
                <w:szCs w:val="26"/>
                <w:lang w:bidi="ru-RU"/>
              </w:rPr>
            </w:pPr>
            <w:r w:rsidRPr="00FF1805">
              <w:rPr>
                <w:sz w:val="24"/>
                <w:szCs w:val="26"/>
                <w:lang w:bidi="ru-RU"/>
              </w:rPr>
              <w:t>34</w:t>
            </w:r>
          </w:p>
        </w:tc>
      </w:tr>
      <w:tr w:rsidR="00445784" w:rsidRPr="00FF1805" w:rsidTr="004B7F3D">
        <w:trPr>
          <w:trHeight w:val="264"/>
        </w:trPr>
        <w:tc>
          <w:tcPr>
            <w:tcW w:w="3616" w:type="dxa"/>
            <w:vMerge/>
          </w:tcPr>
          <w:p w:rsidR="00445784" w:rsidRPr="00FF1805" w:rsidRDefault="00445784" w:rsidP="004B7F3D">
            <w:pPr>
              <w:rPr>
                <w:sz w:val="24"/>
                <w:szCs w:val="26"/>
                <w:lang w:bidi="ru-RU"/>
              </w:rPr>
            </w:pPr>
          </w:p>
        </w:tc>
        <w:tc>
          <w:tcPr>
            <w:tcW w:w="3261" w:type="dxa"/>
          </w:tcPr>
          <w:p w:rsidR="00445784" w:rsidRPr="00FF1805" w:rsidRDefault="00445784" w:rsidP="004B7F3D">
            <w:pPr>
              <w:spacing w:line="270" w:lineRule="exact"/>
              <w:ind w:left="104"/>
              <w:rPr>
                <w:sz w:val="24"/>
                <w:szCs w:val="26"/>
                <w:lang w:bidi="ru-RU"/>
              </w:rPr>
            </w:pPr>
            <w:r w:rsidRPr="00FF1805">
              <w:rPr>
                <w:sz w:val="24"/>
                <w:szCs w:val="26"/>
                <w:lang w:bidi="ru-RU"/>
              </w:rPr>
              <w:t>«Волейбол»</w:t>
            </w:r>
          </w:p>
        </w:tc>
        <w:tc>
          <w:tcPr>
            <w:tcW w:w="1275" w:type="dxa"/>
          </w:tcPr>
          <w:p w:rsidR="00445784" w:rsidRPr="00FF1805" w:rsidRDefault="00445784" w:rsidP="004B7F3D">
            <w:pPr>
              <w:spacing w:line="275" w:lineRule="exact"/>
              <w:ind w:left="106"/>
              <w:jc w:val="center"/>
              <w:rPr>
                <w:b/>
                <w:sz w:val="24"/>
                <w:szCs w:val="26"/>
                <w:lang w:bidi="ru-RU"/>
              </w:rPr>
            </w:pPr>
            <w:r w:rsidRPr="00FF1805">
              <w:rPr>
                <w:b/>
                <w:sz w:val="24"/>
                <w:szCs w:val="26"/>
                <w:lang w:bidi="ru-RU"/>
              </w:rPr>
              <w:t>1</w:t>
            </w:r>
          </w:p>
        </w:tc>
        <w:tc>
          <w:tcPr>
            <w:tcW w:w="1210" w:type="dxa"/>
          </w:tcPr>
          <w:p w:rsidR="00445784" w:rsidRPr="00FF1805" w:rsidRDefault="00445784" w:rsidP="004B7F3D">
            <w:pPr>
              <w:spacing w:line="270" w:lineRule="exact"/>
              <w:ind w:left="-106"/>
              <w:jc w:val="center"/>
              <w:rPr>
                <w:sz w:val="24"/>
                <w:szCs w:val="26"/>
                <w:lang w:bidi="ru-RU"/>
              </w:rPr>
            </w:pPr>
            <w:r w:rsidRPr="00FF1805">
              <w:rPr>
                <w:sz w:val="24"/>
                <w:szCs w:val="26"/>
                <w:lang w:bidi="ru-RU"/>
              </w:rPr>
              <w:t>34</w:t>
            </w:r>
          </w:p>
        </w:tc>
      </w:tr>
      <w:tr w:rsidR="00445784" w:rsidRPr="00FF1805" w:rsidTr="004B7F3D">
        <w:trPr>
          <w:trHeight w:val="264"/>
        </w:trPr>
        <w:tc>
          <w:tcPr>
            <w:tcW w:w="6877" w:type="dxa"/>
            <w:gridSpan w:val="2"/>
          </w:tcPr>
          <w:p w:rsidR="00445784" w:rsidRPr="00FF1805" w:rsidRDefault="00445784" w:rsidP="004B7F3D">
            <w:pPr>
              <w:spacing w:line="275" w:lineRule="exact"/>
              <w:ind w:left="106"/>
              <w:rPr>
                <w:b/>
                <w:sz w:val="24"/>
                <w:szCs w:val="26"/>
                <w:lang w:bidi="ru-RU"/>
              </w:rPr>
            </w:pPr>
            <w:r w:rsidRPr="00FF1805">
              <w:rPr>
                <w:b/>
                <w:i/>
                <w:sz w:val="24"/>
                <w:szCs w:val="26"/>
                <w:lang w:bidi="ru-RU"/>
              </w:rPr>
              <w:t>Итого часов</w:t>
            </w:r>
          </w:p>
        </w:tc>
        <w:tc>
          <w:tcPr>
            <w:tcW w:w="1275" w:type="dxa"/>
          </w:tcPr>
          <w:p w:rsidR="00445784" w:rsidRPr="00FF1805" w:rsidRDefault="00445784" w:rsidP="004B7F3D">
            <w:pPr>
              <w:spacing w:line="275" w:lineRule="exact"/>
              <w:ind w:left="106" w:right="-55"/>
              <w:rPr>
                <w:b/>
                <w:sz w:val="24"/>
                <w:szCs w:val="26"/>
                <w:lang w:bidi="ru-RU"/>
              </w:rPr>
            </w:pPr>
            <w:r w:rsidRPr="00FF1805">
              <w:rPr>
                <w:b/>
                <w:sz w:val="24"/>
                <w:szCs w:val="26"/>
                <w:lang w:bidi="ru-RU"/>
              </w:rPr>
              <w:t>5</w:t>
            </w:r>
          </w:p>
        </w:tc>
        <w:tc>
          <w:tcPr>
            <w:tcW w:w="1210" w:type="dxa"/>
          </w:tcPr>
          <w:p w:rsidR="00445784" w:rsidRPr="00FF1805" w:rsidRDefault="00445784" w:rsidP="004B7F3D">
            <w:pPr>
              <w:spacing w:line="270" w:lineRule="exact"/>
              <w:rPr>
                <w:sz w:val="24"/>
                <w:szCs w:val="26"/>
                <w:lang w:bidi="ru-RU"/>
              </w:rPr>
            </w:pPr>
            <w:r w:rsidRPr="00FF1805">
              <w:rPr>
                <w:b/>
                <w:sz w:val="24"/>
                <w:szCs w:val="26"/>
                <w:lang w:bidi="ru-RU"/>
              </w:rPr>
              <w:t>170</w:t>
            </w:r>
          </w:p>
        </w:tc>
      </w:tr>
    </w:tbl>
    <w:p w:rsidR="00445784" w:rsidRDefault="00445784" w:rsidP="001873C4">
      <w:pPr>
        <w:pStyle w:val="aff1"/>
        <w:widowControl w:val="0"/>
        <w:tabs>
          <w:tab w:val="left" w:pos="9288"/>
        </w:tabs>
        <w:suppressAutoHyphens/>
        <w:autoSpaceDE w:val="0"/>
        <w:autoSpaceDN w:val="0"/>
        <w:adjustRightInd w:val="0"/>
        <w:ind w:left="360"/>
        <w:rPr>
          <w:rFonts w:ascii="Times New Roman" w:hAnsi="Times New Roman"/>
          <w:b/>
          <w:bCs/>
          <w:color w:val="000000"/>
        </w:rPr>
      </w:pPr>
    </w:p>
    <w:p w:rsidR="00445784" w:rsidRDefault="00445784" w:rsidP="005309F3">
      <w:pPr>
        <w:pStyle w:val="Default"/>
        <w:spacing w:line="360" w:lineRule="auto"/>
        <w:ind w:left="-567" w:firstLine="567"/>
        <w:jc w:val="both"/>
        <w:rPr>
          <w:b/>
          <w:szCs w:val="28"/>
        </w:rPr>
      </w:pPr>
      <w:r w:rsidRPr="00445784">
        <w:rPr>
          <w:b/>
          <w:szCs w:val="28"/>
        </w:rPr>
        <w:t>Среднее общее образование (11класс)  (</w:t>
      </w:r>
      <w:r>
        <w:rPr>
          <w:b/>
          <w:szCs w:val="28"/>
        </w:rPr>
        <w:t>БУП</w:t>
      </w:r>
      <w:r w:rsidRPr="00445784">
        <w:rPr>
          <w:b/>
          <w:szCs w:val="28"/>
        </w:rPr>
        <w:t xml:space="preserve"> СОО)</w:t>
      </w:r>
    </w:p>
    <w:p w:rsidR="005309F3" w:rsidRDefault="00445784" w:rsidP="005309F3">
      <w:pPr>
        <w:pStyle w:val="Default"/>
        <w:spacing w:line="360" w:lineRule="auto"/>
        <w:ind w:left="-567" w:firstLine="567"/>
        <w:jc w:val="both"/>
        <w:rPr>
          <w:sz w:val="26"/>
          <w:szCs w:val="26"/>
        </w:rPr>
      </w:pPr>
      <w:r w:rsidRPr="00445784">
        <w:rPr>
          <w:b/>
          <w:szCs w:val="28"/>
        </w:rPr>
        <w:t xml:space="preserve"> </w:t>
      </w:r>
      <w:r w:rsidR="005309F3">
        <w:rPr>
          <w:sz w:val="26"/>
          <w:szCs w:val="26"/>
        </w:rPr>
        <w:t>Учебный план</w:t>
      </w:r>
      <w:r w:rsidR="005309F3" w:rsidRPr="00442EFF">
        <w:rPr>
          <w:sz w:val="26"/>
          <w:szCs w:val="26"/>
        </w:rPr>
        <w:t xml:space="preserve">, реализующий основную образовательную программу общего образования, разработан в соответствии с нормативными правовыми актами: </w:t>
      </w:r>
    </w:p>
    <w:p w:rsidR="00445784" w:rsidRPr="00442EFF" w:rsidRDefault="00445784" w:rsidP="005309F3">
      <w:pPr>
        <w:pStyle w:val="Default"/>
        <w:spacing w:line="360" w:lineRule="auto"/>
        <w:ind w:left="-567" w:firstLine="567"/>
        <w:jc w:val="both"/>
        <w:rPr>
          <w:sz w:val="26"/>
          <w:szCs w:val="26"/>
        </w:rPr>
      </w:pPr>
    </w:p>
    <w:p w:rsidR="00445784" w:rsidRPr="00442EFF" w:rsidRDefault="00445784" w:rsidP="00445784">
      <w:pPr>
        <w:pStyle w:val="Default"/>
        <w:numPr>
          <w:ilvl w:val="0"/>
          <w:numId w:val="10"/>
        </w:numPr>
        <w:spacing w:after="85" w:line="360" w:lineRule="auto"/>
        <w:ind w:left="-567" w:firstLine="567"/>
        <w:jc w:val="both"/>
        <w:rPr>
          <w:sz w:val="26"/>
          <w:szCs w:val="26"/>
        </w:rPr>
      </w:pPr>
      <w:r w:rsidRPr="00442EFF">
        <w:rPr>
          <w:sz w:val="26"/>
          <w:szCs w:val="26"/>
        </w:rPr>
        <w:lastRenderedPageBreak/>
        <w:t xml:space="preserve"> Федеральным Законом от 29.12.2012 № 273-ФЗ "Об образовании в Российской Федерации"; </w:t>
      </w:r>
    </w:p>
    <w:p w:rsidR="00445784" w:rsidRPr="00442EFF" w:rsidRDefault="00445784" w:rsidP="00445784">
      <w:pPr>
        <w:pStyle w:val="Default"/>
        <w:numPr>
          <w:ilvl w:val="0"/>
          <w:numId w:val="10"/>
        </w:numPr>
        <w:spacing w:after="85" w:line="360" w:lineRule="auto"/>
        <w:ind w:left="-567" w:firstLine="567"/>
        <w:jc w:val="both"/>
        <w:rPr>
          <w:sz w:val="26"/>
          <w:szCs w:val="26"/>
        </w:rPr>
      </w:pPr>
      <w:r w:rsidRPr="00442EFF">
        <w:rPr>
          <w:sz w:val="26"/>
          <w:szCs w:val="26"/>
        </w:rPr>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445784" w:rsidRPr="00442EFF" w:rsidRDefault="00445784" w:rsidP="00445784">
      <w:pPr>
        <w:pStyle w:val="Default"/>
        <w:numPr>
          <w:ilvl w:val="0"/>
          <w:numId w:val="10"/>
        </w:numPr>
        <w:spacing w:after="85" w:line="360" w:lineRule="auto"/>
        <w:ind w:left="-567" w:firstLine="567"/>
        <w:jc w:val="both"/>
        <w:rPr>
          <w:sz w:val="26"/>
          <w:szCs w:val="26"/>
        </w:rPr>
      </w:pPr>
      <w:r w:rsidRPr="00442EFF">
        <w:rPr>
          <w:sz w:val="26"/>
          <w:szCs w:val="26"/>
        </w:rPr>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45784" w:rsidRPr="00442EFF" w:rsidRDefault="00445784" w:rsidP="00445784">
      <w:pPr>
        <w:pStyle w:val="Default"/>
        <w:numPr>
          <w:ilvl w:val="0"/>
          <w:numId w:val="10"/>
        </w:numPr>
        <w:spacing w:line="360" w:lineRule="auto"/>
        <w:ind w:left="-567" w:firstLine="567"/>
        <w:jc w:val="both"/>
        <w:rPr>
          <w:sz w:val="26"/>
          <w:szCs w:val="26"/>
        </w:rPr>
      </w:pPr>
      <w:r w:rsidRPr="00442EFF">
        <w:rPr>
          <w:sz w:val="26"/>
          <w:szCs w:val="26"/>
        </w:rPr>
        <w:t xml:space="preserve"> постановлением Главного государственного санитарного врача Российской Федерации от 29.12.2010 № 189 "Об утверждении </w:t>
      </w:r>
      <w:proofErr w:type="spellStart"/>
      <w:r w:rsidRPr="00442EFF">
        <w:rPr>
          <w:sz w:val="26"/>
          <w:szCs w:val="26"/>
        </w:rPr>
        <w:t>СанПиН</w:t>
      </w:r>
      <w:proofErr w:type="spellEnd"/>
      <w:r w:rsidRPr="00442EFF">
        <w:rPr>
          <w:sz w:val="26"/>
          <w:szCs w:val="26"/>
        </w:rPr>
        <w:t xml:space="preserve"> 2.4.2.2821-10 "Санитарно-эпидемиологические требования к условиям и организации обучения в общеобразовательных учреждениях"; </w:t>
      </w:r>
    </w:p>
    <w:p w:rsidR="00445784" w:rsidRPr="00442EFF" w:rsidRDefault="00445784" w:rsidP="00445784">
      <w:pPr>
        <w:pStyle w:val="Default"/>
        <w:numPr>
          <w:ilvl w:val="0"/>
          <w:numId w:val="10"/>
        </w:numPr>
        <w:spacing w:after="85" w:line="360" w:lineRule="auto"/>
        <w:ind w:left="-567" w:firstLine="567"/>
        <w:jc w:val="both"/>
        <w:rPr>
          <w:sz w:val="26"/>
          <w:szCs w:val="26"/>
        </w:rPr>
      </w:pPr>
      <w:r w:rsidRPr="00442EFF">
        <w:rPr>
          <w:sz w:val="26"/>
          <w:szCs w:val="26"/>
        </w:rPr>
        <w:t xml:space="preserve">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 начального общего, основного общего и среднего общего образования; </w:t>
      </w:r>
    </w:p>
    <w:p w:rsidR="00445784" w:rsidRDefault="00445784" w:rsidP="00445784">
      <w:pPr>
        <w:pStyle w:val="Default"/>
        <w:numPr>
          <w:ilvl w:val="0"/>
          <w:numId w:val="10"/>
        </w:numPr>
        <w:spacing w:line="360" w:lineRule="auto"/>
        <w:ind w:left="-567" w:firstLine="567"/>
        <w:jc w:val="both"/>
        <w:rPr>
          <w:sz w:val="26"/>
          <w:szCs w:val="26"/>
        </w:rPr>
      </w:pPr>
      <w:r w:rsidRPr="00442EFF">
        <w:rPr>
          <w:sz w:val="26"/>
          <w:szCs w:val="26"/>
        </w:rPr>
        <w:t xml:space="preserve"> приказом №1468 от 07.11.2013 Министерства образования и науки Волгоградской области «Об утверждении примерных учебных планов общеобразовательных организаций Волгоградской области». </w:t>
      </w:r>
    </w:p>
    <w:p w:rsidR="00445784" w:rsidRPr="00767355" w:rsidRDefault="00445784" w:rsidP="00445784">
      <w:pPr>
        <w:pStyle w:val="36"/>
        <w:numPr>
          <w:ilvl w:val="0"/>
          <w:numId w:val="10"/>
        </w:numPr>
        <w:shd w:val="clear" w:color="auto" w:fill="auto"/>
        <w:tabs>
          <w:tab w:val="clear" w:pos="720"/>
          <w:tab w:val="num" w:pos="851"/>
        </w:tabs>
        <w:spacing w:line="360" w:lineRule="auto"/>
        <w:ind w:left="426" w:right="20" w:hanging="426"/>
        <w:jc w:val="both"/>
        <w:rPr>
          <w:sz w:val="26"/>
          <w:szCs w:val="26"/>
        </w:rPr>
      </w:pPr>
      <w:r w:rsidRPr="00767355">
        <w:rPr>
          <w:sz w:val="26"/>
          <w:szCs w:val="26"/>
        </w:rPr>
        <w:t>Письмо Министерства образования и науки РФ №ТС-194/08 от 20.06.017 «Об организации изучения учебного предмета «Астрономия».</w:t>
      </w:r>
    </w:p>
    <w:p w:rsidR="00445784" w:rsidRPr="00442EFF" w:rsidRDefault="00445784" w:rsidP="00445784">
      <w:pPr>
        <w:spacing w:line="360" w:lineRule="auto"/>
        <w:ind w:left="-567" w:firstLine="567"/>
        <w:jc w:val="both"/>
        <w:rPr>
          <w:rFonts w:eastAsia="Calibri"/>
          <w:sz w:val="26"/>
          <w:szCs w:val="26"/>
        </w:rPr>
      </w:pPr>
      <w:r>
        <w:rPr>
          <w:rFonts w:eastAsia="Calibri"/>
          <w:sz w:val="26"/>
          <w:szCs w:val="26"/>
        </w:rPr>
        <w:t>В 2019- 2020</w:t>
      </w:r>
      <w:r w:rsidRPr="00442EFF">
        <w:rPr>
          <w:rFonts w:eastAsia="Calibri"/>
          <w:sz w:val="26"/>
          <w:szCs w:val="26"/>
        </w:rPr>
        <w:t xml:space="preserve"> учебном году на ступени среднего (полного) общего образования обучение построено на основе Федерального базисного учебного плана (приказ МО РФ от 09.03.2004г. № 1312) и примерных учебных планов общеобразовательных учреждений Волгоградской области для универсального </w:t>
      </w:r>
      <w:proofErr w:type="gramStart"/>
      <w:r w:rsidRPr="00442EFF">
        <w:rPr>
          <w:rFonts w:eastAsia="Calibri"/>
          <w:sz w:val="26"/>
          <w:szCs w:val="26"/>
        </w:rPr>
        <w:t>обучения по программе</w:t>
      </w:r>
      <w:proofErr w:type="gramEnd"/>
      <w:r w:rsidRPr="00442EFF">
        <w:rPr>
          <w:rFonts w:eastAsia="Calibri"/>
          <w:sz w:val="26"/>
          <w:szCs w:val="26"/>
        </w:rPr>
        <w:t xml:space="preserve"> общего образования (приказ №81 от 26 января 2006)</w:t>
      </w:r>
    </w:p>
    <w:p w:rsidR="005309F3" w:rsidRPr="00442EFF" w:rsidRDefault="005309F3" w:rsidP="005309F3">
      <w:pPr>
        <w:shd w:val="clear" w:color="auto" w:fill="FFFFFF"/>
        <w:spacing w:line="360" w:lineRule="auto"/>
        <w:ind w:left="-567" w:firstLine="567"/>
        <w:jc w:val="both"/>
        <w:rPr>
          <w:rFonts w:eastAsia="Calibri"/>
          <w:sz w:val="26"/>
          <w:szCs w:val="26"/>
        </w:rPr>
      </w:pPr>
      <w:r w:rsidRPr="00442EFF">
        <w:rPr>
          <w:rFonts w:eastAsia="Calibri"/>
          <w:sz w:val="26"/>
          <w:szCs w:val="26"/>
        </w:rPr>
        <w:t xml:space="preserve">Учебный план в 10-11 классах составлен в соответствии с Примерным учебным планом образовательных учреждений Волгоградской области, </w:t>
      </w:r>
      <w:r w:rsidRPr="00442EFF">
        <w:rPr>
          <w:rFonts w:eastAsia="Calibri"/>
          <w:spacing w:val="-1"/>
          <w:sz w:val="26"/>
          <w:szCs w:val="26"/>
        </w:rPr>
        <w:t xml:space="preserve">реализующих основные образовательные программы общего образования. Он </w:t>
      </w:r>
      <w:r w:rsidRPr="00442EFF">
        <w:rPr>
          <w:rFonts w:eastAsia="Calibri"/>
          <w:sz w:val="26"/>
          <w:szCs w:val="26"/>
        </w:rPr>
        <w:t xml:space="preserve">отражает обязательный минимум </w:t>
      </w:r>
      <w:r w:rsidRPr="00442EFF">
        <w:rPr>
          <w:rFonts w:eastAsia="Calibri"/>
          <w:sz w:val="26"/>
          <w:szCs w:val="26"/>
        </w:rPr>
        <w:lastRenderedPageBreak/>
        <w:t>содержания образования с учетом потребностей, склонностей, способностей и познавательных интересов учащихся.</w:t>
      </w:r>
    </w:p>
    <w:p w:rsidR="005309F3" w:rsidRDefault="005309F3" w:rsidP="005309F3">
      <w:pPr>
        <w:shd w:val="clear" w:color="auto" w:fill="FFFFFF"/>
        <w:spacing w:line="360" w:lineRule="auto"/>
        <w:ind w:left="-567" w:firstLine="567"/>
        <w:jc w:val="both"/>
        <w:rPr>
          <w:rFonts w:eastAsia="Calibri"/>
          <w:spacing w:val="-3"/>
          <w:sz w:val="26"/>
          <w:szCs w:val="26"/>
        </w:rPr>
      </w:pPr>
      <w:r w:rsidRPr="00442EFF">
        <w:rPr>
          <w:rFonts w:eastAsia="Calibri"/>
          <w:spacing w:val="-4"/>
          <w:sz w:val="26"/>
          <w:szCs w:val="26"/>
        </w:rPr>
        <w:t xml:space="preserve">В связи с тем, что в 2009-2010 учебном году в 10-11м классах был </w:t>
      </w:r>
      <w:r w:rsidRPr="00442EFF">
        <w:rPr>
          <w:rFonts w:eastAsia="Calibri"/>
          <w:spacing w:val="-2"/>
          <w:sz w:val="26"/>
          <w:szCs w:val="26"/>
        </w:rPr>
        <w:t>веден 3-й</w:t>
      </w:r>
      <w:r>
        <w:rPr>
          <w:rFonts w:eastAsia="Calibri"/>
          <w:spacing w:val="-2"/>
          <w:sz w:val="26"/>
          <w:szCs w:val="26"/>
        </w:rPr>
        <w:t xml:space="preserve"> час физической культуры, в 2019-2020 учебном году</w:t>
      </w:r>
      <w:r w:rsidRPr="00442EFF">
        <w:rPr>
          <w:rFonts w:eastAsia="Calibri"/>
          <w:spacing w:val="-2"/>
          <w:sz w:val="26"/>
          <w:szCs w:val="26"/>
        </w:rPr>
        <w:t xml:space="preserve"> будет продолжено </w:t>
      </w:r>
      <w:proofErr w:type="gramStart"/>
      <w:r w:rsidRPr="00442EFF">
        <w:rPr>
          <w:rFonts w:eastAsia="Calibri"/>
          <w:spacing w:val="-2"/>
          <w:sz w:val="26"/>
          <w:szCs w:val="26"/>
        </w:rPr>
        <w:t>обучени</w:t>
      </w:r>
      <w:r w:rsidRPr="00442EFF">
        <w:rPr>
          <w:rFonts w:eastAsia="Calibri"/>
          <w:spacing w:val="-3"/>
          <w:sz w:val="26"/>
          <w:szCs w:val="26"/>
        </w:rPr>
        <w:t>е по</w:t>
      </w:r>
      <w:proofErr w:type="gramEnd"/>
      <w:r w:rsidRPr="00442EFF">
        <w:rPr>
          <w:rFonts w:eastAsia="Calibri"/>
          <w:spacing w:val="-3"/>
          <w:sz w:val="26"/>
          <w:szCs w:val="26"/>
        </w:rPr>
        <w:t xml:space="preserve"> данному предмету по 3-х часовой программе.</w:t>
      </w:r>
    </w:p>
    <w:p w:rsidR="005309F3" w:rsidRPr="00442EFF" w:rsidRDefault="005309F3" w:rsidP="005309F3">
      <w:pPr>
        <w:shd w:val="clear" w:color="auto" w:fill="FFFFFF"/>
        <w:spacing w:line="360" w:lineRule="auto"/>
        <w:ind w:left="-567" w:firstLine="567"/>
        <w:jc w:val="both"/>
        <w:rPr>
          <w:rFonts w:eastAsia="Calibri"/>
          <w:spacing w:val="-3"/>
          <w:sz w:val="26"/>
          <w:szCs w:val="26"/>
        </w:rPr>
      </w:pPr>
      <w:r>
        <w:rPr>
          <w:rFonts w:eastAsia="Calibri"/>
          <w:spacing w:val="-3"/>
          <w:sz w:val="26"/>
          <w:szCs w:val="26"/>
        </w:rPr>
        <w:t>В 2019-2020 учебном году в 10 классе продолжится преподавание 1 час в неделю по предмету «Астрономия».</w:t>
      </w:r>
    </w:p>
    <w:p w:rsidR="005309F3" w:rsidRPr="00442EFF" w:rsidRDefault="005309F3" w:rsidP="005309F3">
      <w:pPr>
        <w:shd w:val="clear" w:color="auto" w:fill="FFFFFF"/>
        <w:spacing w:line="360" w:lineRule="auto"/>
        <w:ind w:left="-567" w:firstLine="567"/>
        <w:jc w:val="both"/>
        <w:rPr>
          <w:rFonts w:eastAsia="Calibri"/>
          <w:sz w:val="26"/>
          <w:szCs w:val="26"/>
        </w:rPr>
      </w:pPr>
      <w:r w:rsidRPr="00442EFF">
        <w:rPr>
          <w:rFonts w:eastAsia="Calibri"/>
          <w:spacing w:val="-1"/>
          <w:sz w:val="26"/>
          <w:szCs w:val="26"/>
        </w:rPr>
        <w:t xml:space="preserve">Вариативная часть в 10-11х классах представлена практикумами по </w:t>
      </w:r>
      <w:r w:rsidRPr="00442EFF">
        <w:rPr>
          <w:rFonts w:eastAsia="Calibri"/>
          <w:spacing w:val="-3"/>
          <w:sz w:val="26"/>
          <w:szCs w:val="26"/>
        </w:rPr>
        <w:t xml:space="preserve">математике, русскому </w:t>
      </w:r>
      <w:r w:rsidRPr="00442EFF">
        <w:rPr>
          <w:rFonts w:eastAsia="Calibri"/>
          <w:sz w:val="26"/>
          <w:szCs w:val="26"/>
        </w:rPr>
        <w:t xml:space="preserve">языку, </w:t>
      </w:r>
      <w:r>
        <w:rPr>
          <w:rFonts w:eastAsia="Calibri"/>
          <w:sz w:val="26"/>
          <w:szCs w:val="26"/>
        </w:rPr>
        <w:t>графике</w:t>
      </w:r>
      <w:r w:rsidRPr="00442EFF">
        <w:rPr>
          <w:rFonts w:eastAsia="Calibri"/>
          <w:sz w:val="26"/>
          <w:szCs w:val="26"/>
        </w:rPr>
        <w:t xml:space="preserve">, </w:t>
      </w:r>
      <w:r>
        <w:rPr>
          <w:rFonts w:eastAsia="Calibri"/>
          <w:sz w:val="26"/>
          <w:szCs w:val="26"/>
        </w:rPr>
        <w:t>обществознанию, психологии, биологии</w:t>
      </w:r>
    </w:p>
    <w:p w:rsidR="005309F3" w:rsidRPr="00442EFF" w:rsidRDefault="005309F3" w:rsidP="005309F3">
      <w:pPr>
        <w:spacing w:line="360" w:lineRule="auto"/>
        <w:ind w:left="-567" w:firstLine="567"/>
        <w:jc w:val="both"/>
        <w:rPr>
          <w:rFonts w:eastAsia="Calibri"/>
          <w:sz w:val="26"/>
          <w:szCs w:val="26"/>
        </w:rPr>
      </w:pPr>
      <w:r w:rsidRPr="00442EFF">
        <w:rPr>
          <w:rFonts w:eastAsia="Calibri"/>
          <w:sz w:val="26"/>
          <w:szCs w:val="26"/>
        </w:rPr>
        <w:t>Часы практикумов не выходят за рамки максимально допустимой нагрузки учебного плана. Программы практикумов разработаны в соответствии с примерными общеобразовательными программами среднего (полного) образования по указанным предметам и образовательными запросами обучающихся и их родителей (законных представителей). Данными курсами и представлен компонент ОУ</w:t>
      </w:r>
      <w:r w:rsidRPr="00442EFF">
        <w:rPr>
          <w:rFonts w:eastAsia="Calibri"/>
          <w:b/>
          <w:sz w:val="26"/>
          <w:szCs w:val="26"/>
        </w:rPr>
        <w:t xml:space="preserve">.  </w:t>
      </w:r>
      <w:r w:rsidRPr="00442EFF">
        <w:rPr>
          <w:rFonts w:eastAsia="Calibri"/>
          <w:sz w:val="26"/>
          <w:szCs w:val="26"/>
        </w:rPr>
        <w:t>Преподавание практикумов осуществляется по модифицированным программам, составленными учителями, ведущими эти предметы. Рабочие программы проходят необходимую процедуру утверждения методическими объединениями, методическим советом школы, директором школы.</w:t>
      </w:r>
    </w:p>
    <w:p w:rsidR="005309F3" w:rsidRPr="007041CA" w:rsidRDefault="005309F3" w:rsidP="005309F3">
      <w:pPr>
        <w:tabs>
          <w:tab w:val="left" w:pos="993"/>
        </w:tabs>
        <w:spacing w:line="360" w:lineRule="auto"/>
        <w:ind w:left="-567"/>
        <w:jc w:val="center"/>
        <w:rPr>
          <w:b/>
          <w:sz w:val="26"/>
          <w:szCs w:val="26"/>
        </w:rPr>
      </w:pPr>
      <w:r w:rsidRPr="007041CA">
        <w:rPr>
          <w:b/>
          <w:sz w:val="26"/>
          <w:szCs w:val="26"/>
        </w:rPr>
        <w:t>Особенности учебного плана уровня среднего общего образования</w:t>
      </w:r>
      <w:r w:rsidRPr="007041CA">
        <w:rPr>
          <w:rStyle w:val="1f0"/>
          <w:sz w:val="26"/>
          <w:szCs w:val="26"/>
        </w:rPr>
        <w:t>.</w:t>
      </w:r>
    </w:p>
    <w:p w:rsidR="00445784" w:rsidRPr="00442EFF" w:rsidRDefault="00445784" w:rsidP="00445784">
      <w:pPr>
        <w:shd w:val="clear" w:color="auto" w:fill="FFFFFF"/>
        <w:spacing w:line="360" w:lineRule="auto"/>
        <w:ind w:left="-567" w:firstLine="567"/>
        <w:jc w:val="both"/>
        <w:rPr>
          <w:rFonts w:eastAsia="Calibri"/>
          <w:sz w:val="26"/>
          <w:szCs w:val="26"/>
        </w:rPr>
      </w:pPr>
      <w:r w:rsidRPr="00442EFF">
        <w:rPr>
          <w:rFonts w:eastAsia="Calibri"/>
          <w:sz w:val="26"/>
          <w:szCs w:val="26"/>
        </w:rPr>
        <w:t xml:space="preserve">Учебный план в </w:t>
      </w:r>
      <w:r>
        <w:rPr>
          <w:rFonts w:eastAsia="Calibri"/>
          <w:sz w:val="26"/>
          <w:szCs w:val="26"/>
        </w:rPr>
        <w:t>11 классе</w:t>
      </w:r>
      <w:r w:rsidRPr="00442EFF">
        <w:rPr>
          <w:rFonts w:eastAsia="Calibri"/>
          <w:sz w:val="26"/>
          <w:szCs w:val="26"/>
        </w:rPr>
        <w:t xml:space="preserve"> составлен в соответствии с Примерным учебным планом образовательных учреждений Волгоградской области, </w:t>
      </w:r>
      <w:r w:rsidRPr="00442EFF">
        <w:rPr>
          <w:rFonts w:eastAsia="Calibri"/>
          <w:spacing w:val="-1"/>
          <w:sz w:val="26"/>
          <w:szCs w:val="26"/>
        </w:rPr>
        <w:t xml:space="preserve">реализующих основные образовательные программы общего образования. Он </w:t>
      </w:r>
      <w:r w:rsidRPr="00442EFF">
        <w:rPr>
          <w:rFonts w:eastAsia="Calibri"/>
          <w:sz w:val="26"/>
          <w:szCs w:val="26"/>
        </w:rPr>
        <w:t>отражает обязательный минимум содержания образования с учетом потребностей, склонностей, способностей и познавательных интересов учащихся.</w:t>
      </w:r>
    </w:p>
    <w:p w:rsidR="00445784" w:rsidRDefault="00445784" w:rsidP="00445784">
      <w:pPr>
        <w:shd w:val="clear" w:color="auto" w:fill="FFFFFF"/>
        <w:spacing w:line="360" w:lineRule="auto"/>
        <w:ind w:left="-567" w:firstLine="567"/>
        <w:jc w:val="both"/>
        <w:rPr>
          <w:rFonts w:eastAsia="Calibri"/>
          <w:spacing w:val="-3"/>
          <w:sz w:val="26"/>
          <w:szCs w:val="26"/>
        </w:rPr>
      </w:pPr>
      <w:r w:rsidRPr="00442EFF">
        <w:rPr>
          <w:rFonts w:eastAsia="Calibri"/>
          <w:spacing w:val="-4"/>
          <w:sz w:val="26"/>
          <w:szCs w:val="26"/>
        </w:rPr>
        <w:t xml:space="preserve">В связи с тем, что в 2009-2010 учебном году в 10-11м классах был </w:t>
      </w:r>
      <w:r w:rsidRPr="00442EFF">
        <w:rPr>
          <w:rFonts w:eastAsia="Calibri"/>
          <w:spacing w:val="-2"/>
          <w:sz w:val="26"/>
          <w:szCs w:val="26"/>
        </w:rPr>
        <w:t>веден 3-й</w:t>
      </w:r>
      <w:r>
        <w:rPr>
          <w:rFonts w:eastAsia="Calibri"/>
          <w:spacing w:val="-2"/>
          <w:sz w:val="26"/>
          <w:szCs w:val="26"/>
        </w:rPr>
        <w:t xml:space="preserve"> час физической культуры, в 2020-2021 </w:t>
      </w:r>
      <w:proofErr w:type="spellStart"/>
      <w:r>
        <w:rPr>
          <w:rFonts w:eastAsia="Calibri"/>
          <w:spacing w:val="-2"/>
          <w:sz w:val="26"/>
          <w:szCs w:val="26"/>
        </w:rPr>
        <w:t>уч.</w:t>
      </w:r>
      <w:r w:rsidRPr="00442EFF">
        <w:rPr>
          <w:rFonts w:eastAsia="Calibri"/>
          <w:spacing w:val="-2"/>
          <w:sz w:val="26"/>
          <w:szCs w:val="26"/>
        </w:rPr>
        <w:t>г</w:t>
      </w:r>
      <w:proofErr w:type="spellEnd"/>
      <w:r w:rsidRPr="00442EFF">
        <w:rPr>
          <w:rFonts w:eastAsia="Calibri"/>
          <w:spacing w:val="-2"/>
          <w:sz w:val="26"/>
          <w:szCs w:val="26"/>
        </w:rPr>
        <w:t xml:space="preserve">. будет продолжено </w:t>
      </w:r>
      <w:proofErr w:type="gramStart"/>
      <w:r w:rsidRPr="00442EFF">
        <w:rPr>
          <w:rFonts w:eastAsia="Calibri"/>
          <w:spacing w:val="-2"/>
          <w:sz w:val="26"/>
          <w:szCs w:val="26"/>
        </w:rPr>
        <w:t>обучени</w:t>
      </w:r>
      <w:r w:rsidRPr="00442EFF">
        <w:rPr>
          <w:rFonts w:eastAsia="Calibri"/>
          <w:spacing w:val="-3"/>
          <w:sz w:val="26"/>
          <w:szCs w:val="26"/>
        </w:rPr>
        <w:t>е по</w:t>
      </w:r>
      <w:proofErr w:type="gramEnd"/>
      <w:r w:rsidRPr="00442EFF">
        <w:rPr>
          <w:rFonts w:eastAsia="Calibri"/>
          <w:spacing w:val="-3"/>
          <w:sz w:val="26"/>
          <w:szCs w:val="26"/>
        </w:rPr>
        <w:t xml:space="preserve"> данному предмету по 3-х часовой программе.</w:t>
      </w:r>
    </w:p>
    <w:p w:rsidR="00445784" w:rsidRPr="00442EFF" w:rsidRDefault="00445784" w:rsidP="00445784">
      <w:pPr>
        <w:shd w:val="clear" w:color="auto" w:fill="FFFFFF"/>
        <w:spacing w:line="360" w:lineRule="auto"/>
        <w:ind w:left="-567" w:firstLine="567"/>
        <w:jc w:val="both"/>
        <w:rPr>
          <w:rFonts w:eastAsia="Calibri"/>
          <w:sz w:val="26"/>
          <w:szCs w:val="26"/>
        </w:rPr>
      </w:pPr>
      <w:r w:rsidRPr="00442EFF">
        <w:rPr>
          <w:rFonts w:eastAsia="Calibri"/>
          <w:spacing w:val="-1"/>
          <w:sz w:val="26"/>
          <w:szCs w:val="26"/>
        </w:rPr>
        <w:t xml:space="preserve">Вариативная часть в </w:t>
      </w:r>
      <w:r>
        <w:rPr>
          <w:rFonts w:eastAsia="Calibri"/>
          <w:spacing w:val="-1"/>
          <w:sz w:val="26"/>
          <w:szCs w:val="26"/>
        </w:rPr>
        <w:t xml:space="preserve">11 классе </w:t>
      </w:r>
      <w:r w:rsidRPr="00442EFF">
        <w:rPr>
          <w:rFonts w:eastAsia="Calibri"/>
          <w:spacing w:val="-1"/>
          <w:sz w:val="26"/>
          <w:szCs w:val="26"/>
        </w:rPr>
        <w:t xml:space="preserve"> представлена практикумами по </w:t>
      </w:r>
      <w:r w:rsidRPr="00442EFF">
        <w:rPr>
          <w:rFonts w:eastAsia="Calibri"/>
          <w:spacing w:val="-3"/>
          <w:sz w:val="26"/>
          <w:szCs w:val="26"/>
        </w:rPr>
        <w:t xml:space="preserve">математике, русскому </w:t>
      </w:r>
      <w:r w:rsidRPr="00442EFF">
        <w:rPr>
          <w:rFonts w:eastAsia="Calibri"/>
          <w:sz w:val="26"/>
          <w:szCs w:val="26"/>
        </w:rPr>
        <w:t xml:space="preserve">языку, </w:t>
      </w:r>
      <w:r>
        <w:rPr>
          <w:rFonts w:eastAsia="Calibri"/>
          <w:sz w:val="26"/>
          <w:szCs w:val="26"/>
        </w:rPr>
        <w:t>обществознанию, биологии, информатике.</w:t>
      </w:r>
    </w:p>
    <w:p w:rsidR="00445784" w:rsidRPr="00442EFF" w:rsidRDefault="00445784" w:rsidP="00445784">
      <w:pPr>
        <w:spacing w:line="360" w:lineRule="auto"/>
        <w:ind w:left="-567" w:firstLine="567"/>
        <w:jc w:val="both"/>
        <w:rPr>
          <w:rFonts w:eastAsia="Calibri"/>
          <w:sz w:val="26"/>
          <w:szCs w:val="26"/>
        </w:rPr>
      </w:pPr>
      <w:r w:rsidRPr="00442EFF">
        <w:rPr>
          <w:rFonts w:eastAsia="Calibri"/>
          <w:sz w:val="26"/>
          <w:szCs w:val="26"/>
        </w:rPr>
        <w:t xml:space="preserve">Часы практикумов не выходят за рамки максимально допустимой нагрузки учебного плана. Программы практикумов разработаны в соответствии с примерными общеобразовательными программами среднего (полного) образования по указанным предметам и образовательными запросами обучающихся и их родителей (законных </w:t>
      </w:r>
      <w:r w:rsidRPr="00442EFF">
        <w:rPr>
          <w:rFonts w:eastAsia="Calibri"/>
          <w:sz w:val="26"/>
          <w:szCs w:val="26"/>
        </w:rPr>
        <w:lastRenderedPageBreak/>
        <w:t>представителей). Данными курсами и представлен компонент ОУ</w:t>
      </w:r>
      <w:r w:rsidRPr="00442EFF">
        <w:rPr>
          <w:rFonts w:eastAsia="Calibri"/>
          <w:b/>
          <w:sz w:val="26"/>
          <w:szCs w:val="26"/>
        </w:rPr>
        <w:t xml:space="preserve">.  </w:t>
      </w:r>
      <w:r w:rsidRPr="00442EFF">
        <w:rPr>
          <w:rFonts w:eastAsia="Calibri"/>
          <w:sz w:val="26"/>
          <w:szCs w:val="26"/>
        </w:rPr>
        <w:t>Преподавание практикумов осуществляется по модифицированным программам, составленными учителями, ведущими эти предметы. Рабочие программы проходят необходимую процедуру утверждения методическими объединениями, методическим советом школы, директором школы.</w:t>
      </w:r>
    </w:p>
    <w:p w:rsidR="00445784" w:rsidRPr="007041CA" w:rsidRDefault="00445784" w:rsidP="00445784">
      <w:pPr>
        <w:tabs>
          <w:tab w:val="left" w:pos="993"/>
        </w:tabs>
        <w:spacing w:line="360" w:lineRule="auto"/>
        <w:ind w:left="-567"/>
        <w:jc w:val="center"/>
        <w:rPr>
          <w:b/>
          <w:sz w:val="26"/>
          <w:szCs w:val="26"/>
        </w:rPr>
      </w:pPr>
      <w:r w:rsidRPr="007041CA">
        <w:rPr>
          <w:b/>
          <w:sz w:val="26"/>
          <w:szCs w:val="26"/>
        </w:rPr>
        <w:t>Особенности учебного плана уровня среднего общего образования</w:t>
      </w:r>
      <w:r w:rsidRPr="007041CA">
        <w:rPr>
          <w:rStyle w:val="1f0"/>
          <w:sz w:val="26"/>
          <w:szCs w:val="26"/>
        </w:rPr>
        <w:t>.</w:t>
      </w:r>
    </w:p>
    <w:p w:rsidR="00445784" w:rsidRPr="007041CA" w:rsidRDefault="00445784" w:rsidP="00445784">
      <w:pPr>
        <w:pStyle w:val="42"/>
        <w:shd w:val="clear" w:color="auto" w:fill="auto"/>
        <w:spacing w:line="360" w:lineRule="auto"/>
        <w:ind w:left="-567" w:firstLine="567"/>
        <w:rPr>
          <w:sz w:val="26"/>
          <w:szCs w:val="26"/>
        </w:rPr>
      </w:pPr>
      <w:r w:rsidRPr="007041CA">
        <w:rPr>
          <w:sz w:val="26"/>
          <w:szCs w:val="26"/>
        </w:rPr>
        <w:t>В 20</w:t>
      </w:r>
      <w:r>
        <w:rPr>
          <w:sz w:val="26"/>
          <w:szCs w:val="26"/>
        </w:rPr>
        <w:t>20</w:t>
      </w:r>
      <w:r w:rsidRPr="007041CA">
        <w:rPr>
          <w:sz w:val="26"/>
          <w:szCs w:val="26"/>
        </w:rPr>
        <w:t>-202</w:t>
      </w:r>
      <w:r>
        <w:rPr>
          <w:sz w:val="26"/>
          <w:szCs w:val="26"/>
        </w:rPr>
        <w:t>1</w:t>
      </w:r>
      <w:r w:rsidRPr="007041CA">
        <w:rPr>
          <w:sz w:val="26"/>
          <w:szCs w:val="26"/>
        </w:rPr>
        <w:t xml:space="preserve"> учебном году, в соответствии с пожеланиями родит</w:t>
      </w:r>
      <w:r>
        <w:rPr>
          <w:sz w:val="26"/>
          <w:szCs w:val="26"/>
        </w:rPr>
        <w:t>елей и обучающихся, сформирован общеобразовательный</w:t>
      </w:r>
      <w:r w:rsidRPr="007041CA">
        <w:rPr>
          <w:sz w:val="26"/>
          <w:szCs w:val="26"/>
        </w:rPr>
        <w:t xml:space="preserve"> </w:t>
      </w:r>
      <w:r>
        <w:rPr>
          <w:sz w:val="26"/>
          <w:szCs w:val="26"/>
        </w:rPr>
        <w:t>11 класс</w:t>
      </w:r>
      <w:r w:rsidRPr="007041CA">
        <w:rPr>
          <w:sz w:val="26"/>
          <w:szCs w:val="26"/>
        </w:rPr>
        <w:t>.</w:t>
      </w:r>
    </w:p>
    <w:p w:rsidR="00445784" w:rsidRPr="007041CA" w:rsidRDefault="00445784" w:rsidP="00445784">
      <w:pPr>
        <w:pStyle w:val="42"/>
        <w:shd w:val="clear" w:color="auto" w:fill="auto"/>
        <w:spacing w:line="360" w:lineRule="auto"/>
        <w:ind w:left="-567" w:firstLine="567"/>
        <w:rPr>
          <w:sz w:val="26"/>
          <w:szCs w:val="26"/>
        </w:rPr>
      </w:pPr>
      <w:r w:rsidRPr="007041CA">
        <w:rPr>
          <w:sz w:val="26"/>
          <w:szCs w:val="26"/>
        </w:rPr>
        <w:t xml:space="preserve">Учебный предмет «Математика» изучаемый в </w:t>
      </w:r>
      <w:r>
        <w:rPr>
          <w:sz w:val="26"/>
          <w:szCs w:val="26"/>
        </w:rPr>
        <w:t>11 классе</w:t>
      </w:r>
      <w:r w:rsidRPr="007041CA">
        <w:rPr>
          <w:sz w:val="26"/>
          <w:szCs w:val="26"/>
        </w:rPr>
        <w:t xml:space="preserve">, является интегрированным, состоящим из двух разделов - «Алгебра и начала анализа» и «Геометрия» (приказ </w:t>
      </w:r>
      <w:proofErr w:type="spellStart"/>
      <w:r w:rsidRPr="007041CA">
        <w:rPr>
          <w:sz w:val="26"/>
          <w:szCs w:val="26"/>
        </w:rPr>
        <w:t>Минобрнауки</w:t>
      </w:r>
      <w:proofErr w:type="spellEnd"/>
      <w:r w:rsidRPr="007041CA">
        <w:rPr>
          <w:sz w:val="26"/>
          <w:szCs w:val="26"/>
        </w:rPr>
        <w:t xml:space="preserve"> РФ от 09.03.2004г. №1312).</w:t>
      </w:r>
    </w:p>
    <w:p w:rsidR="00445784" w:rsidRPr="007041CA" w:rsidRDefault="00445784" w:rsidP="00445784">
      <w:pPr>
        <w:pStyle w:val="42"/>
        <w:numPr>
          <w:ilvl w:val="0"/>
          <w:numId w:val="11"/>
        </w:numPr>
        <w:shd w:val="clear" w:color="auto" w:fill="auto"/>
        <w:spacing w:line="360" w:lineRule="auto"/>
        <w:ind w:left="-567" w:firstLine="709"/>
        <w:jc w:val="both"/>
        <w:rPr>
          <w:sz w:val="26"/>
          <w:szCs w:val="26"/>
        </w:rPr>
      </w:pPr>
      <w:r w:rsidRPr="007041CA">
        <w:rPr>
          <w:sz w:val="26"/>
          <w:szCs w:val="26"/>
        </w:rPr>
        <w:t>Интегративный курс «Естествознание» заменен предметами данной образовательной области: «Физика», «Химия», «Биология».</w:t>
      </w:r>
    </w:p>
    <w:p w:rsidR="00445784" w:rsidRPr="007041CA" w:rsidRDefault="00445784" w:rsidP="00445784">
      <w:pPr>
        <w:pStyle w:val="42"/>
        <w:shd w:val="clear" w:color="auto" w:fill="auto"/>
        <w:spacing w:line="360" w:lineRule="auto"/>
        <w:ind w:left="-567" w:firstLine="709"/>
        <w:rPr>
          <w:sz w:val="26"/>
          <w:szCs w:val="26"/>
        </w:rPr>
      </w:pPr>
      <w:r w:rsidRPr="007041CA">
        <w:rPr>
          <w:sz w:val="26"/>
          <w:szCs w:val="26"/>
        </w:rPr>
        <w:t>Учебный план среднего общего образования предусматривает непрофильное обучение.</w:t>
      </w:r>
    </w:p>
    <w:tbl>
      <w:tblPr>
        <w:tblW w:w="906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8"/>
      </w:tblGrid>
      <w:tr w:rsidR="00445784" w:rsidRPr="00374390" w:rsidTr="004B7F3D">
        <w:trPr>
          <w:trHeight w:val="322"/>
        </w:trPr>
        <w:tc>
          <w:tcPr>
            <w:tcW w:w="9068" w:type="dxa"/>
            <w:vMerge w:val="restart"/>
            <w:shd w:val="clear" w:color="auto" w:fill="auto"/>
            <w:vAlign w:val="center"/>
          </w:tcPr>
          <w:p w:rsidR="00445784" w:rsidRPr="00374390" w:rsidRDefault="00445784" w:rsidP="004B7F3D">
            <w:pPr>
              <w:pStyle w:val="42"/>
              <w:shd w:val="clear" w:color="auto" w:fill="auto"/>
              <w:spacing w:line="240" w:lineRule="auto"/>
              <w:ind w:right="23"/>
              <w:jc w:val="center"/>
              <w:rPr>
                <w:sz w:val="26"/>
                <w:szCs w:val="26"/>
              </w:rPr>
            </w:pPr>
            <w:r w:rsidRPr="00374390">
              <w:rPr>
                <w:sz w:val="26"/>
                <w:szCs w:val="26"/>
              </w:rPr>
              <w:t>Учебные предметы,</w:t>
            </w:r>
          </w:p>
          <w:p w:rsidR="00445784" w:rsidRPr="00374390" w:rsidRDefault="00445784" w:rsidP="004B7F3D">
            <w:pPr>
              <w:pStyle w:val="42"/>
              <w:shd w:val="clear" w:color="auto" w:fill="auto"/>
              <w:spacing w:line="240" w:lineRule="auto"/>
              <w:ind w:right="23"/>
              <w:jc w:val="center"/>
              <w:rPr>
                <w:sz w:val="26"/>
                <w:szCs w:val="26"/>
              </w:rPr>
            </w:pPr>
            <w:proofErr w:type="gramStart"/>
            <w:r w:rsidRPr="00374390">
              <w:rPr>
                <w:sz w:val="26"/>
                <w:szCs w:val="26"/>
              </w:rPr>
              <w:t>изучаемые</w:t>
            </w:r>
            <w:proofErr w:type="gramEnd"/>
            <w:r w:rsidRPr="00374390">
              <w:rPr>
                <w:sz w:val="26"/>
                <w:szCs w:val="26"/>
              </w:rPr>
              <w:t xml:space="preserve"> на базовом уровне</w:t>
            </w:r>
          </w:p>
        </w:tc>
      </w:tr>
      <w:tr w:rsidR="00445784" w:rsidRPr="00374390" w:rsidTr="004B7F3D">
        <w:trPr>
          <w:trHeight w:val="322"/>
        </w:trPr>
        <w:tc>
          <w:tcPr>
            <w:tcW w:w="9068" w:type="dxa"/>
            <w:vMerge/>
            <w:shd w:val="clear" w:color="auto" w:fill="auto"/>
          </w:tcPr>
          <w:p w:rsidR="00445784" w:rsidRPr="00374390" w:rsidRDefault="00445784" w:rsidP="004B7F3D">
            <w:pPr>
              <w:pStyle w:val="42"/>
              <w:shd w:val="clear" w:color="auto" w:fill="auto"/>
              <w:spacing w:line="240" w:lineRule="auto"/>
              <w:ind w:right="23"/>
              <w:rPr>
                <w:sz w:val="26"/>
                <w:szCs w:val="26"/>
              </w:rPr>
            </w:pP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«Русский язык»</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«Литература»</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«Иностранный язык»</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«Математика»</w:t>
            </w:r>
          </w:p>
        </w:tc>
      </w:tr>
      <w:tr w:rsidR="00445784" w:rsidRPr="00374390" w:rsidTr="004B7F3D">
        <w:trPr>
          <w:trHeight w:val="329"/>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«Информатика и ИКТ»</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«История»</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 xml:space="preserve">«Обществознание </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«География»</w:t>
            </w:r>
          </w:p>
        </w:tc>
      </w:tr>
      <w:tr w:rsidR="00445784" w:rsidRPr="00374390" w:rsidTr="004B7F3D">
        <w:trPr>
          <w:trHeight w:val="329"/>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«Физика»</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«Химия»</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«Биология»</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«Технология»</w:t>
            </w:r>
          </w:p>
        </w:tc>
      </w:tr>
      <w:tr w:rsidR="00445784" w:rsidRPr="00374390" w:rsidTr="004B7F3D">
        <w:trPr>
          <w:trHeight w:val="314"/>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«Основы безопасности жизнедеятельности»</w:t>
            </w:r>
          </w:p>
        </w:tc>
      </w:tr>
      <w:tr w:rsidR="00445784" w:rsidRPr="00374390" w:rsidTr="004B7F3D">
        <w:trPr>
          <w:trHeight w:val="329"/>
        </w:trPr>
        <w:tc>
          <w:tcPr>
            <w:tcW w:w="9068" w:type="dxa"/>
            <w:shd w:val="clear" w:color="auto" w:fill="auto"/>
          </w:tcPr>
          <w:p w:rsidR="00445784" w:rsidRPr="00374390" w:rsidRDefault="00445784" w:rsidP="00445784">
            <w:pPr>
              <w:pStyle w:val="42"/>
              <w:shd w:val="clear" w:color="auto" w:fill="auto"/>
              <w:spacing w:line="240" w:lineRule="auto"/>
              <w:ind w:right="23" w:firstLine="122"/>
              <w:rPr>
                <w:sz w:val="26"/>
                <w:szCs w:val="26"/>
              </w:rPr>
            </w:pPr>
            <w:r w:rsidRPr="00374390">
              <w:rPr>
                <w:sz w:val="26"/>
                <w:szCs w:val="26"/>
              </w:rPr>
              <w:t>«Физическая культура»</w:t>
            </w:r>
          </w:p>
        </w:tc>
      </w:tr>
    </w:tbl>
    <w:p w:rsidR="00445784" w:rsidRPr="00070168" w:rsidRDefault="00445784" w:rsidP="00445784">
      <w:pPr>
        <w:jc w:val="center"/>
        <w:rPr>
          <w:b/>
          <w:sz w:val="26"/>
          <w:szCs w:val="26"/>
        </w:rPr>
      </w:pPr>
      <w:r w:rsidRPr="00070168">
        <w:rPr>
          <w:b/>
          <w:sz w:val="26"/>
          <w:szCs w:val="26"/>
        </w:rPr>
        <w:t>Учебный п</w:t>
      </w:r>
      <w:r>
        <w:rPr>
          <w:b/>
          <w:sz w:val="26"/>
          <w:szCs w:val="26"/>
        </w:rPr>
        <w:t xml:space="preserve">лан среднего общего образования </w:t>
      </w:r>
      <w:r w:rsidRPr="00070168">
        <w:rPr>
          <w:b/>
          <w:sz w:val="26"/>
          <w:szCs w:val="26"/>
        </w:rPr>
        <w:t xml:space="preserve">(годовой) </w:t>
      </w:r>
    </w:p>
    <w:p w:rsidR="00445784" w:rsidRPr="00070168" w:rsidRDefault="00445784" w:rsidP="00445784">
      <w:pPr>
        <w:ind w:firstLine="709"/>
        <w:jc w:val="center"/>
        <w:rPr>
          <w:b/>
          <w:sz w:val="26"/>
          <w:szCs w:val="26"/>
        </w:rPr>
      </w:pPr>
      <w:r>
        <w:rPr>
          <w:b/>
          <w:sz w:val="26"/>
          <w:szCs w:val="26"/>
        </w:rPr>
        <w:t>(11 класс</w:t>
      </w:r>
      <w:r w:rsidRPr="00070168">
        <w:rPr>
          <w:b/>
          <w:sz w:val="26"/>
          <w:szCs w:val="26"/>
        </w:rPr>
        <w:t xml:space="preserve">-34 недели, 5-дневная </w:t>
      </w:r>
      <w:proofErr w:type="spellStart"/>
      <w:r w:rsidRPr="00070168">
        <w:rPr>
          <w:b/>
          <w:sz w:val="26"/>
          <w:szCs w:val="26"/>
        </w:rPr>
        <w:t>уч</w:t>
      </w:r>
      <w:proofErr w:type="gramStart"/>
      <w:r w:rsidRPr="00070168">
        <w:rPr>
          <w:b/>
          <w:sz w:val="26"/>
          <w:szCs w:val="26"/>
        </w:rPr>
        <w:t>.н</w:t>
      </w:r>
      <w:proofErr w:type="gramEnd"/>
      <w:r w:rsidRPr="00070168">
        <w:rPr>
          <w:b/>
          <w:sz w:val="26"/>
          <w:szCs w:val="26"/>
        </w:rPr>
        <w:t>еделя</w:t>
      </w:r>
      <w:proofErr w:type="spellEnd"/>
      <w:r w:rsidRPr="00070168">
        <w:rPr>
          <w:b/>
          <w:sz w:val="26"/>
          <w:szCs w:val="26"/>
        </w:rPr>
        <w:t>)</w:t>
      </w:r>
    </w:p>
    <w:p w:rsidR="00445784" w:rsidRPr="00301677" w:rsidRDefault="00445784" w:rsidP="00445784">
      <w:pPr>
        <w:ind w:firstLine="567"/>
        <w:jc w:val="center"/>
        <w:rPr>
          <w:b/>
          <w:sz w:val="26"/>
          <w:szCs w:val="26"/>
        </w:rPr>
      </w:pPr>
    </w:p>
    <w:tbl>
      <w:tblPr>
        <w:tblStyle w:val="a6"/>
        <w:tblW w:w="0" w:type="auto"/>
        <w:tblLook w:val="01E0"/>
      </w:tblPr>
      <w:tblGrid>
        <w:gridCol w:w="2326"/>
        <w:gridCol w:w="4343"/>
        <w:gridCol w:w="1731"/>
        <w:gridCol w:w="1171"/>
      </w:tblGrid>
      <w:tr w:rsidR="00445784" w:rsidRPr="00445784" w:rsidTr="004B7F3D">
        <w:trPr>
          <w:trHeight w:val="582"/>
        </w:trPr>
        <w:tc>
          <w:tcPr>
            <w:tcW w:w="2326" w:type="dxa"/>
            <w:vMerge w:val="restart"/>
          </w:tcPr>
          <w:p w:rsidR="00445784" w:rsidRPr="00445784" w:rsidRDefault="00445784" w:rsidP="004B7F3D">
            <w:pPr>
              <w:pStyle w:val="af9"/>
              <w:ind w:left="-73"/>
              <w:jc w:val="left"/>
              <w:rPr>
                <w:rFonts w:ascii="Times New Roman" w:hAnsi="Times New Roman"/>
                <w:b w:val="0"/>
                <w:bCs w:val="0"/>
                <w:sz w:val="24"/>
              </w:rPr>
            </w:pPr>
            <w:r w:rsidRPr="00445784">
              <w:rPr>
                <w:rFonts w:ascii="Times New Roman" w:hAnsi="Times New Roman"/>
                <w:b w:val="0"/>
                <w:sz w:val="24"/>
              </w:rPr>
              <w:t xml:space="preserve">Предметные </w:t>
            </w:r>
          </w:p>
          <w:p w:rsidR="00445784" w:rsidRPr="00445784" w:rsidRDefault="00445784" w:rsidP="004B7F3D">
            <w:pPr>
              <w:pStyle w:val="af9"/>
              <w:ind w:left="-73"/>
              <w:jc w:val="left"/>
              <w:rPr>
                <w:rFonts w:ascii="Times New Roman" w:hAnsi="Times New Roman"/>
                <w:b w:val="0"/>
                <w:sz w:val="24"/>
              </w:rPr>
            </w:pPr>
            <w:r w:rsidRPr="00445784">
              <w:rPr>
                <w:rFonts w:ascii="Times New Roman" w:hAnsi="Times New Roman"/>
                <w:b w:val="0"/>
                <w:sz w:val="24"/>
              </w:rPr>
              <w:t>области</w:t>
            </w:r>
          </w:p>
        </w:tc>
        <w:tc>
          <w:tcPr>
            <w:tcW w:w="4343" w:type="dxa"/>
            <w:vMerge w:val="restart"/>
          </w:tcPr>
          <w:p w:rsidR="00445784" w:rsidRPr="00445784" w:rsidRDefault="00445784" w:rsidP="004B7F3D">
            <w:pPr>
              <w:pStyle w:val="af9"/>
              <w:ind w:left="-73"/>
              <w:jc w:val="left"/>
              <w:rPr>
                <w:rFonts w:ascii="Times New Roman" w:hAnsi="Times New Roman"/>
                <w:b w:val="0"/>
                <w:sz w:val="24"/>
              </w:rPr>
            </w:pPr>
            <w:r w:rsidRPr="00445784">
              <w:rPr>
                <w:rFonts w:ascii="Times New Roman" w:hAnsi="Times New Roman"/>
                <w:b w:val="0"/>
                <w:sz w:val="24"/>
              </w:rPr>
              <w:t>Учебный предмет</w:t>
            </w:r>
          </w:p>
        </w:tc>
        <w:tc>
          <w:tcPr>
            <w:tcW w:w="1731" w:type="dxa"/>
          </w:tcPr>
          <w:p w:rsidR="00445784" w:rsidRPr="00445784" w:rsidRDefault="00445784" w:rsidP="004B7F3D">
            <w:pPr>
              <w:pStyle w:val="af9"/>
              <w:ind w:left="-73"/>
              <w:jc w:val="left"/>
              <w:rPr>
                <w:rFonts w:ascii="Times New Roman" w:hAnsi="Times New Roman"/>
                <w:b w:val="0"/>
                <w:sz w:val="24"/>
              </w:rPr>
            </w:pPr>
            <w:r w:rsidRPr="00445784">
              <w:rPr>
                <w:rFonts w:ascii="Times New Roman" w:hAnsi="Times New Roman"/>
                <w:b w:val="0"/>
                <w:sz w:val="24"/>
              </w:rPr>
              <w:t xml:space="preserve">Классы          </w:t>
            </w:r>
          </w:p>
        </w:tc>
        <w:tc>
          <w:tcPr>
            <w:tcW w:w="1171" w:type="dxa"/>
            <w:vMerge w:val="restart"/>
          </w:tcPr>
          <w:p w:rsidR="00445784" w:rsidRPr="00445784" w:rsidRDefault="00445784" w:rsidP="004B7F3D">
            <w:pPr>
              <w:pStyle w:val="af9"/>
              <w:ind w:left="-73"/>
              <w:jc w:val="left"/>
              <w:rPr>
                <w:rFonts w:ascii="Times New Roman" w:hAnsi="Times New Roman"/>
                <w:b w:val="0"/>
                <w:sz w:val="24"/>
              </w:rPr>
            </w:pPr>
            <w:r w:rsidRPr="00445784">
              <w:rPr>
                <w:rFonts w:ascii="Times New Roman" w:hAnsi="Times New Roman"/>
                <w:b w:val="0"/>
                <w:sz w:val="24"/>
              </w:rPr>
              <w:t>Всего часов</w:t>
            </w:r>
          </w:p>
          <w:p w:rsidR="00445784" w:rsidRPr="00445784" w:rsidRDefault="00445784" w:rsidP="004B7F3D">
            <w:pPr>
              <w:pStyle w:val="af9"/>
              <w:ind w:left="-73"/>
              <w:jc w:val="left"/>
              <w:rPr>
                <w:rFonts w:ascii="Times New Roman" w:hAnsi="Times New Roman"/>
                <w:b w:val="0"/>
                <w:sz w:val="24"/>
              </w:rPr>
            </w:pPr>
            <w:r w:rsidRPr="00445784">
              <w:rPr>
                <w:rFonts w:ascii="Times New Roman" w:hAnsi="Times New Roman"/>
                <w:b w:val="0"/>
                <w:sz w:val="24"/>
              </w:rPr>
              <w:t xml:space="preserve"> за год</w:t>
            </w:r>
          </w:p>
        </w:tc>
      </w:tr>
      <w:tr w:rsidR="00445784" w:rsidRPr="00445784" w:rsidTr="004B7F3D">
        <w:trPr>
          <w:trHeight w:val="70"/>
        </w:trPr>
        <w:tc>
          <w:tcPr>
            <w:tcW w:w="2326" w:type="dxa"/>
            <w:vMerge/>
          </w:tcPr>
          <w:p w:rsidR="00445784" w:rsidRPr="00445784" w:rsidRDefault="00445784" w:rsidP="004B7F3D">
            <w:pPr>
              <w:pStyle w:val="af9"/>
              <w:jc w:val="left"/>
              <w:rPr>
                <w:rFonts w:ascii="Times New Roman" w:hAnsi="Times New Roman"/>
                <w:b w:val="0"/>
                <w:sz w:val="24"/>
              </w:rPr>
            </w:pPr>
          </w:p>
        </w:tc>
        <w:tc>
          <w:tcPr>
            <w:tcW w:w="4343" w:type="dxa"/>
            <w:vMerge/>
          </w:tcPr>
          <w:p w:rsidR="00445784" w:rsidRPr="00445784" w:rsidRDefault="00445784" w:rsidP="004B7F3D">
            <w:pPr>
              <w:pStyle w:val="af9"/>
              <w:jc w:val="left"/>
              <w:rPr>
                <w:rFonts w:ascii="Times New Roman" w:hAnsi="Times New Roman"/>
                <w:b w:val="0"/>
                <w:sz w:val="24"/>
              </w:rPr>
            </w:pPr>
          </w:p>
        </w:tc>
        <w:tc>
          <w:tcPr>
            <w:tcW w:w="1731" w:type="dxa"/>
          </w:tcPr>
          <w:p w:rsidR="00445784" w:rsidRPr="00445784" w:rsidRDefault="00445784" w:rsidP="004B7F3D">
            <w:pPr>
              <w:pStyle w:val="af9"/>
              <w:jc w:val="left"/>
              <w:rPr>
                <w:rFonts w:ascii="Times New Roman" w:hAnsi="Times New Roman"/>
                <w:b w:val="0"/>
                <w:sz w:val="24"/>
              </w:rPr>
            </w:pPr>
            <w:r w:rsidRPr="00445784">
              <w:rPr>
                <w:rFonts w:ascii="Times New Roman" w:hAnsi="Times New Roman"/>
                <w:b w:val="0"/>
                <w:sz w:val="24"/>
              </w:rPr>
              <w:t>11класс</w:t>
            </w:r>
          </w:p>
        </w:tc>
        <w:tc>
          <w:tcPr>
            <w:tcW w:w="1171" w:type="dxa"/>
            <w:vMerge/>
          </w:tcPr>
          <w:p w:rsidR="00445784" w:rsidRPr="00445784" w:rsidRDefault="00445784" w:rsidP="004B7F3D">
            <w:pPr>
              <w:pStyle w:val="af9"/>
              <w:jc w:val="left"/>
              <w:rPr>
                <w:rFonts w:ascii="Times New Roman" w:hAnsi="Times New Roman"/>
                <w:b w:val="0"/>
                <w:sz w:val="24"/>
              </w:rPr>
            </w:pPr>
          </w:p>
        </w:tc>
      </w:tr>
      <w:tr w:rsidR="00445784" w:rsidRPr="00445784" w:rsidTr="004B7F3D">
        <w:trPr>
          <w:trHeight w:val="310"/>
        </w:trPr>
        <w:tc>
          <w:tcPr>
            <w:tcW w:w="9571" w:type="dxa"/>
            <w:gridSpan w:val="4"/>
          </w:tcPr>
          <w:p w:rsidR="00445784" w:rsidRPr="00445784" w:rsidRDefault="00445784" w:rsidP="004B7F3D">
            <w:pPr>
              <w:pStyle w:val="af9"/>
              <w:rPr>
                <w:rFonts w:ascii="Times New Roman" w:hAnsi="Times New Roman"/>
                <w:b w:val="0"/>
                <w:i/>
                <w:sz w:val="20"/>
              </w:rPr>
            </w:pPr>
            <w:r w:rsidRPr="00445784">
              <w:rPr>
                <w:rFonts w:ascii="Times New Roman" w:hAnsi="Times New Roman"/>
                <w:b w:val="0"/>
                <w:i/>
                <w:sz w:val="20"/>
              </w:rPr>
              <w:t>ОБЯЗАТЕЛЬНАЯ ЧАСТЬ</w:t>
            </w:r>
          </w:p>
        </w:tc>
      </w:tr>
      <w:tr w:rsidR="00445784" w:rsidRPr="00445784" w:rsidTr="004B7F3D">
        <w:trPr>
          <w:trHeight w:val="229"/>
        </w:trPr>
        <w:tc>
          <w:tcPr>
            <w:tcW w:w="2326"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Филология</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Русский язык</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307"/>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Литература</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r>
      <w:tr w:rsidR="00445784" w:rsidRPr="00445784" w:rsidTr="004B7F3D">
        <w:trPr>
          <w:trHeight w:val="307"/>
        </w:trPr>
        <w:tc>
          <w:tcPr>
            <w:tcW w:w="2326" w:type="dxa"/>
            <w:vMerge w:val="restart"/>
          </w:tcPr>
          <w:p w:rsidR="00445784" w:rsidRPr="00445784" w:rsidRDefault="00445784" w:rsidP="004B7F3D">
            <w:pPr>
              <w:rPr>
                <w:rFonts w:eastAsia="Calibri"/>
              </w:rPr>
            </w:pPr>
            <w:r w:rsidRPr="00445784">
              <w:rPr>
                <w:rFonts w:eastAsia="Calibri"/>
              </w:rPr>
              <w:t>Родной язык и родная литература</w:t>
            </w:r>
          </w:p>
        </w:tc>
        <w:tc>
          <w:tcPr>
            <w:tcW w:w="4343" w:type="dxa"/>
          </w:tcPr>
          <w:p w:rsidR="00445784" w:rsidRPr="00445784" w:rsidRDefault="00445784" w:rsidP="004B7F3D">
            <w:pPr>
              <w:rPr>
                <w:rFonts w:eastAsia="Calibri"/>
              </w:rPr>
            </w:pPr>
            <w:r w:rsidRPr="00445784">
              <w:rPr>
                <w:rFonts w:eastAsia="Calibri"/>
              </w:rPr>
              <w:t>Родной язык</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r>
      <w:tr w:rsidR="00445784" w:rsidRPr="00445784" w:rsidTr="004B7F3D">
        <w:trPr>
          <w:trHeight w:val="307"/>
        </w:trPr>
        <w:tc>
          <w:tcPr>
            <w:tcW w:w="2326" w:type="dxa"/>
            <w:vMerge/>
          </w:tcPr>
          <w:p w:rsidR="00445784" w:rsidRPr="00445784" w:rsidRDefault="00445784" w:rsidP="004B7F3D">
            <w:pPr>
              <w:rPr>
                <w:rFonts w:eastAsia="Calibri"/>
              </w:rPr>
            </w:pPr>
          </w:p>
        </w:tc>
        <w:tc>
          <w:tcPr>
            <w:tcW w:w="4343" w:type="dxa"/>
          </w:tcPr>
          <w:p w:rsidR="00445784" w:rsidRPr="00445784" w:rsidRDefault="00445784" w:rsidP="004B7F3D">
            <w:pPr>
              <w:rPr>
                <w:rFonts w:eastAsia="Calibri"/>
              </w:rPr>
            </w:pPr>
            <w:r w:rsidRPr="00445784">
              <w:rPr>
                <w:rFonts w:eastAsia="Calibri"/>
              </w:rPr>
              <w:t>Родная литература</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r>
      <w:tr w:rsidR="00445784" w:rsidRPr="00445784" w:rsidTr="004B7F3D">
        <w:trPr>
          <w:trHeight w:val="307"/>
        </w:trPr>
        <w:tc>
          <w:tcPr>
            <w:tcW w:w="2326" w:type="dxa"/>
            <w:vMerge w:val="restart"/>
          </w:tcPr>
          <w:p w:rsidR="00445784" w:rsidRPr="00445784" w:rsidRDefault="00445784" w:rsidP="004B7F3D">
            <w:pPr>
              <w:rPr>
                <w:rFonts w:eastAsia="Calibri"/>
              </w:rPr>
            </w:pPr>
            <w:r w:rsidRPr="00445784">
              <w:rPr>
                <w:rFonts w:eastAsia="Calibri"/>
              </w:rPr>
              <w:lastRenderedPageBreak/>
              <w:t>Иностранный язык</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Английский язык</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r>
      <w:tr w:rsidR="00445784" w:rsidRPr="00445784" w:rsidTr="004B7F3D">
        <w:trPr>
          <w:trHeight w:val="302"/>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Второй иностранный язык</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r>
      <w:tr w:rsidR="00445784" w:rsidRPr="00445784" w:rsidTr="004B7F3D">
        <w:trPr>
          <w:trHeight w:val="300"/>
        </w:trPr>
        <w:tc>
          <w:tcPr>
            <w:tcW w:w="2326"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Математика</w:t>
            </w:r>
          </w:p>
          <w:p w:rsidR="00445784" w:rsidRPr="00445784" w:rsidRDefault="00445784" w:rsidP="004B7F3D"/>
          <w:p w:rsidR="00445784" w:rsidRPr="00445784" w:rsidRDefault="00445784" w:rsidP="004B7F3D"/>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Математика</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w:t>
            </w:r>
          </w:p>
        </w:tc>
      </w:tr>
      <w:tr w:rsidR="00445784" w:rsidRPr="00445784" w:rsidTr="004B7F3D">
        <w:trPr>
          <w:trHeight w:val="289"/>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Алгебра</w:t>
            </w:r>
          </w:p>
        </w:tc>
        <w:tc>
          <w:tcPr>
            <w:tcW w:w="1731"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85</w:t>
            </w:r>
          </w:p>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51</w:t>
            </w:r>
          </w:p>
        </w:tc>
        <w:tc>
          <w:tcPr>
            <w:tcW w:w="1171"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85</w:t>
            </w:r>
          </w:p>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51</w:t>
            </w:r>
          </w:p>
        </w:tc>
      </w:tr>
      <w:tr w:rsidR="00445784" w:rsidRPr="00445784" w:rsidTr="004B7F3D">
        <w:trPr>
          <w:trHeight w:val="266"/>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Геометрия</w:t>
            </w:r>
          </w:p>
        </w:tc>
        <w:tc>
          <w:tcPr>
            <w:tcW w:w="1731" w:type="dxa"/>
            <w:vMerge/>
          </w:tcPr>
          <w:p w:rsidR="00445784" w:rsidRPr="00445784" w:rsidRDefault="00445784" w:rsidP="004B7F3D">
            <w:pPr>
              <w:pStyle w:val="af9"/>
              <w:jc w:val="left"/>
              <w:rPr>
                <w:rFonts w:ascii="Times New Roman" w:hAnsi="Times New Roman"/>
                <w:b w:val="0"/>
                <w:sz w:val="22"/>
              </w:rPr>
            </w:pPr>
          </w:p>
        </w:tc>
        <w:tc>
          <w:tcPr>
            <w:tcW w:w="1171" w:type="dxa"/>
            <w:vMerge/>
          </w:tcPr>
          <w:p w:rsidR="00445784" w:rsidRPr="00445784" w:rsidRDefault="00445784" w:rsidP="004B7F3D">
            <w:pPr>
              <w:pStyle w:val="af9"/>
              <w:jc w:val="left"/>
              <w:rPr>
                <w:rFonts w:ascii="Times New Roman" w:hAnsi="Times New Roman"/>
                <w:b w:val="0"/>
                <w:sz w:val="22"/>
              </w:rPr>
            </w:pPr>
          </w:p>
        </w:tc>
      </w:tr>
      <w:tr w:rsidR="00445784" w:rsidRPr="00445784" w:rsidTr="004B7F3D">
        <w:trPr>
          <w:trHeight w:val="411"/>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Информатика и ИКТ</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276"/>
        </w:trPr>
        <w:tc>
          <w:tcPr>
            <w:tcW w:w="2326" w:type="dxa"/>
            <w:vMerge w:val="restart"/>
          </w:tcPr>
          <w:p w:rsidR="00445784" w:rsidRPr="00445784" w:rsidRDefault="00445784" w:rsidP="004B7F3D">
            <w:pPr>
              <w:pStyle w:val="af9"/>
              <w:ind w:right="175"/>
              <w:jc w:val="left"/>
              <w:rPr>
                <w:rFonts w:ascii="Times New Roman" w:hAnsi="Times New Roman"/>
                <w:b w:val="0"/>
                <w:sz w:val="22"/>
              </w:rPr>
            </w:pPr>
            <w:r w:rsidRPr="00445784">
              <w:rPr>
                <w:rFonts w:ascii="Times New Roman" w:hAnsi="Times New Roman"/>
                <w:b w:val="0"/>
                <w:sz w:val="22"/>
              </w:rPr>
              <w:t>Общественно-научные</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История России</w:t>
            </w:r>
          </w:p>
        </w:tc>
        <w:tc>
          <w:tcPr>
            <w:tcW w:w="1731"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c>
          <w:tcPr>
            <w:tcW w:w="1171"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r>
      <w:tr w:rsidR="00445784" w:rsidRPr="00445784" w:rsidTr="004B7F3D">
        <w:trPr>
          <w:trHeight w:val="280"/>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Всеобщая история</w:t>
            </w:r>
          </w:p>
        </w:tc>
        <w:tc>
          <w:tcPr>
            <w:tcW w:w="1731" w:type="dxa"/>
            <w:vMerge/>
          </w:tcPr>
          <w:p w:rsidR="00445784" w:rsidRPr="00445784" w:rsidRDefault="00445784" w:rsidP="004B7F3D">
            <w:pPr>
              <w:pStyle w:val="af9"/>
              <w:jc w:val="left"/>
              <w:rPr>
                <w:rFonts w:ascii="Times New Roman" w:hAnsi="Times New Roman"/>
                <w:b w:val="0"/>
                <w:sz w:val="22"/>
              </w:rPr>
            </w:pPr>
          </w:p>
        </w:tc>
        <w:tc>
          <w:tcPr>
            <w:tcW w:w="1171" w:type="dxa"/>
            <w:vMerge/>
          </w:tcPr>
          <w:p w:rsidR="00445784" w:rsidRPr="00445784" w:rsidRDefault="00445784" w:rsidP="004B7F3D">
            <w:pPr>
              <w:pStyle w:val="af9"/>
              <w:jc w:val="left"/>
              <w:rPr>
                <w:rFonts w:ascii="Times New Roman" w:hAnsi="Times New Roman"/>
                <w:b w:val="0"/>
                <w:sz w:val="22"/>
              </w:rPr>
            </w:pPr>
          </w:p>
        </w:tc>
      </w:tr>
      <w:tr w:rsidR="00445784" w:rsidRPr="00445784" w:rsidTr="004B7F3D">
        <w:trPr>
          <w:trHeight w:val="255"/>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Обществознание</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r>
      <w:tr w:rsidR="00445784" w:rsidRPr="00445784" w:rsidTr="004B7F3D">
        <w:trPr>
          <w:trHeight w:val="260"/>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География</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249"/>
        </w:trPr>
        <w:tc>
          <w:tcPr>
            <w:tcW w:w="2326" w:type="dxa"/>
            <w:vMerge w:val="restart"/>
          </w:tcPr>
          <w:p w:rsidR="00445784" w:rsidRPr="00445784" w:rsidRDefault="00445784" w:rsidP="004B7F3D">
            <w:pPr>
              <w:pStyle w:val="af9"/>
              <w:ind w:right="34"/>
              <w:jc w:val="left"/>
              <w:rPr>
                <w:rFonts w:ascii="Times New Roman" w:hAnsi="Times New Roman"/>
                <w:b w:val="0"/>
                <w:sz w:val="22"/>
              </w:rPr>
            </w:pPr>
            <w:proofErr w:type="spellStart"/>
            <w:r w:rsidRPr="00445784">
              <w:rPr>
                <w:rFonts w:ascii="Times New Roman" w:hAnsi="Times New Roman"/>
                <w:b w:val="0"/>
                <w:sz w:val="22"/>
              </w:rPr>
              <w:t>Естествоеннонаучные</w:t>
            </w:r>
            <w:proofErr w:type="spellEnd"/>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Физика </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r>
      <w:tr w:rsidR="00445784" w:rsidRPr="00445784" w:rsidTr="004B7F3D">
        <w:trPr>
          <w:trHeight w:val="254"/>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Химия</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95"/>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Биология</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252"/>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Астрономия</w:t>
            </w:r>
          </w:p>
        </w:tc>
        <w:tc>
          <w:tcPr>
            <w:tcW w:w="1731" w:type="dxa"/>
          </w:tcPr>
          <w:p w:rsidR="00445784" w:rsidRPr="00445784" w:rsidRDefault="00445784" w:rsidP="004B7F3D">
            <w:pPr>
              <w:pStyle w:val="af9"/>
              <w:jc w:val="left"/>
              <w:rPr>
                <w:rFonts w:ascii="Times New Roman" w:hAnsi="Times New Roman"/>
                <w:b w:val="0"/>
                <w:sz w:val="22"/>
              </w:rPr>
            </w:pPr>
          </w:p>
        </w:tc>
        <w:tc>
          <w:tcPr>
            <w:tcW w:w="1171" w:type="dxa"/>
          </w:tcPr>
          <w:p w:rsidR="00445784" w:rsidRPr="00445784" w:rsidRDefault="00445784" w:rsidP="004B7F3D">
            <w:pPr>
              <w:pStyle w:val="af9"/>
              <w:jc w:val="left"/>
              <w:rPr>
                <w:rFonts w:ascii="Times New Roman" w:hAnsi="Times New Roman"/>
                <w:b w:val="0"/>
                <w:sz w:val="22"/>
              </w:rPr>
            </w:pPr>
          </w:p>
        </w:tc>
      </w:tr>
      <w:tr w:rsidR="00445784" w:rsidRPr="00445784" w:rsidTr="004B7F3D">
        <w:trPr>
          <w:trHeight w:val="248"/>
        </w:trPr>
        <w:tc>
          <w:tcPr>
            <w:tcW w:w="2326"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Искусство</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Музыка</w:t>
            </w:r>
          </w:p>
        </w:tc>
        <w:tc>
          <w:tcPr>
            <w:tcW w:w="1731" w:type="dxa"/>
          </w:tcPr>
          <w:p w:rsidR="00445784" w:rsidRPr="00445784" w:rsidRDefault="00445784" w:rsidP="004B7F3D">
            <w:pPr>
              <w:pStyle w:val="af9"/>
              <w:jc w:val="left"/>
              <w:rPr>
                <w:rFonts w:ascii="Times New Roman" w:hAnsi="Times New Roman"/>
                <w:b w:val="0"/>
                <w:sz w:val="22"/>
              </w:rPr>
            </w:pPr>
          </w:p>
        </w:tc>
        <w:tc>
          <w:tcPr>
            <w:tcW w:w="1171" w:type="dxa"/>
          </w:tcPr>
          <w:p w:rsidR="00445784" w:rsidRPr="00445784" w:rsidRDefault="00445784" w:rsidP="004B7F3D">
            <w:pPr>
              <w:pStyle w:val="af9"/>
              <w:jc w:val="left"/>
              <w:rPr>
                <w:rFonts w:ascii="Times New Roman" w:hAnsi="Times New Roman"/>
                <w:b w:val="0"/>
                <w:sz w:val="22"/>
              </w:rPr>
            </w:pPr>
          </w:p>
        </w:tc>
      </w:tr>
      <w:tr w:rsidR="00445784" w:rsidRPr="00445784" w:rsidTr="004B7F3D">
        <w:trPr>
          <w:trHeight w:val="251"/>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ИЗО</w:t>
            </w:r>
          </w:p>
        </w:tc>
        <w:tc>
          <w:tcPr>
            <w:tcW w:w="1731" w:type="dxa"/>
          </w:tcPr>
          <w:p w:rsidR="00445784" w:rsidRPr="00445784" w:rsidRDefault="00445784" w:rsidP="004B7F3D">
            <w:pPr>
              <w:pStyle w:val="af9"/>
              <w:jc w:val="left"/>
              <w:rPr>
                <w:rFonts w:ascii="Times New Roman" w:hAnsi="Times New Roman"/>
                <w:b w:val="0"/>
                <w:sz w:val="22"/>
              </w:rPr>
            </w:pPr>
          </w:p>
        </w:tc>
        <w:tc>
          <w:tcPr>
            <w:tcW w:w="1171" w:type="dxa"/>
          </w:tcPr>
          <w:p w:rsidR="00445784" w:rsidRPr="00445784" w:rsidRDefault="00445784" w:rsidP="004B7F3D">
            <w:pPr>
              <w:pStyle w:val="af9"/>
              <w:jc w:val="left"/>
              <w:rPr>
                <w:rFonts w:ascii="Times New Roman" w:hAnsi="Times New Roman"/>
                <w:b w:val="0"/>
                <w:sz w:val="22"/>
              </w:rPr>
            </w:pPr>
          </w:p>
        </w:tc>
      </w:tr>
      <w:tr w:rsidR="00445784" w:rsidRPr="00445784" w:rsidTr="004B7F3D">
        <w:trPr>
          <w:trHeight w:val="242"/>
        </w:trPr>
        <w:tc>
          <w:tcPr>
            <w:tcW w:w="2326" w:type="dxa"/>
            <w:vMerge w:val="restart"/>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Физическая       </w:t>
            </w:r>
          </w:p>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 культура</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Физкультура</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102</w:t>
            </w:r>
          </w:p>
        </w:tc>
      </w:tr>
      <w:tr w:rsidR="00445784" w:rsidRPr="00445784" w:rsidTr="004B7F3D">
        <w:trPr>
          <w:trHeight w:val="245"/>
        </w:trPr>
        <w:tc>
          <w:tcPr>
            <w:tcW w:w="2326" w:type="dxa"/>
            <w:vMerge/>
          </w:tcPr>
          <w:p w:rsidR="00445784" w:rsidRPr="00445784" w:rsidRDefault="00445784" w:rsidP="004B7F3D">
            <w:pPr>
              <w:pStyle w:val="af9"/>
              <w:jc w:val="left"/>
              <w:rPr>
                <w:rFonts w:ascii="Times New Roman" w:hAnsi="Times New Roman"/>
                <w:b w:val="0"/>
                <w:sz w:val="22"/>
              </w:rPr>
            </w:pP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ОБЖ</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34</w:t>
            </w:r>
          </w:p>
        </w:tc>
      </w:tr>
      <w:tr w:rsidR="00445784" w:rsidRPr="00445784" w:rsidTr="004B7F3D">
        <w:trPr>
          <w:trHeight w:val="250"/>
        </w:trPr>
        <w:tc>
          <w:tcPr>
            <w:tcW w:w="2326"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Технология</w:t>
            </w:r>
          </w:p>
        </w:tc>
        <w:tc>
          <w:tcPr>
            <w:tcW w:w="4343"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Технология</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68</w:t>
            </w:r>
          </w:p>
        </w:tc>
      </w:tr>
      <w:tr w:rsidR="00445784" w:rsidRPr="00445784" w:rsidTr="004B7F3D">
        <w:trPr>
          <w:trHeight w:val="310"/>
        </w:trPr>
        <w:tc>
          <w:tcPr>
            <w:tcW w:w="6669" w:type="dxa"/>
            <w:gridSpan w:val="2"/>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Обязательный объём учебной нагрузки </w:t>
            </w:r>
            <w:proofErr w:type="gramStart"/>
            <w:r w:rsidRPr="00445784">
              <w:rPr>
                <w:rFonts w:ascii="Times New Roman" w:hAnsi="Times New Roman"/>
                <w:b w:val="0"/>
                <w:sz w:val="22"/>
              </w:rPr>
              <w:t>при</w:t>
            </w:r>
            <w:proofErr w:type="gramEnd"/>
            <w:r w:rsidRPr="00445784">
              <w:rPr>
                <w:rFonts w:ascii="Times New Roman" w:hAnsi="Times New Roman"/>
                <w:b w:val="0"/>
                <w:sz w:val="22"/>
              </w:rPr>
              <w:t xml:space="preserve"> пятидневной</w:t>
            </w:r>
          </w:p>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 учебной неделе</w:t>
            </w:r>
          </w:p>
        </w:tc>
        <w:tc>
          <w:tcPr>
            <w:tcW w:w="173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918</w:t>
            </w:r>
          </w:p>
        </w:tc>
        <w:tc>
          <w:tcPr>
            <w:tcW w:w="1171" w:type="dxa"/>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918</w:t>
            </w:r>
          </w:p>
        </w:tc>
      </w:tr>
      <w:tr w:rsidR="00445784" w:rsidRPr="00445784" w:rsidTr="004B7F3D">
        <w:trPr>
          <w:trHeight w:val="310"/>
        </w:trPr>
        <w:tc>
          <w:tcPr>
            <w:tcW w:w="9571" w:type="dxa"/>
            <w:gridSpan w:val="4"/>
          </w:tcPr>
          <w:p w:rsidR="00445784" w:rsidRPr="00445784" w:rsidRDefault="00445784" w:rsidP="004B7F3D">
            <w:pPr>
              <w:pStyle w:val="af9"/>
              <w:jc w:val="left"/>
              <w:rPr>
                <w:rFonts w:ascii="Times New Roman" w:hAnsi="Times New Roman"/>
                <w:b w:val="0"/>
                <w:sz w:val="24"/>
              </w:rPr>
            </w:pPr>
            <w:r w:rsidRPr="00445784">
              <w:rPr>
                <w:rFonts w:ascii="Times New Roman" w:hAnsi="Times New Roman"/>
                <w:b w:val="0"/>
                <w:sz w:val="24"/>
              </w:rPr>
              <w:t>Компонент образовательного учреждения</w:t>
            </w:r>
          </w:p>
        </w:tc>
      </w:tr>
      <w:tr w:rsidR="00445784" w:rsidRPr="00445784" w:rsidTr="004B7F3D">
        <w:trPr>
          <w:trHeight w:val="310"/>
        </w:trPr>
        <w:tc>
          <w:tcPr>
            <w:tcW w:w="9571" w:type="dxa"/>
            <w:gridSpan w:val="4"/>
          </w:tcPr>
          <w:p w:rsidR="00445784" w:rsidRPr="00445784" w:rsidRDefault="00445784" w:rsidP="004B7F3D">
            <w:pPr>
              <w:pStyle w:val="af9"/>
              <w:jc w:val="left"/>
              <w:rPr>
                <w:rFonts w:ascii="Times New Roman" w:hAnsi="Times New Roman"/>
                <w:b w:val="0"/>
                <w:sz w:val="22"/>
              </w:rPr>
            </w:pPr>
            <w:r w:rsidRPr="00445784">
              <w:rPr>
                <w:rFonts w:ascii="Times New Roman" w:hAnsi="Times New Roman"/>
                <w:b w:val="0"/>
                <w:sz w:val="22"/>
              </w:rPr>
              <w:t xml:space="preserve">Дополнительные учебные предметы, спецкурсы,    </w:t>
            </w:r>
            <w:proofErr w:type="spellStart"/>
            <w:r w:rsidRPr="00445784">
              <w:rPr>
                <w:rFonts w:ascii="Times New Roman" w:hAnsi="Times New Roman"/>
                <w:b w:val="0"/>
                <w:sz w:val="22"/>
              </w:rPr>
              <w:t>элективы</w:t>
            </w:r>
            <w:proofErr w:type="gramStart"/>
            <w:r w:rsidRPr="00445784">
              <w:rPr>
                <w:rFonts w:ascii="Times New Roman" w:hAnsi="Times New Roman"/>
                <w:b w:val="0"/>
                <w:sz w:val="22"/>
              </w:rPr>
              <w:t>,п</w:t>
            </w:r>
            <w:proofErr w:type="gramEnd"/>
            <w:r w:rsidRPr="00445784">
              <w:rPr>
                <w:rFonts w:ascii="Times New Roman" w:hAnsi="Times New Roman"/>
                <w:b w:val="0"/>
                <w:sz w:val="22"/>
              </w:rPr>
              <w:t>рактикумы</w:t>
            </w:r>
            <w:proofErr w:type="spellEnd"/>
          </w:p>
        </w:tc>
      </w:tr>
      <w:tr w:rsidR="00445784" w:rsidRPr="00445784" w:rsidTr="004B7F3D">
        <w:trPr>
          <w:trHeight w:val="361"/>
        </w:trPr>
        <w:tc>
          <w:tcPr>
            <w:tcW w:w="6669" w:type="dxa"/>
            <w:gridSpan w:val="2"/>
          </w:tcPr>
          <w:p w:rsidR="00445784" w:rsidRPr="00445784" w:rsidRDefault="00445784" w:rsidP="004B7F3D">
            <w:pPr>
              <w:pStyle w:val="af9"/>
              <w:jc w:val="left"/>
              <w:rPr>
                <w:rFonts w:ascii="Times New Roman" w:hAnsi="Times New Roman"/>
                <w:b w:val="0"/>
                <w:color w:val="000000"/>
                <w:sz w:val="22"/>
                <w:szCs w:val="22"/>
              </w:rPr>
            </w:pPr>
            <w:r w:rsidRPr="00445784">
              <w:rPr>
                <w:rFonts w:ascii="Times New Roman" w:hAnsi="Times New Roman"/>
                <w:b w:val="0"/>
                <w:sz w:val="22"/>
                <w:szCs w:val="22"/>
              </w:rPr>
              <w:t>Практикум по математике</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68</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68</w:t>
            </w:r>
          </w:p>
        </w:tc>
      </w:tr>
      <w:tr w:rsidR="00445784" w:rsidRPr="00445784" w:rsidTr="004B7F3D">
        <w:trPr>
          <w:trHeight w:val="293"/>
        </w:trPr>
        <w:tc>
          <w:tcPr>
            <w:tcW w:w="6669" w:type="dxa"/>
            <w:gridSpan w:val="2"/>
          </w:tcPr>
          <w:p w:rsidR="00445784" w:rsidRPr="00445784" w:rsidRDefault="00445784" w:rsidP="004B7F3D">
            <w:r w:rsidRPr="00445784">
              <w:t>Практикум по русскому языку</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68</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68</w:t>
            </w:r>
          </w:p>
        </w:tc>
      </w:tr>
      <w:tr w:rsidR="00445784" w:rsidRPr="00445784" w:rsidTr="004B7F3D">
        <w:trPr>
          <w:trHeight w:val="345"/>
        </w:trPr>
        <w:tc>
          <w:tcPr>
            <w:tcW w:w="6669" w:type="dxa"/>
            <w:gridSpan w:val="2"/>
          </w:tcPr>
          <w:p w:rsidR="00445784" w:rsidRPr="00445784" w:rsidRDefault="00445784" w:rsidP="004B7F3D">
            <w:pPr>
              <w:rPr>
                <w:color w:val="000000"/>
              </w:rPr>
            </w:pPr>
            <w:r w:rsidRPr="00445784">
              <w:t>Практикум по биологии</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r>
      <w:tr w:rsidR="00445784" w:rsidRPr="00445784" w:rsidTr="004B7F3D">
        <w:trPr>
          <w:trHeight w:val="265"/>
        </w:trPr>
        <w:tc>
          <w:tcPr>
            <w:tcW w:w="6669" w:type="dxa"/>
            <w:gridSpan w:val="2"/>
          </w:tcPr>
          <w:p w:rsidR="00445784" w:rsidRPr="00445784" w:rsidRDefault="00445784" w:rsidP="004B7F3D">
            <w:pPr>
              <w:rPr>
                <w:color w:val="000000"/>
              </w:rPr>
            </w:pPr>
            <w:r w:rsidRPr="00445784">
              <w:t>Практикум по обществознанию</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r>
      <w:tr w:rsidR="00445784" w:rsidRPr="00445784" w:rsidTr="004B7F3D">
        <w:trPr>
          <w:trHeight w:val="265"/>
        </w:trPr>
        <w:tc>
          <w:tcPr>
            <w:tcW w:w="6669" w:type="dxa"/>
            <w:gridSpan w:val="2"/>
          </w:tcPr>
          <w:p w:rsidR="00445784" w:rsidRPr="00445784" w:rsidRDefault="00445784" w:rsidP="004B7F3D">
            <w:r w:rsidRPr="00445784">
              <w:t>Практикум по информатике</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34</w:t>
            </w:r>
          </w:p>
        </w:tc>
      </w:tr>
      <w:tr w:rsidR="00445784" w:rsidRPr="00445784" w:rsidTr="004B7F3D">
        <w:trPr>
          <w:trHeight w:val="380"/>
        </w:trPr>
        <w:tc>
          <w:tcPr>
            <w:tcW w:w="6669" w:type="dxa"/>
            <w:gridSpan w:val="2"/>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ИТОГО</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238</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238</w:t>
            </w:r>
          </w:p>
        </w:tc>
      </w:tr>
      <w:tr w:rsidR="00445784" w:rsidRPr="00445784" w:rsidTr="004B7F3D">
        <w:trPr>
          <w:trHeight w:val="522"/>
        </w:trPr>
        <w:tc>
          <w:tcPr>
            <w:tcW w:w="6669" w:type="dxa"/>
            <w:gridSpan w:val="2"/>
          </w:tcPr>
          <w:p w:rsidR="00445784" w:rsidRPr="00445784" w:rsidRDefault="00445784" w:rsidP="004B7F3D">
            <w:pPr>
              <w:pStyle w:val="af9"/>
              <w:ind w:right="203"/>
              <w:jc w:val="left"/>
              <w:rPr>
                <w:rFonts w:ascii="Times New Roman" w:hAnsi="Times New Roman"/>
                <w:b w:val="0"/>
                <w:sz w:val="22"/>
                <w:szCs w:val="22"/>
              </w:rPr>
            </w:pPr>
            <w:r w:rsidRPr="00445784">
              <w:rPr>
                <w:rFonts w:ascii="Times New Roman" w:hAnsi="Times New Roman"/>
                <w:b w:val="0"/>
                <w:sz w:val="22"/>
                <w:szCs w:val="22"/>
              </w:rPr>
              <w:t>Максимальный объем учебной  нагрузки при 5-  дневной учебной  неделе</w:t>
            </w:r>
          </w:p>
        </w:tc>
        <w:tc>
          <w:tcPr>
            <w:tcW w:w="173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1156</w:t>
            </w:r>
          </w:p>
        </w:tc>
        <w:tc>
          <w:tcPr>
            <w:tcW w:w="1171" w:type="dxa"/>
          </w:tcPr>
          <w:p w:rsidR="00445784" w:rsidRPr="00445784" w:rsidRDefault="00445784" w:rsidP="004B7F3D">
            <w:pPr>
              <w:pStyle w:val="af9"/>
              <w:jc w:val="left"/>
              <w:rPr>
                <w:rFonts w:ascii="Times New Roman" w:hAnsi="Times New Roman"/>
                <w:b w:val="0"/>
                <w:sz w:val="22"/>
                <w:szCs w:val="22"/>
              </w:rPr>
            </w:pPr>
            <w:r w:rsidRPr="00445784">
              <w:rPr>
                <w:rFonts w:ascii="Times New Roman" w:hAnsi="Times New Roman"/>
                <w:b w:val="0"/>
                <w:sz w:val="22"/>
                <w:szCs w:val="22"/>
              </w:rPr>
              <w:t>1156</w:t>
            </w:r>
          </w:p>
        </w:tc>
      </w:tr>
    </w:tbl>
    <w:p w:rsidR="00445784" w:rsidRDefault="00445784" w:rsidP="00445784">
      <w:pPr>
        <w:rPr>
          <w:b/>
        </w:rPr>
      </w:pPr>
    </w:p>
    <w:p w:rsidR="00445784" w:rsidRDefault="00445784" w:rsidP="00445784">
      <w:pPr>
        <w:rPr>
          <w:b/>
          <w:sz w:val="26"/>
          <w:szCs w:val="26"/>
        </w:rPr>
      </w:pPr>
    </w:p>
    <w:p w:rsidR="00445784" w:rsidRPr="00070168" w:rsidRDefault="00445784" w:rsidP="00445784">
      <w:pPr>
        <w:jc w:val="center"/>
        <w:rPr>
          <w:b/>
          <w:sz w:val="26"/>
          <w:szCs w:val="26"/>
        </w:rPr>
      </w:pPr>
      <w:r w:rsidRPr="00301677">
        <w:rPr>
          <w:b/>
          <w:sz w:val="26"/>
          <w:szCs w:val="26"/>
        </w:rPr>
        <w:t>Учебный план среднего общего образования (недельный)</w:t>
      </w:r>
      <w:r w:rsidRPr="00070168">
        <w:rPr>
          <w:b/>
          <w:sz w:val="26"/>
          <w:szCs w:val="26"/>
        </w:rPr>
        <w:t xml:space="preserve"> </w:t>
      </w:r>
    </w:p>
    <w:p w:rsidR="00445784" w:rsidRDefault="00445784" w:rsidP="00445784">
      <w:pPr>
        <w:ind w:firstLine="709"/>
        <w:jc w:val="center"/>
        <w:rPr>
          <w:b/>
          <w:sz w:val="26"/>
          <w:szCs w:val="26"/>
        </w:rPr>
      </w:pPr>
      <w:r>
        <w:rPr>
          <w:b/>
          <w:sz w:val="26"/>
          <w:szCs w:val="26"/>
        </w:rPr>
        <w:t>(11 класс</w:t>
      </w:r>
      <w:r w:rsidRPr="00070168">
        <w:rPr>
          <w:b/>
          <w:sz w:val="26"/>
          <w:szCs w:val="26"/>
        </w:rPr>
        <w:t xml:space="preserve">-34 недели, 5-дневная </w:t>
      </w:r>
      <w:proofErr w:type="spellStart"/>
      <w:r w:rsidRPr="00070168">
        <w:rPr>
          <w:b/>
          <w:sz w:val="26"/>
          <w:szCs w:val="26"/>
        </w:rPr>
        <w:t>уч</w:t>
      </w:r>
      <w:proofErr w:type="gramStart"/>
      <w:r w:rsidRPr="00070168">
        <w:rPr>
          <w:b/>
          <w:sz w:val="26"/>
          <w:szCs w:val="26"/>
        </w:rPr>
        <w:t>.н</w:t>
      </w:r>
      <w:proofErr w:type="gramEnd"/>
      <w:r w:rsidRPr="00070168">
        <w:rPr>
          <w:b/>
          <w:sz w:val="26"/>
          <w:szCs w:val="26"/>
        </w:rPr>
        <w:t>еделя</w:t>
      </w:r>
      <w:proofErr w:type="spellEnd"/>
      <w:r w:rsidRPr="00070168">
        <w:rPr>
          <w:b/>
          <w:sz w:val="26"/>
          <w:szCs w:val="26"/>
        </w:rPr>
        <w:t>)</w:t>
      </w:r>
    </w:p>
    <w:tbl>
      <w:tblPr>
        <w:tblStyle w:val="a6"/>
        <w:tblW w:w="9571" w:type="dxa"/>
        <w:tblLook w:val="01E0"/>
      </w:tblPr>
      <w:tblGrid>
        <w:gridCol w:w="2326"/>
        <w:gridCol w:w="4343"/>
        <w:gridCol w:w="1731"/>
        <w:gridCol w:w="1171"/>
      </w:tblGrid>
      <w:tr w:rsidR="00993911" w:rsidRPr="00445784" w:rsidTr="00993911">
        <w:trPr>
          <w:trHeight w:val="582"/>
        </w:trPr>
        <w:tc>
          <w:tcPr>
            <w:tcW w:w="2326" w:type="dxa"/>
            <w:vMerge w:val="restart"/>
          </w:tcPr>
          <w:p w:rsidR="00993911" w:rsidRPr="00445784" w:rsidRDefault="00993911" w:rsidP="004B7F3D">
            <w:pPr>
              <w:pStyle w:val="af9"/>
              <w:ind w:left="-73"/>
              <w:jc w:val="left"/>
              <w:rPr>
                <w:rFonts w:ascii="Times New Roman" w:hAnsi="Times New Roman"/>
                <w:b w:val="0"/>
                <w:bCs w:val="0"/>
                <w:sz w:val="24"/>
              </w:rPr>
            </w:pPr>
            <w:r w:rsidRPr="00445784">
              <w:rPr>
                <w:rFonts w:ascii="Times New Roman" w:hAnsi="Times New Roman"/>
                <w:b w:val="0"/>
                <w:sz w:val="24"/>
              </w:rPr>
              <w:t xml:space="preserve">Предметные </w:t>
            </w:r>
          </w:p>
          <w:p w:rsidR="00993911" w:rsidRPr="00445784" w:rsidRDefault="00993911" w:rsidP="004B7F3D">
            <w:pPr>
              <w:pStyle w:val="af9"/>
              <w:ind w:left="-73"/>
              <w:jc w:val="left"/>
              <w:rPr>
                <w:rFonts w:ascii="Times New Roman" w:hAnsi="Times New Roman"/>
                <w:b w:val="0"/>
                <w:sz w:val="24"/>
              </w:rPr>
            </w:pPr>
            <w:r w:rsidRPr="00445784">
              <w:rPr>
                <w:rFonts w:ascii="Times New Roman" w:hAnsi="Times New Roman"/>
                <w:b w:val="0"/>
                <w:sz w:val="24"/>
              </w:rPr>
              <w:t>области</w:t>
            </w:r>
          </w:p>
        </w:tc>
        <w:tc>
          <w:tcPr>
            <w:tcW w:w="4343" w:type="dxa"/>
            <w:vMerge w:val="restart"/>
          </w:tcPr>
          <w:p w:rsidR="00993911" w:rsidRPr="00445784" w:rsidRDefault="00993911" w:rsidP="004B7F3D">
            <w:pPr>
              <w:pStyle w:val="af9"/>
              <w:ind w:left="-73"/>
              <w:jc w:val="left"/>
              <w:rPr>
                <w:rFonts w:ascii="Times New Roman" w:hAnsi="Times New Roman"/>
                <w:b w:val="0"/>
                <w:sz w:val="24"/>
              </w:rPr>
            </w:pPr>
            <w:r w:rsidRPr="00445784">
              <w:rPr>
                <w:rFonts w:ascii="Times New Roman" w:hAnsi="Times New Roman"/>
                <w:b w:val="0"/>
                <w:sz w:val="24"/>
              </w:rPr>
              <w:t>Учебный предмет</w:t>
            </w:r>
          </w:p>
        </w:tc>
        <w:tc>
          <w:tcPr>
            <w:tcW w:w="1731" w:type="dxa"/>
          </w:tcPr>
          <w:p w:rsidR="00993911" w:rsidRPr="00445784" w:rsidRDefault="00993911" w:rsidP="004B7F3D">
            <w:pPr>
              <w:pStyle w:val="af9"/>
              <w:ind w:left="-73"/>
              <w:jc w:val="left"/>
              <w:rPr>
                <w:rFonts w:ascii="Times New Roman" w:hAnsi="Times New Roman"/>
                <w:b w:val="0"/>
                <w:sz w:val="24"/>
              </w:rPr>
            </w:pPr>
            <w:r w:rsidRPr="00445784">
              <w:rPr>
                <w:rFonts w:ascii="Times New Roman" w:hAnsi="Times New Roman"/>
                <w:b w:val="0"/>
                <w:sz w:val="24"/>
              </w:rPr>
              <w:t xml:space="preserve">Классы          </w:t>
            </w:r>
          </w:p>
        </w:tc>
        <w:tc>
          <w:tcPr>
            <w:tcW w:w="1171" w:type="dxa"/>
            <w:vMerge w:val="restart"/>
          </w:tcPr>
          <w:p w:rsidR="00993911" w:rsidRPr="00445784" w:rsidRDefault="00993911" w:rsidP="004B7F3D">
            <w:pPr>
              <w:pStyle w:val="af9"/>
              <w:ind w:left="-73"/>
              <w:jc w:val="left"/>
              <w:rPr>
                <w:rFonts w:ascii="Times New Roman" w:hAnsi="Times New Roman"/>
                <w:b w:val="0"/>
                <w:sz w:val="24"/>
              </w:rPr>
            </w:pPr>
            <w:r w:rsidRPr="00445784">
              <w:rPr>
                <w:rFonts w:ascii="Times New Roman" w:hAnsi="Times New Roman"/>
                <w:b w:val="0"/>
                <w:sz w:val="24"/>
              </w:rPr>
              <w:t>Всего часов</w:t>
            </w:r>
          </w:p>
          <w:p w:rsidR="00993911" w:rsidRPr="00445784" w:rsidRDefault="00993911" w:rsidP="004B7F3D">
            <w:pPr>
              <w:pStyle w:val="af9"/>
              <w:ind w:left="-73"/>
              <w:jc w:val="left"/>
              <w:rPr>
                <w:rFonts w:ascii="Times New Roman" w:hAnsi="Times New Roman"/>
                <w:b w:val="0"/>
                <w:sz w:val="24"/>
              </w:rPr>
            </w:pPr>
            <w:r w:rsidRPr="00445784">
              <w:rPr>
                <w:rFonts w:ascii="Times New Roman" w:hAnsi="Times New Roman"/>
                <w:b w:val="0"/>
                <w:sz w:val="24"/>
              </w:rPr>
              <w:t xml:space="preserve"> за год</w:t>
            </w:r>
          </w:p>
        </w:tc>
      </w:tr>
      <w:tr w:rsidR="00993911" w:rsidRPr="00445784" w:rsidTr="00993911">
        <w:trPr>
          <w:trHeight w:val="70"/>
        </w:trPr>
        <w:tc>
          <w:tcPr>
            <w:tcW w:w="2326" w:type="dxa"/>
            <w:vMerge/>
          </w:tcPr>
          <w:p w:rsidR="00993911" w:rsidRPr="00445784" w:rsidRDefault="00993911" w:rsidP="004B7F3D">
            <w:pPr>
              <w:pStyle w:val="af9"/>
              <w:jc w:val="left"/>
              <w:rPr>
                <w:rFonts w:ascii="Times New Roman" w:hAnsi="Times New Roman"/>
                <w:b w:val="0"/>
                <w:sz w:val="24"/>
              </w:rPr>
            </w:pPr>
          </w:p>
        </w:tc>
        <w:tc>
          <w:tcPr>
            <w:tcW w:w="4343" w:type="dxa"/>
            <w:vMerge/>
          </w:tcPr>
          <w:p w:rsidR="00993911" w:rsidRPr="00445784" w:rsidRDefault="00993911" w:rsidP="004B7F3D">
            <w:pPr>
              <w:pStyle w:val="af9"/>
              <w:jc w:val="left"/>
              <w:rPr>
                <w:rFonts w:ascii="Times New Roman" w:hAnsi="Times New Roman"/>
                <w:b w:val="0"/>
                <w:sz w:val="24"/>
              </w:rPr>
            </w:pPr>
          </w:p>
        </w:tc>
        <w:tc>
          <w:tcPr>
            <w:tcW w:w="1731" w:type="dxa"/>
          </w:tcPr>
          <w:p w:rsidR="00993911" w:rsidRPr="00445784" w:rsidRDefault="00993911" w:rsidP="004B7F3D">
            <w:pPr>
              <w:pStyle w:val="af9"/>
              <w:jc w:val="left"/>
              <w:rPr>
                <w:rFonts w:ascii="Times New Roman" w:hAnsi="Times New Roman"/>
                <w:b w:val="0"/>
                <w:sz w:val="24"/>
              </w:rPr>
            </w:pPr>
            <w:r w:rsidRPr="00445784">
              <w:rPr>
                <w:rFonts w:ascii="Times New Roman" w:hAnsi="Times New Roman"/>
                <w:b w:val="0"/>
                <w:sz w:val="24"/>
              </w:rPr>
              <w:t>11класс</w:t>
            </w:r>
          </w:p>
        </w:tc>
        <w:tc>
          <w:tcPr>
            <w:tcW w:w="1171" w:type="dxa"/>
            <w:vMerge/>
          </w:tcPr>
          <w:p w:rsidR="00993911" w:rsidRPr="00445784" w:rsidRDefault="00993911" w:rsidP="004B7F3D">
            <w:pPr>
              <w:pStyle w:val="af9"/>
              <w:jc w:val="left"/>
              <w:rPr>
                <w:rFonts w:ascii="Times New Roman" w:hAnsi="Times New Roman"/>
                <w:b w:val="0"/>
                <w:sz w:val="24"/>
              </w:rPr>
            </w:pPr>
          </w:p>
        </w:tc>
      </w:tr>
      <w:tr w:rsidR="00993911" w:rsidRPr="00445784" w:rsidTr="00993911">
        <w:trPr>
          <w:trHeight w:val="310"/>
        </w:trPr>
        <w:tc>
          <w:tcPr>
            <w:tcW w:w="9571" w:type="dxa"/>
            <w:gridSpan w:val="4"/>
          </w:tcPr>
          <w:p w:rsidR="00993911" w:rsidRPr="00445784" w:rsidRDefault="00993911" w:rsidP="004B7F3D">
            <w:pPr>
              <w:pStyle w:val="af9"/>
              <w:rPr>
                <w:rFonts w:ascii="Times New Roman" w:hAnsi="Times New Roman"/>
                <w:b w:val="0"/>
                <w:i/>
                <w:sz w:val="20"/>
              </w:rPr>
            </w:pPr>
            <w:r w:rsidRPr="00445784">
              <w:rPr>
                <w:rFonts w:ascii="Times New Roman" w:hAnsi="Times New Roman"/>
                <w:b w:val="0"/>
                <w:i/>
                <w:sz w:val="20"/>
              </w:rPr>
              <w:t>ОБЯЗАТЕЛЬНАЯ ЧАСТЬ</w:t>
            </w:r>
          </w:p>
        </w:tc>
      </w:tr>
      <w:tr w:rsidR="00993911" w:rsidRPr="00445784" w:rsidTr="00993911">
        <w:trPr>
          <w:trHeight w:val="229"/>
        </w:trPr>
        <w:tc>
          <w:tcPr>
            <w:tcW w:w="2326" w:type="dxa"/>
            <w:vMerge w:val="restart"/>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Филология</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Русский язык</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307"/>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Литература</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r>
      <w:tr w:rsidR="00993911" w:rsidRPr="00445784" w:rsidTr="00993911">
        <w:trPr>
          <w:trHeight w:val="307"/>
        </w:trPr>
        <w:tc>
          <w:tcPr>
            <w:tcW w:w="2326" w:type="dxa"/>
            <w:vMerge w:val="restart"/>
          </w:tcPr>
          <w:p w:rsidR="00993911" w:rsidRPr="00445784" w:rsidRDefault="00993911" w:rsidP="004B7F3D">
            <w:pPr>
              <w:rPr>
                <w:rFonts w:eastAsia="Calibri"/>
              </w:rPr>
            </w:pPr>
            <w:r w:rsidRPr="00445784">
              <w:rPr>
                <w:rFonts w:eastAsia="Calibri"/>
              </w:rPr>
              <w:t>Родной язык и родная литература</w:t>
            </w:r>
          </w:p>
        </w:tc>
        <w:tc>
          <w:tcPr>
            <w:tcW w:w="4343" w:type="dxa"/>
          </w:tcPr>
          <w:p w:rsidR="00993911" w:rsidRPr="00445784" w:rsidRDefault="00993911" w:rsidP="004B7F3D">
            <w:pPr>
              <w:rPr>
                <w:rFonts w:eastAsia="Calibri"/>
              </w:rPr>
            </w:pPr>
            <w:r w:rsidRPr="00445784">
              <w:rPr>
                <w:rFonts w:eastAsia="Calibri"/>
              </w:rPr>
              <w:t>Родной язык</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307"/>
        </w:trPr>
        <w:tc>
          <w:tcPr>
            <w:tcW w:w="2326" w:type="dxa"/>
            <w:vMerge/>
          </w:tcPr>
          <w:p w:rsidR="00993911" w:rsidRPr="00445784" w:rsidRDefault="00993911" w:rsidP="004B7F3D">
            <w:pPr>
              <w:rPr>
                <w:rFonts w:eastAsia="Calibri"/>
              </w:rPr>
            </w:pPr>
          </w:p>
        </w:tc>
        <w:tc>
          <w:tcPr>
            <w:tcW w:w="4343" w:type="dxa"/>
          </w:tcPr>
          <w:p w:rsidR="00993911" w:rsidRPr="00445784" w:rsidRDefault="00993911" w:rsidP="004B7F3D">
            <w:pPr>
              <w:rPr>
                <w:rFonts w:eastAsia="Calibri"/>
              </w:rPr>
            </w:pPr>
            <w:r w:rsidRPr="00445784">
              <w:rPr>
                <w:rFonts w:eastAsia="Calibri"/>
              </w:rPr>
              <w:t>Родная литература</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307"/>
        </w:trPr>
        <w:tc>
          <w:tcPr>
            <w:tcW w:w="2326" w:type="dxa"/>
            <w:vMerge w:val="restart"/>
          </w:tcPr>
          <w:p w:rsidR="00993911" w:rsidRPr="00445784" w:rsidRDefault="00993911" w:rsidP="004B7F3D">
            <w:pPr>
              <w:rPr>
                <w:rFonts w:eastAsia="Calibri"/>
              </w:rPr>
            </w:pPr>
            <w:r w:rsidRPr="00445784">
              <w:rPr>
                <w:rFonts w:eastAsia="Calibri"/>
              </w:rPr>
              <w:t>Иностранный язык</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Английский язык</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r>
      <w:tr w:rsidR="00993911" w:rsidRPr="00445784" w:rsidTr="00993911">
        <w:trPr>
          <w:trHeight w:val="302"/>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Второй иностранный язык</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300"/>
        </w:trPr>
        <w:tc>
          <w:tcPr>
            <w:tcW w:w="2326" w:type="dxa"/>
            <w:vMerge w:val="restart"/>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Математика</w:t>
            </w:r>
          </w:p>
          <w:p w:rsidR="00993911" w:rsidRPr="00445784" w:rsidRDefault="00993911" w:rsidP="004B7F3D"/>
          <w:p w:rsidR="00993911" w:rsidRPr="00445784" w:rsidRDefault="00993911" w:rsidP="004B7F3D"/>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Математика</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289"/>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Алгебра</w:t>
            </w:r>
          </w:p>
        </w:tc>
        <w:tc>
          <w:tcPr>
            <w:tcW w:w="1731" w:type="dxa"/>
            <w:vMerge w:val="restart"/>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2,5</w:t>
            </w:r>
          </w:p>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1,5</w:t>
            </w:r>
          </w:p>
        </w:tc>
        <w:tc>
          <w:tcPr>
            <w:tcW w:w="1171" w:type="dxa"/>
            <w:vMerge w:val="restart"/>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2,5</w:t>
            </w:r>
          </w:p>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1,5</w:t>
            </w:r>
          </w:p>
        </w:tc>
      </w:tr>
      <w:tr w:rsidR="00993911" w:rsidRPr="00445784" w:rsidTr="00993911">
        <w:trPr>
          <w:trHeight w:val="266"/>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Геометрия</w:t>
            </w:r>
          </w:p>
        </w:tc>
        <w:tc>
          <w:tcPr>
            <w:tcW w:w="1731" w:type="dxa"/>
            <w:vMerge/>
          </w:tcPr>
          <w:p w:rsidR="00993911" w:rsidRPr="00445784" w:rsidRDefault="00993911" w:rsidP="004B7F3D">
            <w:pPr>
              <w:pStyle w:val="af9"/>
              <w:ind w:right="-38"/>
              <w:rPr>
                <w:rFonts w:ascii="Times New Roman" w:hAnsi="Times New Roman"/>
                <w:b w:val="0"/>
                <w:sz w:val="22"/>
              </w:rPr>
            </w:pPr>
          </w:p>
        </w:tc>
        <w:tc>
          <w:tcPr>
            <w:tcW w:w="1171" w:type="dxa"/>
            <w:vMerge/>
          </w:tcPr>
          <w:p w:rsidR="00993911" w:rsidRPr="00445784" w:rsidRDefault="00993911" w:rsidP="004B7F3D">
            <w:pPr>
              <w:pStyle w:val="af9"/>
              <w:ind w:right="-38"/>
              <w:rPr>
                <w:rFonts w:ascii="Times New Roman" w:hAnsi="Times New Roman"/>
                <w:b w:val="0"/>
                <w:sz w:val="22"/>
              </w:rPr>
            </w:pPr>
          </w:p>
        </w:tc>
      </w:tr>
      <w:tr w:rsidR="00993911" w:rsidRPr="00445784" w:rsidTr="00993911">
        <w:trPr>
          <w:trHeight w:val="411"/>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Информатика и ИКТ</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276"/>
        </w:trPr>
        <w:tc>
          <w:tcPr>
            <w:tcW w:w="2326" w:type="dxa"/>
            <w:vMerge w:val="restart"/>
          </w:tcPr>
          <w:p w:rsidR="00993911" w:rsidRPr="00445784" w:rsidRDefault="00993911" w:rsidP="004B7F3D">
            <w:pPr>
              <w:pStyle w:val="af9"/>
              <w:ind w:right="175"/>
              <w:jc w:val="left"/>
              <w:rPr>
                <w:rFonts w:ascii="Times New Roman" w:hAnsi="Times New Roman"/>
                <w:b w:val="0"/>
                <w:sz w:val="22"/>
              </w:rPr>
            </w:pPr>
            <w:r w:rsidRPr="00445784">
              <w:rPr>
                <w:rFonts w:ascii="Times New Roman" w:hAnsi="Times New Roman"/>
                <w:b w:val="0"/>
                <w:sz w:val="22"/>
              </w:rPr>
              <w:t>Общественно-научные</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История России</w:t>
            </w:r>
          </w:p>
        </w:tc>
        <w:tc>
          <w:tcPr>
            <w:tcW w:w="1731" w:type="dxa"/>
            <w:vMerge w:val="restart"/>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c>
          <w:tcPr>
            <w:tcW w:w="1171" w:type="dxa"/>
            <w:vMerge w:val="restart"/>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r>
      <w:tr w:rsidR="00993911" w:rsidRPr="00445784" w:rsidTr="00993911">
        <w:trPr>
          <w:trHeight w:val="280"/>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Всеобщая история</w:t>
            </w:r>
          </w:p>
        </w:tc>
        <w:tc>
          <w:tcPr>
            <w:tcW w:w="1731" w:type="dxa"/>
            <w:vMerge/>
          </w:tcPr>
          <w:p w:rsidR="00993911" w:rsidRPr="00445784" w:rsidRDefault="00993911" w:rsidP="004B7F3D">
            <w:pPr>
              <w:pStyle w:val="af9"/>
              <w:ind w:right="-38"/>
              <w:rPr>
                <w:rFonts w:ascii="Times New Roman" w:hAnsi="Times New Roman"/>
                <w:b w:val="0"/>
                <w:sz w:val="22"/>
              </w:rPr>
            </w:pPr>
          </w:p>
        </w:tc>
        <w:tc>
          <w:tcPr>
            <w:tcW w:w="1171" w:type="dxa"/>
            <w:vMerge/>
          </w:tcPr>
          <w:p w:rsidR="00993911" w:rsidRPr="00445784" w:rsidRDefault="00993911" w:rsidP="004B7F3D">
            <w:pPr>
              <w:pStyle w:val="af9"/>
              <w:ind w:right="-38"/>
              <w:rPr>
                <w:rFonts w:ascii="Times New Roman" w:hAnsi="Times New Roman"/>
                <w:b w:val="0"/>
                <w:sz w:val="22"/>
              </w:rPr>
            </w:pPr>
          </w:p>
        </w:tc>
      </w:tr>
      <w:tr w:rsidR="00993911" w:rsidRPr="00445784" w:rsidTr="00993911">
        <w:trPr>
          <w:trHeight w:val="255"/>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Обществознание</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r>
      <w:tr w:rsidR="00993911" w:rsidRPr="00445784" w:rsidTr="00993911">
        <w:trPr>
          <w:trHeight w:val="260"/>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География</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249"/>
        </w:trPr>
        <w:tc>
          <w:tcPr>
            <w:tcW w:w="2326" w:type="dxa"/>
            <w:vMerge w:val="restart"/>
          </w:tcPr>
          <w:p w:rsidR="00993911" w:rsidRPr="00445784" w:rsidRDefault="00993911" w:rsidP="004B7F3D">
            <w:pPr>
              <w:pStyle w:val="af9"/>
              <w:ind w:right="34"/>
              <w:jc w:val="left"/>
              <w:rPr>
                <w:rFonts w:ascii="Times New Roman" w:hAnsi="Times New Roman"/>
                <w:b w:val="0"/>
                <w:sz w:val="22"/>
              </w:rPr>
            </w:pPr>
            <w:proofErr w:type="spellStart"/>
            <w:r w:rsidRPr="00445784">
              <w:rPr>
                <w:rFonts w:ascii="Times New Roman" w:hAnsi="Times New Roman"/>
                <w:b w:val="0"/>
                <w:sz w:val="22"/>
              </w:rPr>
              <w:t>Естествоеннонаучные</w:t>
            </w:r>
            <w:proofErr w:type="spellEnd"/>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Физика </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254"/>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Химия</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95"/>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Биология</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r>
      <w:tr w:rsidR="00993911" w:rsidRPr="00445784" w:rsidTr="00993911">
        <w:trPr>
          <w:trHeight w:val="252"/>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Астрономия</w:t>
            </w:r>
          </w:p>
        </w:tc>
        <w:tc>
          <w:tcPr>
            <w:tcW w:w="1731" w:type="dxa"/>
          </w:tcPr>
          <w:p w:rsidR="00993911" w:rsidRPr="00445784" w:rsidRDefault="00993911" w:rsidP="004B7F3D">
            <w:pPr>
              <w:pStyle w:val="af9"/>
              <w:ind w:right="-38"/>
              <w:rPr>
                <w:rFonts w:ascii="Times New Roman" w:hAnsi="Times New Roman"/>
                <w:b w:val="0"/>
                <w:sz w:val="22"/>
              </w:rPr>
            </w:pPr>
          </w:p>
        </w:tc>
        <w:tc>
          <w:tcPr>
            <w:tcW w:w="1171" w:type="dxa"/>
          </w:tcPr>
          <w:p w:rsidR="00993911" w:rsidRPr="00445784" w:rsidRDefault="00993911" w:rsidP="004B7F3D">
            <w:pPr>
              <w:pStyle w:val="af9"/>
              <w:ind w:right="-38"/>
              <w:rPr>
                <w:rFonts w:ascii="Times New Roman" w:hAnsi="Times New Roman"/>
                <w:b w:val="0"/>
                <w:sz w:val="22"/>
              </w:rPr>
            </w:pPr>
          </w:p>
        </w:tc>
      </w:tr>
      <w:tr w:rsidR="00993911" w:rsidRPr="00445784" w:rsidTr="00993911">
        <w:trPr>
          <w:trHeight w:val="248"/>
        </w:trPr>
        <w:tc>
          <w:tcPr>
            <w:tcW w:w="2326" w:type="dxa"/>
            <w:vMerge w:val="restart"/>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Искусство</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Музыка</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251"/>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ИЗО</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w:t>
            </w:r>
          </w:p>
        </w:tc>
      </w:tr>
      <w:tr w:rsidR="00993911" w:rsidRPr="00445784" w:rsidTr="00993911">
        <w:trPr>
          <w:trHeight w:val="242"/>
        </w:trPr>
        <w:tc>
          <w:tcPr>
            <w:tcW w:w="2326" w:type="dxa"/>
            <w:vMerge w:val="restart"/>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Физическая       </w:t>
            </w:r>
          </w:p>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 культура</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Физкультура</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3</w:t>
            </w:r>
          </w:p>
        </w:tc>
      </w:tr>
      <w:tr w:rsidR="00993911" w:rsidRPr="00445784" w:rsidTr="00993911">
        <w:trPr>
          <w:trHeight w:val="245"/>
        </w:trPr>
        <w:tc>
          <w:tcPr>
            <w:tcW w:w="2326" w:type="dxa"/>
            <w:vMerge/>
          </w:tcPr>
          <w:p w:rsidR="00993911" w:rsidRPr="00445784" w:rsidRDefault="00993911" w:rsidP="004B7F3D">
            <w:pPr>
              <w:pStyle w:val="af9"/>
              <w:jc w:val="left"/>
              <w:rPr>
                <w:rFonts w:ascii="Times New Roman" w:hAnsi="Times New Roman"/>
                <w:b w:val="0"/>
                <w:sz w:val="22"/>
              </w:rPr>
            </w:pP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ОБЖ</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1</w:t>
            </w:r>
          </w:p>
        </w:tc>
      </w:tr>
      <w:tr w:rsidR="00993911" w:rsidRPr="00445784" w:rsidTr="00993911">
        <w:trPr>
          <w:trHeight w:val="250"/>
        </w:trPr>
        <w:tc>
          <w:tcPr>
            <w:tcW w:w="2326"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Технология</w:t>
            </w:r>
          </w:p>
        </w:tc>
        <w:tc>
          <w:tcPr>
            <w:tcW w:w="4343" w:type="dxa"/>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Технология</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w:t>
            </w:r>
          </w:p>
        </w:tc>
      </w:tr>
      <w:tr w:rsidR="00993911" w:rsidRPr="00445784" w:rsidTr="00993911">
        <w:trPr>
          <w:trHeight w:val="310"/>
        </w:trPr>
        <w:tc>
          <w:tcPr>
            <w:tcW w:w="6669" w:type="dxa"/>
            <w:gridSpan w:val="2"/>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Обязательный объём учебной нагрузки </w:t>
            </w:r>
            <w:proofErr w:type="gramStart"/>
            <w:r w:rsidRPr="00445784">
              <w:rPr>
                <w:rFonts w:ascii="Times New Roman" w:hAnsi="Times New Roman"/>
                <w:b w:val="0"/>
                <w:sz w:val="22"/>
              </w:rPr>
              <w:t>при</w:t>
            </w:r>
            <w:proofErr w:type="gramEnd"/>
            <w:r w:rsidRPr="00445784">
              <w:rPr>
                <w:rFonts w:ascii="Times New Roman" w:hAnsi="Times New Roman"/>
                <w:b w:val="0"/>
                <w:sz w:val="22"/>
              </w:rPr>
              <w:t xml:space="preserve"> пятидневной</w:t>
            </w:r>
          </w:p>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 учебной неделе</w:t>
            </w:r>
          </w:p>
        </w:tc>
        <w:tc>
          <w:tcPr>
            <w:tcW w:w="173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27</w:t>
            </w:r>
          </w:p>
        </w:tc>
        <w:tc>
          <w:tcPr>
            <w:tcW w:w="1171" w:type="dxa"/>
          </w:tcPr>
          <w:p w:rsidR="00993911" w:rsidRPr="00445784" w:rsidRDefault="00993911" w:rsidP="004B7F3D">
            <w:pPr>
              <w:pStyle w:val="af9"/>
              <w:ind w:right="-38"/>
              <w:rPr>
                <w:rFonts w:ascii="Times New Roman" w:hAnsi="Times New Roman"/>
                <w:b w:val="0"/>
                <w:sz w:val="22"/>
              </w:rPr>
            </w:pPr>
            <w:r w:rsidRPr="00445784">
              <w:rPr>
                <w:rFonts w:ascii="Times New Roman" w:hAnsi="Times New Roman"/>
                <w:b w:val="0"/>
                <w:sz w:val="22"/>
              </w:rPr>
              <w:t>27</w:t>
            </w:r>
          </w:p>
        </w:tc>
      </w:tr>
      <w:tr w:rsidR="00993911" w:rsidRPr="00445784" w:rsidTr="00993911">
        <w:trPr>
          <w:trHeight w:val="310"/>
        </w:trPr>
        <w:tc>
          <w:tcPr>
            <w:tcW w:w="9571" w:type="dxa"/>
            <w:gridSpan w:val="4"/>
          </w:tcPr>
          <w:p w:rsidR="00993911" w:rsidRPr="00445784" w:rsidRDefault="00993911" w:rsidP="004B7F3D">
            <w:pPr>
              <w:pStyle w:val="af9"/>
              <w:jc w:val="left"/>
              <w:rPr>
                <w:rFonts w:ascii="Times New Roman" w:hAnsi="Times New Roman"/>
                <w:b w:val="0"/>
                <w:sz w:val="24"/>
              </w:rPr>
            </w:pPr>
            <w:r w:rsidRPr="00445784">
              <w:rPr>
                <w:rFonts w:ascii="Times New Roman" w:hAnsi="Times New Roman"/>
                <w:b w:val="0"/>
                <w:sz w:val="24"/>
              </w:rPr>
              <w:t>Компонент образовательного учреждения</w:t>
            </w:r>
          </w:p>
        </w:tc>
      </w:tr>
      <w:tr w:rsidR="00993911" w:rsidRPr="00445784" w:rsidTr="00993911">
        <w:trPr>
          <w:trHeight w:val="310"/>
        </w:trPr>
        <w:tc>
          <w:tcPr>
            <w:tcW w:w="9571" w:type="dxa"/>
            <w:gridSpan w:val="4"/>
          </w:tcPr>
          <w:p w:rsidR="00993911" w:rsidRPr="00445784" w:rsidRDefault="00993911" w:rsidP="004B7F3D">
            <w:pPr>
              <w:pStyle w:val="af9"/>
              <w:jc w:val="left"/>
              <w:rPr>
                <w:rFonts w:ascii="Times New Roman" w:hAnsi="Times New Roman"/>
                <w:b w:val="0"/>
                <w:sz w:val="22"/>
              </w:rPr>
            </w:pPr>
            <w:r w:rsidRPr="00445784">
              <w:rPr>
                <w:rFonts w:ascii="Times New Roman" w:hAnsi="Times New Roman"/>
                <w:b w:val="0"/>
                <w:sz w:val="22"/>
              </w:rPr>
              <w:t xml:space="preserve">Дополнительные учебные предметы, спецкурсы,    </w:t>
            </w:r>
            <w:proofErr w:type="spellStart"/>
            <w:r w:rsidRPr="00445784">
              <w:rPr>
                <w:rFonts w:ascii="Times New Roman" w:hAnsi="Times New Roman"/>
                <w:b w:val="0"/>
                <w:sz w:val="22"/>
              </w:rPr>
              <w:t>элективы</w:t>
            </w:r>
            <w:proofErr w:type="gramStart"/>
            <w:r w:rsidRPr="00445784">
              <w:rPr>
                <w:rFonts w:ascii="Times New Roman" w:hAnsi="Times New Roman"/>
                <w:b w:val="0"/>
                <w:sz w:val="22"/>
              </w:rPr>
              <w:t>,п</w:t>
            </w:r>
            <w:proofErr w:type="gramEnd"/>
            <w:r w:rsidRPr="00445784">
              <w:rPr>
                <w:rFonts w:ascii="Times New Roman" w:hAnsi="Times New Roman"/>
                <w:b w:val="0"/>
                <w:sz w:val="22"/>
              </w:rPr>
              <w:t>рактикумы</w:t>
            </w:r>
            <w:proofErr w:type="spellEnd"/>
          </w:p>
        </w:tc>
      </w:tr>
      <w:tr w:rsidR="00993911" w:rsidRPr="00445784" w:rsidTr="00993911">
        <w:trPr>
          <w:trHeight w:val="361"/>
        </w:trPr>
        <w:tc>
          <w:tcPr>
            <w:tcW w:w="6669" w:type="dxa"/>
            <w:gridSpan w:val="2"/>
          </w:tcPr>
          <w:p w:rsidR="00993911" w:rsidRPr="00445784" w:rsidRDefault="00993911" w:rsidP="004B7F3D">
            <w:pPr>
              <w:pStyle w:val="af9"/>
              <w:jc w:val="left"/>
              <w:rPr>
                <w:rFonts w:ascii="Times New Roman" w:hAnsi="Times New Roman"/>
                <w:b w:val="0"/>
                <w:color w:val="000000"/>
                <w:sz w:val="22"/>
                <w:szCs w:val="22"/>
              </w:rPr>
            </w:pPr>
            <w:r w:rsidRPr="00445784">
              <w:rPr>
                <w:rFonts w:ascii="Times New Roman" w:hAnsi="Times New Roman"/>
                <w:b w:val="0"/>
                <w:sz w:val="22"/>
                <w:szCs w:val="22"/>
              </w:rPr>
              <w:t>Практикум по математике</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2</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2</w:t>
            </w:r>
          </w:p>
        </w:tc>
      </w:tr>
      <w:tr w:rsidR="00993911" w:rsidRPr="00445784" w:rsidTr="00993911">
        <w:trPr>
          <w:trHeight w:val="293"/>
        </w:trPr>
        <w:tc>
          <w:tcPr>
            <w:tcW w:w="6669" w:type="dxa"/>
            <w:gridSpan w:val="2"/>
          </w:tcPr>
          <w:p w:rsidR="00993911" w:rsidRPr="00445784" w:rsidRDefault="00993911" w:rsidP="004B7F3D">
            <w:r w:rsidRPr="00445784">
              <w:t>Практикум по русскому языку</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2</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2</w:t>
            </w:r>
          </w:p>
        </w:tc>
      </w:tr>
      <w:tr w:rsidR="00993911" w:rsidRPr="00445784" w:rsidTr="00993911">
        <w:trPr>
          <w:trHeight w:val="345"/>
        </w:trPr>
        <w:tc>
          <w:tcPr>
            <w:tcW w:w="6669" w:type="dxa"/>
            <w:gridSpan w:val="2"/>
          </w:tcPr>
          <w:p w:rsidR="00993911" w:rsidRPr="00445784" w:rsidRDefault="00993911" w:rsidP="004B7F3D">
            <w:pPr>
              <w:rPr>
                <w:color w:val="000000"/>
              </w:rPr>
            </w:pPr>
            <w:r w:rsidRPr="00445784">
              <w:t>Практикум по биологии</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1</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21</w:t>
            </w:r>
          </w:p>
        </w:tc>
      </w:tr>
      <w:tr w:rsidR="00993911" w:rsidRPr="00445784" w:rsidTr="00993911">
        <w:trPr>
          <w:trHeight w:val="265"/>
        </w:trPr>
        <w:tc>
          <w:tcPr>
            <w:tcW w:w="6669" w:type="dxa"/>
            <w:gridSpan w:val="2"/>
          </w:tcPr>
          <w:p w:rsidR="00993911" w:rsidRPr="00445784" w:rsidRDefault="00993911" w:rsidP="004B7F3D">
            <w:pPr>
              <w:rPr>
                <w:color w:val="000000"/>
              </w:rPr>
            </w:pPr>
            <w:r w:rsidRPr="00445784">
              <w:t>Практикум по обществознанию</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1</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1</w:t>
            </w:r>
          </w:p>
        </w:tc>
      </w:tr>
      <w:tr w:rsidR="00993911" w:rsidRPr="00445784" w:rsidTr="00993911">
        <w:trPr>
          <w:trHeight w:val="265"/>
        </w:trPr>
        <w:tc>
          <w:tcPr>
            <w:tcW w:w="6669" w:type="dxa"/>
            <w:gridSpan w:val="2"/>
          </w:tcPr>
          <w:p w:rsidR="00993911" w:rsidRPr="00445784" w:rsidRDefault="00993911" w:rsidP="004B7F3D">
            <w:r w:rsidRPr="00445784">
              <w:t>Практикум по информатике</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1</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1</w:t>
            </w:r>
          </w:p>
        </w:tc>
      </w:tr>
      <w:tr w:rsidR="00993911" w:rsidRPr="00445784" w:rsidTr="00993911">
        <w:trPr>
          <w:trHeight w:val="380"/>
        </w:trPr>
        <w:tc>
          <w:tcPr>
            <w:tcW w:w="6669" w:type="dxa"/>
            <w:gridSpan w:val="2"/>
          </w:tcPr>
          <w:p w:rsidR="00993911" w:rsidRPr="00445784" w:rsidRDefault="00993911" w:rsidP="004B7F3D">
            <w:pPr>
              <w:pStyle w:val="af9"/>
              <w:jc w:val="left"/>
              <w:rPr>
                <w:rFonts w:ascii="Times New Roman" w:hAnsi="Times New Roman"/>
                <w:b w:val="0"/>
                <w:sz w:val="22"/>
                <w:szCs w:val="22"/>
              </w:rPr>
            </w:pPr>
            <w:r w:rsidRPr="00445784">
              <w:rPr>
                <w:rFonts w:ascii="Times New Roman" w:hAnsi="Times New Roman"/>
                <w:b w:val="0"/>
                <w:sz w:val="22"/>
                <w:szCs w:val="22"/>
              </w:rPr>
              <w:t>ИТОГО</w:t>
            </w:r>
          </w:p>
        </w:tc>
        <w:tc>
          <w:tcPr>
            <w:tcW w:w="173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7</w:t>
            </w:r>
          </w:p>
        </w:tc>
        <w:tc>
          <w:tcPr>
            <w:tcW w:w="1171" w:type="dxa"/>
          </w:tcPr>
          <w:p w:rsidR="00993911" w:rsidRPr="00445784" w:rsidRDefault="00993911" w:rsidP="004B7F3D">
            <w:pPr>
              <w:pStyle w:val="af9"/>
              <w:rPr>
                <w:rFonts w:ascii="Times New Roman" w:hAnsi="Times New Roman"/>
                <w:b w:val="0"/>
                <w:sz w:val="22"/>
                <w:szCs w:val="22"/>
              </w:rPr>
            </w:pPr>
            <w:r w:rsidRPr="00445784">
              <w:rPr>
                <w:rFonts w:ascii="Times New Roman" w:hAnsi="Times New Roman"/>
                <w:b w:val="0"/>
                <w:sz w:val="22"/>
                <w:szCs w:val="22"/>
              </w:rPr>
              <w:t>7</w:t>
            </w:r>
          </w:p>
        </w:tc>
      </w:tr>
      <w:tr w:rsidR="00993911" w:rsidRPr="00445784" w:rsidTr="00993911">
        <w:trPr>
          <w:trHeight w:val="522"/>
        </w:trPr>
        <w:tc>
          <w:tcPr>
            <w:tcW w:w="6669" w:type="dxa"/>
            <w:gridSpan w:val="2"/>
          </w:tcPr>
          <w:p w:rsidR="00993911" w:rsidRPr="00445784" w:rsidRDefault="00993911" w:rsidP="004B7F3D">
            <w:pPr>
              <w:pStyle w:val="af9"/>
              <w:ind w:right="203"/>
              <w:jc w:val="left"/>
              <w:rPr>
                <w:rFonts w:ascii="Times New Roman" w:hAnsi="Times New Roman"/>
                <w:b w:val="0"/>
                <w:sz w:val="22"/>
                <w:szCs w:val="22"/>
              </w:rPr>
            </w:pPr>
            <w:r w:rsidRPr="00445784">
              <w:rPr>
                <w:rFonts w:ascii="Times New Roman" w:hAnsi="Times New Roman"/>
                <w:b w:val="0"/>
                <w:sz w:val="22"/>
                <w:szCs w:val="22"/>
              </w:rPr>
              <w:t>Максимальный объем учебной  нагрузки при 5-  дневной учебной  неделе</w:t>
            </w:r>
          </w:p>
        </w:tc>
        <w:tc>
          <w:tcPr>
            <w:tcW w:w="1731" w:type="dxa"/>
          </w:tcPr>
          <w:p w:rsidR="00993911" w:rsidRPr="00445784" w:rsidRDefault="00993911" w:rsidP="004B7F3D">
            <w:pPr>
              <w:pStyle w:val="af9"/>
              <w:rPr>
                <w:rFonts w:ascii="Times New Roman" w:hAnsi="Times New Roman"/>
                <w:b w:val="0"/>
                <w:sz w:val="22"/>
              </w:rPr>
            </w:pPr>
            <w:r w:rsidRPr="00445784">
              <w:rPr>
                <w:rFonts w:ascii="Times New Roman" w:hAnsi="Times New Roman"/>
                <w:b w:val="0"/>
                <w:sz w:val="22"/>
              </w:rPr>
              <w:t>34</w:t>
            </w:r>
          </w:p>
        </w:tc>
        <w:tc>
          <w:tcPr>
            <w:tcW w:w="1171" w:type="dxa"/>
          </w:tcPr>
          <w:p w:rsidR="00993911" w:rsidRPr="00445784" w:rsidRDefault="00993911" w:rsidP="004B7F3D">
            <w:pPr>
              <w:pStyle w:val="af9"/>
              <w:rPr>
                <w:rFonts w:ascii="Times New Roman" w:hAnsi="Times New Roman"/>
                <w:b w:val="0"/>
                <w:sz w:val="22"/>
              </w:rPr>
            </w:pPr>
            <w:r w:rsidRPr="00445784">
              <w:rPr>
                <w:rFonts w:ascii="Times New Roman" w:hAnsi="Times New Roman"/>
                <w:b w:val="0"/>
                <w:sz w:val="22"/>
              </w:rPr>
              <w:t>34</w:t>
            </w:r>
          </w:p>
        </w:tc>
      </w:tr>
    </w:tbl>
    <w:p w:rsidR="005309F3" w:rsidRDefault="005309F3" w:rsidP="00445784">
      <w:pPr>
        <w:rPr>
          <w:b/>
          <w:sz w:val="26"/>
          <w:szCs w:val="26"/>
        </w:rPr>
      </w:pPr>
    </w:p>
    <w:p w:rsidR="006011CF" w:rsidRDefault="006011CF" w:rsidP="006011CF">
      <w:pPr>
        <w:ind w:left="567" w:right="-851" w:firstLine="567"/>
        <w:jc w:val="both"/>
        <w:rPr>
          <w:sz w:val="26"/>
          <w:szCs w:val="26"/>
        </w:rPr>
      </w:pPr>
    </w:p>
    <w:p w:rsidR="00B37FEB" w:rsidRPr="00B37FEB" w:rsidRDefault="00CC5E03" w:rsidP="00B37FEB">
      <w:pPr>
        <w:jc w:val="center"/>
        <w:rPr>
          <w:b/>
        </w:rPr>
      </w:pPr>
      <w:r>
        <w:rPr>
          <w:b/>
        </w:rPr>
        <w:t>Достижения  20</w:t>
      </w:r>
      <w:r w:rsidR="00445784">
        <w:rPr>
          <w:b/>
        </w:rPr>
        <w:t>20</w:t>
      </w:r>
      <w:r>
        <w:rPr>
          <w:b/>
        </w:rPr>
        <w:t>-202</w:t>
      </w:r>
      <w:r w:rsidR="00445784">
        <w:rPr>
          <w:b/>
        </w:rPr>
        <w:t>1</w:t>
      </w:r>
      <w:r w:rsidR="00B37FEB" w:rsidRPr="00B37FEB">
        <w:rPr>
          <w:b/>
        </w:rPr>
        <w:t xml:space="preserve"> </w:t>
      </w:r>
      <w:proofErr w:type="spellStart"/>
      <w:r w:rsidR="00B37FEB" w:rsidRPr="00B37FEB">
        <w:rPr>
          <w:b/>
        </w:rPr>
        <w:t>уч</w:t>
      </w:r>
      <w:proofErr w:type="spellEnd"/>
      <w:r w:rsidR="00B37FEB" w:rsidRPr="00B37FEB">
        <w:rPr>
          <w:b/>
        </w:rPr>
        <w:t>. год</w:t>
      </w:r>
    </w:p>
    <w:p w:rsidR="00B37FEB" w:rsidRPr="00910D70" w:rsidRDefault="00B37FEB" w:rsidP="00B37FEB">
      <w:pPr>
        <w:jc w:val="center"/>
        <w:rPr>
          <w:b/>
        </w:rPr>
      </w:pPr>
      <w:r w:rsidRPr="00910D70">
        <w:rPr>
          <w:b/>
        </w:rPr>
        <w:t xml:space="preserve">Учитель </w:t>
      </w:r>
      <w:proofErr w:type="spellStart"/>
      <w:r w:rsidRPr="00910D70">
        <w:rPr>
          <w:b/>
        </w:rPr>
        <w:t>Панамарева</w:t>
      </w:r>
      <w:proofErr w:type="spellEnd"/>
      <w:r w:rsidRPr="00910D70">
        <w:rPr>
          <w:b/>
        </w:rPr>
        <w:t xml:space="preserve"> И.В.</w:t>
      </w:r>
    </w:p>
    <w:p w:rsidR="00B37FEB" w:rsidRPr="00910D70" w:rsidRDefault="00B37FEB" w:rsidP="00205234">
      <w:pPr>
        <w:jc w:val="center"/>
        <w:rPr>
          <w:b/>
        </w:rPr>
      </w:pPr>
      <w:r w:rsidRPr="00910D70">
        <w:rPr>
          <w:b/>
        </w:rPr>
        <w:t>Достижения учеников.</w:t>
      </w:r>
    </w:p>
    <w:tbl>
      <w:tblPr>
        <w:tblW w:w="108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2410"/>
        <w:gridCol w:w="4036"/>
      </w:tblGrid>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Наименование конкурса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pStyle w:val="a7"/>
              <w:jc w:val="left"/>
              <w:rPr>
                <w:rFonts w:ascii="Times New Roman" w:hAnsi="Times New Roman" w:cs="Times New Roman"/>
                <w:b/>
                <w:color w:val="auto"/>
                <w:sz w:val="22"/>
                <w:szCs w:val="22"/>
              </w:rPr>
            </w:pPr>
            <w:r w:rsidRPr="00993911">
              <w:rPr>
                <w:rFonts w:ascii="Times New Roman" w:hAnsi="Times New Roman" w:cs="Times New Roman"/>
                <w:b/>
                <w:color w:val="auto"/>
                <w:sz w:val="22"/>
                <w:szCs w:val="22"/>
              </w:rPr>
              <w:t xml:space="preserve">                       Уровень</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pStyle w:val="a7"/>
              <w:jc w:val="left"/>
              <w:rPr>
                <w:rFonts w:ascii="Times New Roman" w:hAnsi="Times New Roman" w:cs="Times New Roman"/>
                <w:b/>
                <w:color w:val="auto"/>
                <w:sz w:val="22"/>
                <w:szCs w:val="22"/>
              </w:rPr>
            </w:pPr>
            <w:r w:rsidRPr="00993911">
              <w:rPr>
                <w:rFonts w:ascii="Times New Roman" w:hAnsi="Times New Roman" w:cs="Times New Roman"/>
                <w:b/>
                <w:color w:val="auto"/>
                <w:sz w:val="22"/>
                <w:szCs w:val="22"/>
              </w:rPr>
              <w:t xml:space="preserve">                   Результат</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spacing w:line="276" w:lineRule="auto"/>
              <w:jc w:val="center"/>
            </w:pPr>
            <w:r w:rsidRPr="00993911">
              <w:rPr>
                <w:sz w:val="22"/>
                <w:szCs w:val="22"/>
              </w:rPr>
              <w:t>Всероссийский конкурс сочинений</w:t>
            </w:r>
          </w:p>
          <w:p w:rsidR="00993911" w:rsidRPr="00993911" w:rsidRDefault="00993911" w:rsidP="00993911">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Всероссийский</w:t>
            </w:r>
          </w:p>
          <w:p w:rsidR="00993911" w:rsidRPr="00993911" w:rsidRDefault="00993911" w:rsidP="00993911">
            <w:r w:rsidRPr="00993911">
              <w:rPr>
                <w:sz w:val="22"/>
                <w:szCs w:val="22"/>
              </w:rPr>
              <w:t>муниципальный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center"/>
            </w:pPr>
            <w:proofErr w:type="spellStart"/>
            <w:r w:rsidRPr="00993911">
              <w:rPr>
                <w:sz w:val="22"/>
                <w:szCs w:val="22"/>
              </w:rPr>
              <w:t>Х</w:t>
            </w:r>
            <w:proofErr w:type="gramStart"/>
            <w:r w:rsidRPr="00993911">
              <w:rPr>
                <w:sz w:val="22"/>
                <w:szCs w:val="22"/>
              </w:rPr>
              <w:t>XV</w:t>
            </w:r>
            <w:proofErr w:type="gramEnd"/>
            <w:r w:rsidRPr="00993911">
              <w:rPr>
                <w:sz w:val="22"/>
                <w:szCs w:val="22"/>
              </w:rPr>
              <w:t>-ый</w:t>
            </w:r>
            <w:proofErr w:type="spellEnd"/>
            <w:r w:rsidRPr="00993911">
              <w:rPr>
                <w:sz w:val="22"/>
                <w:szCs w:val="22"/>
              </w:rPr>
              <w:t xml:space="preserve">    конкурс «Памяти М.К. Агашиной»</w:t>
            </w:r>
          </w:p>
          <w:p w:rsidR="00993911" w:rsidRPr="00993911" w:rsidRDefault="00993911" w:rsidP="00993911">
            <w:pPr>
              <w:jc w:val="center"/>
            </w:pPr>
            <w:r w:rsidRPr="00993911">
              <w:rPr>
                <w:sz w:val="22"/>
                <w:szCs w:val="22"/>
              </w:rPr>
              <w:t xml:space="preserve">«Это ты, моя  Родина, Вера,  </w:t>
            </w:r>
            <w:proofErr w:type="gramStart"/>
            <w:r w:rsidRPr="00993911">
              <w:rPr>
                <w:sz w:val="22"/>
                <w:szCs w:val="22"/>
              </w:rPr>
              <w:t>и</w:t>
            </w:r>
            <w:proofErr w:type="gramEnd"/>
            <w:r w:rsidRPr="00993911">
              <w:rPr>
                <w:sz w:val="22"/>
                <w:szCs w:val="22"/>
              </w:rPr>
              <w:t xml:space="preserve">  Правда, и Сила!»</w:t>
            </w:r>
          </w:p>
          <w:p w:rsidR="00993911" w:rsidRPr="00993911" w:rsidRDefault="00993911" w:rsidP="00993911">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keepNext/>
              <w:keepLines/>
              <w:spacing w:line="271" w:lineRule="auto"/>
              <w:ind w:right="455"/>
              <w:outlineLvl w:val="0"/>
              <w:rPr>
                <w:color w:val="000000"/>
              </w:rPr>
            </w:pPr>
            <w:r w:rsidRPr="00993911">
              <w:rPr>
                <w:color w:val="000000"/>
                <w:sz w:val="22"/>
                <w:szCs w:val="22"/>
              </w:rPr>
              <w:t>Всероссийский конкурс сочинений «Без срока давности»</w:t>
            </w:r>
          </w:p>
          <w:p w:rsidR="00993911" w:rsidRPr="00993911" w:rsidRDefault="00993911" w:rsidP="00993911">
            <w:pPr>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color w:val="000000"/>
                <w:sz w:val="22"/>
                <w:szCs w:val="22"/>
              </w:rPr>
              <w:t xml:space="preserve">Всероссийский </w:t>
            </w:r>
            <w:r w:rsidRPr="00993911">
              <w:rPr>
                <w:sz w:val="22"/>
                <w:szCs w:val="22"/>
              </w:rPr>
              <w:t>муниципальный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center"/>
            </w:pPr>
            <w:proofErr w:type="spellStart"/>
            <w:r w:rsidRPr="00993911">
              <w:rPr>
                <w:sz w:val="22"/>
                <w:szCs w:val="22"/>
              </w:rPr>
              <w:t>Онлайн</w:t>
            </w:r>
            <w:proofErr w:type="spellEnd"/>
            <w:r w:rsidRPr="00993911">
              <w:rPr>
                <w:sz w:val="22"/>
                <w:szCs w:val="22"/>
              </w:rPr>
              <w:t xml:space="preserve"> - конкурс чтецов «Осенняя рапсодия» МКУ «</w:t>
            </w:r>
            <w:proofErr w:type="spellStart"/>
            <w:r w:rsidRPr="00993911">
              <w:rPr>
                <w:sz w:val="22"/>
                <w:szCs w:val="22"/>
              </w:rPr>
              <w:t>Ерзовский</w:t>
            </w:r>
            <w:proofErr w:type="spellEnd"/>
            <w:r w:rsidRPr="00993911">
              <w:rPr>
                <w:sz w:val="22"/>
                <w:szCs w:val="22"/>
              </w:rPr>
              <w:t xml:space="preserve"> культурный центр»</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 xml:space="preserve"> Стихотворение Кравченко В. «Память» </w:t>
            </w:r>
          </w:p>
          <w:p w:rsidR="00993911" w:rsidRPr="00993911" w:rsidRDefault="00993911" w:rsidP="00993911">
            <w:r w:rsidRPr="00993911">
              <w:rPr>
                <w:sz w:val="22"/>
                <w:szCs w:val="22"/>
              </w:rPr>
              <w:t xml:space="preserve">(8 </w:t>
            </w:r>
            <w:proofErr w:type="spellStart"/>
            <w:r w:rsidRPr="00993911">
              <w:rPr>
                <w:sz w:val="22"/>
                <w:szCs w:val="22"/>
              </w:rPr>
              <w:t>кл</w:t>
            </w:r>
            <w:proofErr w:type="spellEnd"/>
            <w:r w:rsidRPr="00993911">
              <w:rPr>
                <w:sz w:val="22"/>
                <w:szCs w:val="22"/>
              </w:rPr>
              <w:t xml:space="preserve">.) напечатали в областном литературном  журнале «Слово - детям» </w:t>
            </w:r>
          </w:p>
          <w:p w:rsidR="00993911" w:rsidRPr="00993911" w:rsidRDefault="00993911" w:rsidP="00993911">
            <w:r w:rsidRPr="00993911">
              <w:rPr>
                <w:sz w:val="22"/>
                <w:szCs w:val="22"/>
              </w:rPr>
              <w:t>(№1 2021.)</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tabs>
                <w:tab w:val="left" w:pos="142"/>
              </w:tabs>
            </w:pPr>
            <w:r w:rsidRPr="00993911">
              <w:rPr>
                <w:sz w:val="22"/>
                <w:szCs w:val="22"/>
              </w:rPr>
              <w:t>Международная игра-конкурс</w:t>
            </w:r>
          </w:p>
          <w:p w:rsidR="00993911" w:rsidRPr="00993911" w:rsidRDefault="00993911" w:rsidP="00993911">
            <w:pPr>
              <w:tabs>
                <w:tab w:val="left" w:pos="142"/>
              </w:tabs>
              <w:rPr>
                <w:color w:val="000000" w:themeColor="text1"/>
              </w:rPr>
            </w:pPr>
            <w:r w:rsidRPr="00993911">
              <w:rPr>
                <w:color w:val="000000" w:themeColor="text1"/>
                <w:sz w:val="22"/>
                <w:szCs w:val="22"/>
              </w:rPr>
              <w:t>«РУССКИЙ МЕДВЕЖОНОК-</w:t>
            </w:r>
          </w:p>
          <w:p w:rsidR="00993911" w:rsidRPr="00993911" w:rsidRDefault="00993911" w:rsidP="00993911">
            <w:pPr>
              <w:jc w:val="center"/>
            </w:pPr>
            <w:r w:rsidRPr="00993911">
              <w:rPr>
                <w:color w:val="000000" w:themeColor="text1"/>
                <w:sz w:val="22"/>
                <w:szCs w:val="22"/>
              </w:rPr>
              <w:t>ЯЗЫКОЗНАНИЕ ДЛЯ ВСЕХ»</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Международный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center"/>
            </w:pPr>
            <w:r w:rsidRPr="00993911">
              <w:rPr>
                <w:sz w:val="22"/>
                <w:szCs w:val="22"/>
              </w:rPr>
              <w:t>XXII – Всероссийский патриотический литературно-художественный конкурс для</w:t>
            </w:r>
            <w:r w:rsidR="00C1340B">
              <w:rPr>
                <w:sz w:val="22"/>
                <w:szCs w:val="22"/>
              </w:rPr>
              <w:t xml:space="preserve"> </w:t>
            </w:r>
            <w:r w:rsidR="00C1340B">
              <w:rPr>
                <w:sz w:val="22"/>
                <w:szCs w:val="22"/>
              </w:rPr>
              <w:lastRenderedPageBreak/>
              <w:t>детей и юношества «СТАЛИНГРАДС</w:t>
            </w:r>
            <w:r w:rsidRPr="00993911">
              <w:rPr>
                <w:sz w:val="22"/>
                <w:szCs w:val="22"/>
              </w:rPr>
              <w:t>КАЯ СИРЕНЬ – СИРЕНЬ ПОБЕДЫ»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rPr>
                <w:color w:val="000000"/>
              </w:rPr>
            </w:pPr>
            <w:r w:rsidRPr="00993911">
              <w:rPr>
                <w:color w:val="000000"/>
                <w:sz w:val="22"/>
                <w:szCs w:val="22"/>
              </w:rPr>
              <w:lastRenderedPageBreak/>
              <w:t>Всероссийский</w:t>
            </w:r>
          </w:p>
          <w:p w:rsidR="00993911" w:rsidRPr="00993911" w:rsidRDefault="00993911" w:rsidP="00993911">
            <w:r w:rsidRPr="00993911">
              <w:rPr>
                <w:color w:val="000000"/>
                <w:sz w:val="22"/>
                <w:szCs w:val="22"/>
              </w:rPr>
              <w:t>региональный</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r w:rsidR="00993911" w:rsidRPr="00993911" w:rsidTr="00993911">
        <w:trPr>
          <w:trHeight w:val="272"/>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center"/>
            </w:pPr>
            <w:r w:rsidRPr="00993911">
              <w:rPr>
                <w:color w:val="000000"/>
                <w:sz w:val="22"/>
                <w:szCs w:val="22"/>
              </w:rPr>
              <w:lastRenderedPageBreak/>
              <w:t>Всероссийский Конкурс сочинений среди 10-11 классов на патриотическую   тематику</w:t>
            </w:r>
            <w:r w:rsidRPr="00993911">
              <w:rPr>
                <w:sz w:val="22"/>
                <w:szCs w:val="22"/>
              </w:rPr>
              <w:t xml:space="preserve"> («Трагедия мирного населения во время оккупации в годы Великой Отечественной войны»)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rPr>
                <w:color w:val="000000"/>
              </w:rPr>
            </w:pPr>
            <w:r w:rsidRPr="00993911">
              <w:rPr>
                <w:color w:val="000000"/>
                <w:sz w:val="22"/>
                <w:szCs w:val="22"/>
              </w:rPr>
              <w:t xml:space="preserve">Всероссийский  </w:t>
            </w:r>
          </w:p>
        </w:tc>
        <w:tc>
          <w:tcPr>
            <w:tcW w:w="4036"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участие</w:t>
            </w:r>
          </w:p>
        </w:tc>
      </w:tr>
    </w:tbl>
    <w:p w:rsidR="00B37FEB" w:rsidRPr="00CC5E03" w:rsidRDefault="00B37FEB" w:rsidP="00B37FEB">
      <w:pPr>
        <w:jc w:val="center"/>
        <w:rPr>
          <w:b/>
          <w:color w:val="FF0000"/>
        </w:rPr>
      </w:pPr>
    </w:p>
    <w:p w:rsidR="00B37FEB" w:rsidRPr="006F6398" w:rsidRDefault="00B37FEB" w:rsidP="00B37FEB">
      <w:pPr>
        <w:jc w:val="center"/>
        <w:rPr>
          <w:b/>
        </w:rPr>
      </w:pPr>
      <w:r w:rsidRPr="006F6398">
        <w:rPr>
          <w:b/>
        </w:rPr>
        <w:t xml:space="preserve">Учитель </w:t>
      </w:r>
      <w:proofErr w:type="spellStart"/>
      <w:r w:rsidRPr="006F6398">
        <w:rPr>
          <w:b/>
        </w:rPr>
        <w:t>Халатова</w:t>
      </w:r>
      <w:proofErr w:type="spellEnd"/>
      <w:r w:rsidRPr="006F6398">
        <w:rPr>
          <w:b/>
        </w:rPr>
        <w:t xml:space="preserve"> О.Л.</w:t>
      </w:r>
    </w:p>
    <w:p w:rsidR="00B37FEB" w:rsidRPr="006F6398" w:rsidRDefault="00B37FEB" w:rsidP="00B37FEB">
      <w:pPr>
        <w:jc w:val="center"/>
      </w:pPr>
      <w:r w:rsidRPr="006F6398">
        <w:rPr>
          <w:b/>
        </w:rPr>
        <w:t>Таблица 1. Достижения учеников</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2"/>
        <w:gridCol w:w="2721"/>
        <w:gridCol w:w="3891"/>
      </w:tblGrid>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Наименование конкурса</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pStyle w:val="a7"/>
              <w:jc w:val="left"/>
              <w:rPr>
                <w:rFonts w:ascii="Times New Roman" w:hAnsi="Times New Roman" w:cs="Times New Roman"/>
                <w:b/>
                <w:color w:val="auto"/>
                <w:sz w:val="22"/>
                <w:szCs w:val="22"/>
              </w:rPr>
            </w:pPr>
            <w:r w:rsidRPr="00993911">
              <w:rPr>
                <w:rFonts w:ascii="Times New Roman" w:hAnsi="Times New Roman" w:cs="Times New Roman"/>
                <w:b/>
                <w:color w:val="auto"/>
                <w:sz w:val="22"/>
                <w:szCs w:val="22"/>
              </w:rPr>
              <w:t xml:space="preserve">                       Уровень</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pStyle w:val="a7"/>
              <w:jc w:val="left"/>
              <w:rPr>
                <w:rFonts w:ascii="Times New Roman" w:hAnsi="Times New Roman" w:cs="Times New Roman"/>
                <w:b/>
                <w:color w:val="auto"/>
                <w:sz w:val="22"/>
                <w:szCs w:val="22"/>
              </w:rPr>
            </w:pPr>
            <w:r w:rsidRPr="00993911">
              <w:rPr>
                <w:rFonts w:ascii="Times New Roman" w:hAnsi="Times New Roman" w:cs="Times New Roman"/>
                <w:b/>
                <w:color w:val="auto"/>
                <w:sz w:val="22"/>
                <w:szCs w:val="22"/>
              </w:rPr>
              <w:t xml:space="preserve">                   Результат</w:t>
            </w:r>
          </w:p>
        </w:tc>
      </w:tr>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 этап Всероссийской олимпиады школьников, предмет история.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3A2D77" w:rsidP="00993911">
            <w:r>
              <w:rPr>
                <w:sz w:val="22"/>
                <w:szCs w:val="22"/>
              </w:rPr>
              <w:t>Халатов И. (</w:t>
            </w:r>
            <w:r w:rsidR="00993911" w:rsidRPr="00993911">
              <w:rPr>
                <w:sz w:val="22"/>
                <w:szCs w:val="22"/>
              </w:rPr>
              <w:t>Победитель</w:t>
            </w:r>
            <w:r>
              <w:rPr>
                <w:sz w:val="22"/>
                <w:szCs w:val="22"/>
              </w:rPr>
              <w:t>)</w:t>
            </w:r>
          </w:p>
        </w:tc>
      </w:tr>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В районном конкурсе «</w:t>
            </w:r>
            <w:proofErr w:type="spellStart"/>
            <w:r w:rsidRPr="00993911">
              <w:rPr>
                <w:sz w:val="22"/>
                <w:szCs w:val="22"/>
              </w:rPr>
              <w:t>Нарко-Стоп</w:t>
            </w:r>
            <w:proofErr w:type="spellEnd"/>
            <w:r w:rsidRPr="00993911">
              <w:rPr>
                <w:sz w:val="22"/>
                <w:szCs w:val="22"/>
              </w:rPr>
              <w:t>», в номинации «Рисунок»</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3A2D77" w:rsidP="00993911">
            <w:r>
              <w:rPr>
                <w:sz w:val="22"/>
                <w:szCs w:val="22"/>
              </w:rPr>
              <w:t>Чернова А.-</w:t>
            </w:r>
            <w:r w:rsidR="00993911" w:rsidRPr="00993911">
              <w:rPr>
                <w:sz w:val="22"/>
                <w:szCs w:val="22"/>
              </w:rPr>
              <w:t>1</w:t>
            </w:r>
            <w:r>
              <w:rPr>
                <w:sz w:val="22"/>
                <w:szCs w:val="22"/>
              </w:rPr>
              <w:t xml:space="preserve"> место</w:t>
            </w:r>
            <w:r w:rsidR="00993911" w:rsidRPr="00993911">
              <w:rPr>
                <w:sz w:val="22"/>
                <w:szCs w:val="22"/>
              </w:rPr>
              <w:t>,</w:t>
            </w:r>
            <w:r>
              <w:rPr>
                <w:sz w:val="22"/>
                <w:szCs w:val="22"/>
              </w:rPr>
              <w:t xml:space="preserve"> </w:t>
            </w:r>
            <w:proofErr w:type="spellStart"/>
            <w:r>
              <w:rPr>
                <w:sz w:val="22"/>
                <w:szCs w:val="22"/>
              </w:rPr>
              <w:t>Анюткина</w:t>
            </w:r>
            <w:proofErr w:type="spellEnd"/>
            <w:r>
              <w:rPr>
                <w:sz w:val="22"/>
                <w:szCs w:val="22"/>
              </w:rPr>
              <w:t xml:space="preserve"> В.-</w:t>
            </w:r>
            <w:r w:rsidR="00993911" w:rsidRPr="00993911">
              <w:rPr>
                <w:sz w:val="22"/>
                <w:szCs w:val="22"/>
              </w:rPr>
              <w:t>2</w:t>
            </w:r>
            <w:r>
              <w:rPr>
                <w:sz w:val="22"/>
                <w:szCs w:val="22"/>
              </w:rPr>
              <w:t xml:space="preserve"> место</w:t>
            </w:r>
            <w:r w:rsidR="00993911" w:rsidRPr="00993911">
              <w:rPr>
                <w:sz w:val="22"/>
                <w:szCs w:val="22"/>
              </w:rPr>
              <w:t>,</w:t>
            </w:r>
            <w:r>
              <w:rPr>
                <w:sz w:val="22"/>
                <w:szCs w:val="22"/>
              </w:rPr>
              <w:t xml:space="preserve"> Галкина Т.-3 место, </w:t>
            </w:r>
            <w:proofErr w:type="spellStart"/>
            <w:r>
              <w:rPr>
                <w:sz w:val="22"/>
                <w:szCs w:val="22"/>
              </w:rPr>
              <w:t>Войтко</w:t>
            </w:r>
            <w:proofErr w:type="spellEnd"/>
            <w:r>
              <w:rPr>
                <w:sz w:val="22"/>
                <w:szCs w:val="22"/>
              </w:rPr>
              <w:t xml:space="preserve"> </w:t>
            </w:r>
            <w:proofErr w:type="spellStart"/>
            <w:r>
              <w:rPr>
                <w:sz w:val="22"/>
                <w:szCs w:val="22"/>
              </w:rPr>
              <w:t>И.-участие</w:t>
            </w:r>
            <w:proofErr w:type="spellEnd"/>
            <w:r>
              <w:rPr>
                <w:sz w:val="22"/>
                <w:szCs w:val="22"/>
              </w:rPr>
              <w:t>.</w:t>
            </w:r>
          </w:p>
        </w:tc>
      </w:tr>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В районном конкурсе рисунков «Мой Сталинград»</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3A2D77" w:rsidP="00993911">
            <w:r>
              <w:rPr>
                <w:sz w:val="22"/>
                <w:szCs w:val="22"/>
              </w:rPr>
              <w:t>Чернова А.-</w:t>
            </w:r>
            <w:r w:rsidRPr="00993911">
              <w:rPr>
                <w:sz w:val="22"/>
                <w:szCs w:val="22"/>
              </w:rPr>
              <w:t>1</w:t>
            </w:r>
            <w:r>
              <w:rPr>
                <w:sz w:val="22"/>
                <w:szCs w:val="22"/>
              </w:rPr>
              <w:t xml:space="preserve"> место</w:t>
            </w:r>
            <w:r w:rsidRPr="00993911">
              <w:rPr>
                <w:sz w:val="22"/>
                <w:szCs w:val="22"/>
              </w:rPr>
              <w:t>,</w:t>
            </w:r>
            <w:r>
              <w:rPr>
                <w:sz w:val="22"/>
                <w:szCs w:val="22"/>
              </w:rPr>
              <w:t xml:space="preserve"> Свинарчук А.-1 место</w:t>
            </w:r>
            <w:r w:rsidRPr="00993911">
              <w:rPr>
                <w:sz w:val="22"/>
                <w:szCs w:val="22"/>
              </w:rPr>
              <w:t>,</w:t>
            </w:r>
            <w:r>
              <w:rPr>
                <w:sz w:val="22"/>
                <w:szCs w:val="22"/>
              </w:rPr>
              <w:t xml:space="preserve"> Галкина Т.-1  место, </w:t>
            </w:r>
            <w:proofErr w:type="spellStart"/>
            <w:r>
              <w:rPr>
                <w:sz w:val="22"/>
                <w:szCs w:val="22"/>
              </w:rPr>
              <w:t>Войтко</w:t>
            </w:r>
            <w:proofErr w:type="spellEnd"/>
            <w:r>
              <w:rPr>
                <w:sz w:val="22"/>
                <w:szCs w:val="22"/>
              </w:rPr>
              <w:t xml:space="preserve"> </w:t>
            </w:r>
            <w:proofErr w:type="spellStart"/>
            <w:r>
              <w:rPr>
                <w:sz w:val="22"/>
                <w:szCs w:val="22"/>
              </w:rPr>
              <w:t>И.-участие</w:t>
            </w:r>
            <w:proofErr w:type="spellEnd"/>
            <w:r>
              <w:rPr>
                <w:sz w:val="22"/>
                <w:szCs w:val="22"/>
              </w:rPr>
              <w:t>.</w:t>
            </w:r>
          </w:p>
        </w:tc>
      </w:tr>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both"/>
            </w:pPr>
            <w:r w:rsidRPr="00993911">
              <w:rPr>
                <w:sz w:val="22"/>
                <w:szCs w:val="22"/>
              </w:rPr>
              <w:t>В областном конкурсе рисунка «Я рисую историю»</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Областной</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3A2D77" w:rsidP="00993911">
            <w:r>
              <w:rPr>
                <w:sz w:val="22"/>
                <w:szCs w:val="22"/>
              </w:rPr>
              <w:t>Галкина Т.-</w:t>
            </w:r>
            <w:r w:rsidR="00993911" w:rsidRPr="00993911">
              <w:rPr>
                <w:sz w:val="22"/>
                <w:szCs w:val="22"/>
              </w:rPr>
              <w:t>1 место.</w:t>
            </w:r>
          </w:p>
        </w:tc>
      </w:tr>
      <w:tr w:rsidR="00993911" w:rsidRPr="00993911" w:rsidTr="00993911">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pPr>
              <w:jc w:val="both"/>
            </w:pPr>
            <w:r w:rsidRPr="00993911">
              <w:rPr>
                <w:sz w:val="22"/>
                <w:szCs w:val="22"/>
              </w:rPr>
              <w:t>В районном конкурсе «ХХХ Слёт поисковых отрядов»</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993911" w:rsidP="00993911">
            <w:r w:rsidRPr="00993911">
              <w:rPr>
                <w:sz w:val="22"/>
                <w:szCs w:val="22"/>
              </w:rPr>
              <w:t>Муниципальный</w:t>
            </w:r>
          </w:p>
        </w:tc>
        <w:tc>
          <w:tcPr>
            <w:tcW w:w="3891" w:type="dxa"/>
            <w:tcBorders>
              <w:top w:val="single" w:sz="4" w:space="0" w:color="000000"/>
              <w:left w:val="single" w:sz="4" w:space="0" w:color="000000"/>
              <w:bottom w:val="single" w:sz="4" w:space="0" w:color="000000"/>
              <w:right w:val="single" w:sz="4" w:space="0" w:color="000000"/>
            </w:tcBorders>
            <w:shd w:val="clear" w:color="auto" w:fill="auto"/>
            <w:hideMark/>
          </w:tcPr>
          <w:p w:rsidR="00993911" w:rsidRPr="00993911" w:rsidRDefault="003A2D77" w:rsidP="00993911">
            <w:proofErr w:type="spellStart"/>
            <w:r>
              <w:rPr>
                <w:sz w:val="22"/>
                <w:szCs w:val="22"/>
              </w:rPr>
              <w:t>Войтко</w:t>
            </w:r>
            <w:proofErr w:type="spellEnd"/>
            <w:proofErr w:type="gramStart"/>
            <w:r>
              <w:rPr>
                <w:sz w:val="22"/>
                <w:szCs w:val="22"/>
              </w:rPr>
              <w:t xml:space="preserve"> И</w:t>
            </w:r>
            <w:proofErr w:type="gramEnd"/>
            <w:r>
              <w:rPr>
                <w:sz w:val="22"/>
                <w:szCs w:val="22"/>
              </w:rPr>
              <w:t>, Халатов И.-3 место</w:t>
            </w:r>
          </w:p>
        </w:tc>
      </w:tr>
    </w:tbl>
    <w:p w:rsidR="00B37FEB" w:rsidRPr="006F6398" w:rsidRDefault="00B37FEB" w:rsidP="00B37FEB">
      <w:pPr>
        <w:jc w:val="center"/>
        <w:rPr>
          <w:b/>
        </w:rPr>
      </w:pPr>
      <w:r w:rsidRPr="006F6398">
        <w:rPr>
          <w:b/>
        </w:rPr>
        <w:t xml:space="preserve">Учитель </w:t>
      </w:r>
      <w:proofErr w:type="spellStart"/>
      <w:r w:rsidRPr="006F6398">
        <w:rPr>
          <w:b/>
        </w:rPr>
        <w:t>Гайдуковская</w:t>
      </w:r>
      <w:proofErr w:type="spellEnd"/>
      <w:r w:rsidRPr="006F6398">
        <w:rPr>
          <w:b/>
        </w:rPr>
        <w:t xml:space="preserve"> М.В.</w:t>
      </w:r>
    </w:p>
    <w:p w:rsidR="00B37FEB" w:rsidRPr="006F6398" w:rsidRDefault="00B37FEB" w:rsidP="00B37FEB">
      <w:pPr>
        <w:jc w:val="center"/>
        <w:rPr>
          <w:b/>
        </w:rPr>
      </w:pPr>
      <w:r w:rsidRPr="006F6398">
        <w:rPr>
          <w:b/>
        </w:rPr>
        <w:t xml:space="preserve"> Достижения учеников</w:t>
      </w:r>
    </w:p>
    <w:p w:rsidR="00205234" w:rsidRPr="006F6398" w:rsidRDefault="00205234" w:rsidP="00B37FEB">
      <w:pPr>
        <w:jc w:val="center"/>
        <w:rPr>
          <w:b/>
        </w:rPr>
      </w:pPr>
    </w:p>
    <w:tbl>
      <w:tblPr>
        <w:tblW w:w="110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2"/>
        <w:gridCol w:w="2721"/>
        <w:gridCol w:w="4161"/>
      </w:tblGrid>
      <w:tr w:rsidR="00205234" w:rsidRPr="003A2D77" w:rsidTr="00205234">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205234" w:rsidP="00205234">
            <w:r w:rsidRPr="003A2D77">
              <w:t>Наименование конкурса</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205234" w:rsidP="00205234">
            <w:pPr>
              <w:pStyle w:val="a7"/>
              <w:jc w:val="left"/>
              <w:rPr>
                <w:rFonts w:ascii="Times New Roman" w:hAnsi="Times New Roman" w:cs="Times New Roman"/>
                <w:b/>
                <w:color w:val="auto"/>
                <w:sz w:val="24"/>
                <w:szCs w:val="24"/>
              </w:rPr>
            </w:pPr>
            <w:r w:rsidRPr="003A2D77">
              <w:rPr>
                <w:rFonts w:ascii="Times New Roman" w:hAnsi="Times New Roman" w:cs="Times New Roman"/>
                <w:b/>
                <w:color w:val="auto"/>
                <w:sz w:val="24"/>
                <w:szCs w:val="24"/>
              </w:rPr>
              <w:t xml:space="preserve">                       Уровень</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205234" w:rsidP="00205234">
            <w:pPr>
              <w:pStyle w:val="a7"/>
              <w:jc w:val="left"/>
              <w:rPr>
                <w:rFonts w:ascii="Times New Roman" w:hAnsi="Times New Roman" w:cs="Times New Roman"/>
                <w:b/>
                <w:color w:val="auto"/>
                <w:sz w:val="24"/>
                <w:szCs w:val="24"/>
              </w:rPr>
            </w:pPr>
            <w:r w:rsidRPr="003A2D77">
              <w:rPr>
                <w:rFonts w:ascii="Times New Roman" w:hAnsi="Times New Roman" w:cs="Times New Roman"/>
                <w:b/>
                <w:color w:val="auto"/>
                <w:sz w:val="24"/>
                <w:szCs w:val="24"/>
              </w:rPr>
              <w:t xml:space="preserve">                   Результат</w:t>
            </w:r>
          </w:p>
        </w:tc>
      </w:tr>
      <w:tr w:rsidR="00205234" w:rsidRPr="003A2D77" w:rsidTr="00205234">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6F6398" w:rsidP="00205234">
            <w:pPr>
              <w:jc w:val="center"/>
            </w:pPr>
            <w:r w:rsidRPr="003A2D77">
              <w:t>Акция «Спорт альтернатива пагубным привычкам»</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205234" w:rsidP="00205234">
            <w:r w:rsidRPr="003A2D77">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205234" w:rsidRPr="003A2D77" w:rsidRDefault="00205234" w:rsidP="006F6398">
            <w:pPr>
              <w:jc w:val="center"/>
            </w:pPr>
          </w:p>
        </w:tc>
      </w:tr>
      <w:tr w:rsidR="006F6398" w:rsidRPr="003A2D77" w:rsidTr="00205234">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6F6398" w:rsidRPr="003A2D77" w:rsidRDefault="006F6398" w:rsidP="000A72C0">
            <w:r w:rsidRPr="003A2D77">
              <w:t>Районный конкурс поделок и рисунков «Мой Сталинград»</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6F6398" w:rsidRPr="003A2D77" w:rsidRDefault="006F6398" w:rsidP="000A72C0">
            <w:r w:rsidRPr="003A2D77">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6F6398" w:rsidRPr="003A2D77" w:rsidRDefault="003A2D77" w:rsidP="000A72C0">
            <w:pPr>
              <w:jc w:val="center"/>
            </w:pPr>
            <w:r w:rsidRPr="003A2D77">
              <w:rPr>
                <w:sz w:val="22"/>
                <w:szCs w:val="22"/>
              </w:rPr>
              <w:t>Свинарчук А.-1 место, Галкина Т.-3  место</w:t>
            </w:r>
          </w:p>
        </w:tc>
      </w:tr>
    </w:tbl>
    <w:p w:rsidR="00AE2B2B" w:rsidRPr="0039662D" w:rsidRDefault="00AE2B2B" w:rsidP="00993911">
      <w:pPr>
        <w:rPr>
          <w:b/>
        </w:rPr>
      </w:pPr>
    </w:p>
    <w:p w:rsidR="00AE2B2B" w:rsidRPr="00CC5E03" w:rsidRDefault="00AE2B2B" w:rsidP="00422A8B">
      <w:pPr>
        <w:rPr>
          <w:b/>
          <w:color w:val="FF0000"/>
        </w:rPr>
      </w:pPr>
    </w:p>
    <w:p w:rsidR="00AE2B2B" w:rsidRPr="0039662D" w:rsidRDefault="00AE2B2B" w:rsidP="00AE2B2B">
      <w:pPr>
        <w:jc w:val="center"/>
        <w:rPr>
          <w:b/>
        </w:rPr>
      </w:pPr>
      <w:r w:rsidRPr="0039662D">
        <w:rPr>
          <w:b/>
        </w:rPr>
        <w:t>Учитель Дёмкина А.А.</w:t>
      </w:r>
    </w:p>
    <w:p w:rsidR="00AE2B2B" w:rsidRPr="0039662D" w:rsidRDefault="00AE2B2B" w:rsidP="00AE2B2B">
      <w:pPr>
        <w:jc w:val="center"/>
        <w:rPr>
          <w:b/>
        </w:rPr>
      </w:pPr>
      <w:r w:rsidRPr="0039662D">
        <w:rPr>
          <w:b/>
        </w:rPr>
        <w:t xml:space="preserve"> Достижения учеников</w:t>
      </w:r>
    </w:p>
    <w:p w:rsidR="00AE2B2B" w:rsidRPr="0039662D" w:rsidRDefault="00AE2B2B" w:rsidP="00AE2B2B">
      <w:pPr>
        <w:jc w:val="center"/>
        <w:rPr>
          <w:b/>
        </w:rPr>
      </w:pPr>
    </w:p>
    <w:tbl>
      <w:tblPr>
        <w:tblW w:w="110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2"/>
        <w:gridCol w:w="2721"/>
        <w:gridCol w:w="4161"/>
      </w:tblGrid>
      <w:tr w:rsidR="00AE2B2B" w:rsidRPr="003A2D77"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AE2B2B" w:rsidP="00A40EF0">
            <w:r w:rsidRPr="003A2D77">
              <w:t>Наименование конкурса</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AE2B2B" w:rsidP="00A40EF0">
            <w:pPr>
              <w:pStyle w:val="a7"/>
              <w:jc w:val="left"/>
              <w:rPr>
                <w:rFonts w:ascii="Times New Roman" w:hAnsi="Times New Roman" w:cs="Times New Roman"/>
                <w:b/>
                <w:color w:val="auto"/>
                <w:sz w:val="24"/>
                <w:szCs w:val="24"/>
              </w:rPr>
            </w:pPr>
            <w:r w:rsidRPr="003A2D77">
              <w:rPr>
                <w:rFonts w:ascii="Times New Roman" w:hAnsi="Times New Roman" w:cs="Times New Roman"/>
                <w:b/>
                <w:color w:val="auto"/>
                <w:sz w:val="24"/>
                <w:szCs w:val="24"/>
              </w:rPr>
              <w:t xml:space="preserve">                       Уровень</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AE2B2B" w:rsidP="00A40EF0">
            <w:pPr>
              <w:pStyle w:val="a7"/>
              <w:jc w:val="left"/>
              <w:rPr>
                <w:rFonts w:ascii="Times New Roman" w:hAnsi="Times New Roman" w:cs="Times New Roman"/>
                <w:b/>
                <w:color w:val="auto"/>
                <w:sz w:val="24"/>
                <w:szCs w:val="24"/>
              </w:rPr>
            </w:pPr>
            <w:r w:rsidRPr="003A2D77">
              <w:rPr>
                <w:rFonts w:ascii="Times New Roman" w:hAnsi="Times New Roman" w:cs="Times New Roman"/>
                <w:b/>
                <w:color w:val="auto"/>
                <w:sz w:val="24"/>
                <w:szCs w:val="24"/>
              </w:rPr>
              <w:t xml:space="preserve">                   Результат</w:t>
            </w:r>
          </w:p>
        </w:tc>
      </w:tr>
      <w:tr w:rsidR="00AE2B2B" w:rsidRPr="003A2D77"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3A2D77" w:rsidP="00A40EF0">
            <w:pPr>
              <w:jc w:val="center"/>
            </w:pPr>
            <w:r w:rsidRPr="003A2D77">
              <w:t xml:space="preserve">Районный смотр </w:t>
            </w:r>
            <w:proofErr w:type="gramStart"/>
            <w:r w:rsidRPr="003A2D77">
              <w:t>–к</w:t>
            </w:r>
            <w:proofErr w:type="gramEnd"/>
            <w:r w:rsidRPr="003A2D77">
              <w:t>онкурс отрядов ЮИД «Светофор»</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3A2D77">
            <w:r w:rsidRPr="003A2D77">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3A2D77" w:rsidRDefault="003A2D77" w:rsidP="006F6398">
            <w:pPr>
              <w:jc w:val="center"/>
            </w:pPr>
            <w:r w:rsidRPr="003A2D77">
              <w:t xml:space="preserve">Участие </w:t>
            </w:r>
          </w:p>
        </w:tc>
      </w:tr>
    </w:tbl>
    <w:p w:rsidR="00AE2B2B" w:rsidRPr="00CC5E03" w:rsidRDefault="00AE2B2B" w:rsidP="00B37FEB">
      <w:pPr>
        <w:jc w:val="center"/>
        <w:rPr>
          <w:b/>
          <w:color w:val="FF0000"/>
        </w:rPr>
      </w:pPr>
    </w:p>
    <w:p w:rsidR="00AE2B2B" w:rsidRPr="0039662D" w:rsidRDefault="00AE2B2B" w:rsidP="00AE2B2B">
      <w:pPr>
        <w:jc w:val="center"/>
        <w:rPr>
          <w:b/>
        </w:rPr>
      </w:pPr>
      <w:r w:rsidRPr="0039662D">
        <w:rPr>
          <w:b/>
        </w:rPr>
        <w:t xml:space="preserve">Учитель </w:t>
      </w:r>
      <w:proofErr w:type="spellStart"/>
      <w:r w:rsidRPr="0039662D">
        <w:rPr>
          <w:b/>
        </w:rPr>
        <w:t>Радчук</w:t>
      </w:r>
      <w:proofErr w:type="spellEnd"/>
      <w:r w:rsidRPr="0039662D">
        <w:rPr>
          <w:b/>
        </w:rPr>
        <w:t xml:space="preserve"> Н.М.</w:t>
      </w:r>
    </w:p>
    <w:p w:rsidR="00AE2B2B" w:rsidRPr="0039662D" w:rsidRDefault="00AE2B2B" w:rsidP="00AE2B2B">
      <w:pPr>
        <w:jc w:val="center"/>
        <w:rPr>
          <w:b/>
        </w:rPr>
      </w:pPr>
      <w:r w:rsidRPr="0039662D">
        <w:rPr>
          <w:b/>
        </w:rPr>
        <w:t xml:space="preserve"> Достижения учеников</w:t>
      </w:r>
    </w:p>
    <w:p w:rsidR="00AE2B2B" w:rsidRPr="0039662D" w:rsidRDefault="00AE2B2B" w:rsidP="00AE2B2B">
      <w:pPr>
        <w:jc w:val="center"/>
        <w:rPr>
          <w:b/>
        </w:rPr>
      </w:pPr>
    </w:p>
    <w:tbl>
      <w:tblPr>
        <w:tblW w:w="1104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6"/>
        <w:gridCol w:w="2409"/>
        <w:gridCol w:w="3749"/>
      </w:tblGrid>
      <w:tr w:rsidR="00AE2B2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C1340B" w:rsidRDefault="00AE2B2B" w:rsidP="00A40EF0">
            <w:r w:rsidRPr="00C1340B">
              <w:rPr>
                <w:sz w:val="22"/>
                <w:szCs w:val="22"/>
              </w:rPr>
              <w:t>Наименование конкурса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C1340B" w:rsidRDefault="00AE2B2B" w:rsidP="00A40EF0">
            <w:pPr>
              <w:pStyle w:val="a7"/>
              <w:jc w:val="left"/>
              <w:rPr>
                <w:rFonts w:ascii="Times New Roman" w:hAnsi="Times New Roman" w:cs="Times New Roman"/>
                <w:b/>
                <w:color w:val="auto"/>
                <w:sz w:val="22"/>
                <w:szCs w:val="22"/>
              </w:rPr>
            </w:pPr>
            <w:r w:rsidRPr="00C1340B">
              <w:rPr>
                <w:rFonts w:ascii="Times New Roman" w:hAnsi="Times New Roman" w:cs="Times New Roman"/>
                <w:b/>
                <w:color w:val="auto"/>
                <w:sz w:val="22"/>
                <w:szCs w:val="22"/>
              </w:rPr>
              <w:t xml:space="preserve">                       Уровень</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AE2B2B" w:rsidRPr="00C1340B" w:rsidRDefault="00AE2B2B" w:rsidP="00A40EF0">
            <w:pPr>
              <w:pStyle w:val="a7"/>
              <w:jc w:val="left"/>
              <w:rPr>
                <w:rFonts w:ascii="Times New Roman" w:hAnsi="Times New Roman" w:cs="Times New Roman"/>
                <w:b/>
                <w:color w:val="auto"/>
                <w:sz w:val="22"/>
                <w:szCs w:val="22"/>
              </w:rPr>
            </w:pPr>
            <w:r w:rsidRPr="00C1340B">
              <w:rPr>
                <w:rFonts w:ascii="Times New Roman" w:hAnsi="Times New Roman" w:cs="Times New Roman"/>
                <w:b/>
                <w:color w:val="auto"/>
                <w:sz w:val="22"/>
                <w:szCs w:val="22"/>
              </w:rPr>
              <w:t xml:space="preserve">                   Результат</w:t>
            </w:r>
          </w:p>
        </w:tc>
      </w:tr>
      <w:tr w:rsidR="00422A8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C1340B" w:rsidRDefault="0039662D" w:rsidP="00A40EF0">
            <w:pPr>
              <w:jc w:val="center"/>
            </w:pPr>
            <w:r w:rsidRPr="00C1340B">
              <w:rPr>
                <w:sz w:val="22"/>
                <w:szCs w:val="22"/>
              </w:rPr>
              <w:t xml:space="preserve">Всероссийский конкурс сочинений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C1340B" w:rsidRDefault="0039662D" w:rsidP="00A40EF0">
            <w:r w:rsidRPr="00C1340B">
              <w:rPr>
                <w:sz w:val="22"/>
                <w:szCs w:val="22"/>
              </w:rPr>
              <w:t xml:space="preserve">Всероссийский </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C1340B" w:rsidRDefault="00422A8B" w:rsidP="00944453">
            <w:pPr>
              <w:tabs>
                <w:tab w:val="left" w:pos="330"/>
                <w:tab w:val="center" w:pos="813"/>
              </w:tabs>
            </w:pPr>
            <w:r w:rsidRPr="00C1340B">
              <w:rPr>
                <w:sz w:val="22"/>
                <w:szCs w:val="22"/>
              </w:rPr>
              <w:t xml:space="preserve"> </w:t>
            </w:r>
            <w:r w:rsidR="00944453" w:rsidRPr="00C1340B">
              <w:rPr>
                <w:sz w:val="22"/>
                <w:szCs w:val="22"/>
              </w:rPr>
              <w:t>Свинарчук А. (</w:t>
            </w:r>
            <w:r w:rsidRPr="00C1340B">
              <w:rPr>
                <w:sz w:val="22"/>
                <w:szCs w:val="22"/>
              </w:rPr>
              <w:t>участие</w:t>
            </w:r>
            <w:r w:rsidR="00944453" w:rsidRPr="00C1340B">
              <w:rPr>
                <w:sz w:val="22"/>
                <w:szCs w:val="22"/>
              </w:rPr>
              <w:t>)</w:t>
            </w:r>
          </w:p>
        </w:tc>
      </w:tr>
      <w:tr w:rsidR="00C1340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7426BB">
            <w:pPr>
              <w:jc w:val="center"/>
            </w:pPr>
            <w:r w:rsidRPr="00C1340B">
              <w:rPr>
                <w:sz w:val="22"/>
                <w:szCs w:val="22"/>
              </w:rPr>
              <w:t>Всероссийский Конкурс сочинений среди 10-11 классов на патриотическую   тематику («Трагедия мирного населения во время оккупации в годы Великой Отечественной войны»)</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7426BB">
            <w:r w:rsidRPr="00C1340B">
              <w:rPr>
                <w:sz w:val="22"/>
                <w:szCs w:val="22"/>
              </w:rPr>
              <w:t xml:space="preserve">Всероссийский  </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7426BB">
            <w:r w:rsidRPr="00C1340B">
              <w:rPr>
                <w:sz w:val="22"/>
                <w:szCs w:val="22"/>
              </w:rPr>
              <w:t>участие</w:t>
            </w:r>
          </w:p>
        </w:tc>
      </w:tr>
      <w:tr w:rsidR="0039662D"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C1340B" w:rsidRDefault="00C1340B" w:rsidP="00A40EF0">
            <w:pPr>
              <w:jc w:val="center"/>
            </w:pPr>
            <w:proofErr w:type="spellStart"/>
            <w:r w:rsidRPr="00C1340B">
              <w:rPr>
                <w:sz w:val="22"/>
                <w:szCs w:val="22"/>
              </w:rPr>
              <w:lastRenderedPageBreak/>
              <w:t>Онлайн-конкурс</w:t>
            </w:r>
            <w:proofErr w:type="spellEnd"/>
            <w:r w:rsidRPr="00C1340B">
              <w:rPr>
                <w:sz w:val="22"/>
                <w:szCs w:val="22"/>
              </w:rPr>
              <w:t xml:space="preserve"> чтецов литературных произведений собственного сочинения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C1340B" w:rsidRDefault="0039662D" w:rsidP="000A72C0">
            <w:r w:rsidRPr="00C1340B">
              <w:rPr>
                <w:sz w:val="22"/>
                <w:szCs w:val="22"/>
              </w:rPr>
              <w:t>Районный</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C1340B" w:rsidRDefault="00C1340B" w:rsidP="00944453">
            <w:r w:rsidRPr="00C1340B">
              <w:rPr>
                <w:sz w:val="22"/>
                <w:szCs w:val="22"/>
              </w:rPr>
              <w:t xml:space="preserve">2 </w:t>
            </w:r>
            <w:proofErr w:type="spellStart"/>
            <w:r w:rsidRPr="00C1340B">
              <w:rPr>
                <w:sz w:val="22"/>
                <w:szCs w:val="22"/>
              </w:rPr>
              <w:t>место-Кошаренко</w:t>
            </w:r>
            <w:proofErr w:type="spellEnd"/>
            <w:r w:rsidRPr="00C1340B">
              <w:rPr>
                <w:sz w:val="22"/>
                <w:szCs w:val="22"/>
              </w:rPr>
              <w:t xml:space="preserve"> С.</w:t>
            </w:r>
          </w:p>
        </w:tc>
      </w:tr>
      <w:tr w:rsidR="00C1340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A40EF0">
            <w:pPr>
              <w:jc w:val="center"/>
            </w:pPr>
            <w:r w:rsidRPr="00C1340B">
              <w:rPr>
                <w:sz w:val="22"/>
                <w:szCs w:val="22"/>
              </w:rPr>
              <w:t>Международный конкурс по языкознанию среди школьников «Русский медвежонок»</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0A72C0">
            <w:r w:rsidRPr="00C1340B">
              <w:rPr>
                <w:sz w:val="22"/>
                <w:szCs w:val="22"/>
              </w:rPr>
              <w:t>Международный</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944453">
            <w:r w:rsidRPr="00C1340B">
              <w:rPr>
                <w:sz w:val="22"/>
                <w:szCs w:val="22"/>
              </w:rPr>
              <w:t>участие</w:t>
            </w:r>
          </w:p>
        </w:tc>
      </w:tr>
      <w:tr w:rsidR="00C1340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A40EF0">
            <w:pPr>
              <w:jc w:val="center"/>
            </w:pPr>
            <w:r w:rsidRPr="00C1340B">
              <w:rPr>
                <w:sz w:val="22"/>
                <w:szCs w:val="22"/>
              </w:rPr>
              <w:t>1 Всероссийский конкурс методика разнообразной и творческой работы  учащихся «</w:t>
            </w:r>
            <w:proofErr w:type="spellStart"/>
            <w:proofErr w:type="gramStart"/>
            <w:r w:rsidRPr="00C1340B">
              <w:rPr>
                <w:sz w:val="22"/>
                <w:szCs w:val="22"/>
              </w:rPr>
              <w:t>Человек-целый</w:t>
            </w:r>
            <w:proofErr w:type="spellEnd"/>
            <w:proofErr w:type="gramEnd"/>
            <w:r w:rsidRPr="00C1340B">
              <w:rPr>
                <w:sz w:val="22"/>
                <w:szCs w:val="22"/>
              </w:rPr>
              <w:t xml:space="preserve"> мир», посвященный 200-летию </w:t>
            </w:r>
            <w:proofErr w:type="spellStart"/>
            <w:r w:rsidRPr="00C1340B">
              <w:rPr>
                <w:sz w:val="22"/>
                <w:szCs w:val="22"/>
              </w:rPr>
              <w:t>Достоевсому</w:t>
            </w:r>
            <w:proofErr w:type="spellEnd"/>
            <w:r w:rsidRPr="00C1340B">
              <w:rPr>
                <w:sz w:val="22"/>
                <w:szCs w:val="22"/>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0A72C0">
            <w:r w:rsidRPr="00C1340B">
              <w:rPr>
                <w:sz w:val="22"/>
                <w:szCs w:val="22"/>
              </w:rPr>
              <w:t>Всероссийский</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944453">
            <w:r w:rsidRPr="00C1340B">
              <w:rPr>
                <w:sz w:val="22"/>
                <w:szCs w:val="22"/>
              </w:rPr>
              <w:t xml:space="preserve">Участие </w:t>
            </w:r>
          </w:p>
        </w:tc>
      </w:tr>
      <w:tr w:rsidR="00C1340B" w:rsidRPr="00C1340B" w:rsidTr="00C1340B">
        <w:trPr>
          <w:trHeight w:val="423"/>
          <w:jc w:val="center"/>
        </w:trPr>
        <w:tc>
          <w:tcPr>
            <w:tcW w:w="4886"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C1340B">
            <w:proofErr w:type="spellStart"/>
            <w:r w:rsidRPr="00C1340B">
              <w:rPr>
                <w:sz w:val="22"/>
                <w:szCs w:val="22"/>
              </w:rPr>
              <w:t>хх</w:t>
            </w:r>
            <w:proofErr w:type="spellEnd"/>
            <w:proofErr w:type="gramStart"/>
            <w:r w:rsidRPr="00C1340B">
              <w:rPr>
                <w:sz w:val="22"/>
                <w:szCs w:val="22"/>
                <w:lang w:val="en-US"/>
              </w:rPr>
              <w:t>v</w:t>
            </w:r>
            <w:proofErr w:type="gramEnd"/>
            <w:r w:rsidRPr="00C1340B">
              <w:rPr>
                <w:sz w:val="22"/>
                <w:szCs w:val="22"/>
              </w:rPr>
              <w:t xml:space="preserve"> районный конкурс «Памяти М.Агашиной»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0A72C0">
            <w:r w:rsidRPr="00C1340B">
              <w:rPr>
                <w:sz w:val="22"/>
                <w:szCs w:val="22"/>
              </w:rPr>
              <w:t>Районный</w:t>
            </w:r>
          </w:p>
        </w:tc>
        <w:tc>
          <w:tcPr>
            <w:tcW w:w="3749" w:type="dxa"/>
            <w:tcBorders>
              <w:top w:val="single" w:sz="4" w:space="0" w:color="000000"/>
              <w:left w:val="single" w:sz="4" w:space="0" w:color="000000"/>
              <w:bottom w:val="single" w:sz="4" w:space="0" w:color="000000"/>
              <w:right w:val="single" w:sz="4" w:space="0" w:color="000000"/>
            </w:tcBorders>
            <w:shd w:val="clear" w:color="auto" w:fill="auto"/>
            <w:hideMark/>
          </w:tcPr>
          <w:p w:rsidR="00C1340B" w:rsidRPr="00C1340B" w:rsidRDefault="00C1340B" w:rsidP="00944453">
            <w:r w:rsidRPr="00C1340B">
              <w:rPr>
                <w:sz w:val="22"/>
                <w:szCs w:val="22"/>
              </w:rPr>
              <w:t>Участие</w:t>
            </w:r>
          </w:p>
        </w:tc>
      </w:tr>
    </w:tbl>
    <w:p w:rsidR="00AE2B2B" w:rsidRPr="00CC5E03" w:rsidRDefault="00AE2B2B" w:rsidP="00B37FEB">
      <w:pPr>
        <w:jc w:val="center"/>
        <w:rPr>
          <w:b/>
          <w:color w:val="FF0000"/>
        </w:rPr>
      </w:pPr>
    </w:p>
    <w:p w:rsidR="00B37FEB" w:rsidRPr="0039662D" w:rsidRDefault="00B37FEB" w:rsidP="00422A8B">
      <w:pPr>
        <w:jc w:val="center"/>
        <w:rPr>
          <w:b/>
        </w:rPr>
      </w:pPr>
      <w:r w:rsidRPr="0039662D">
        <w:rPr>
          <w:b/>
        </w:rPr>
        <w:t xml:space="preserve">Учитель </w:t>
      </w:r>
      <w:r w:rsidR="00C220CF">
        <w:rPr>
          <w:b/>
        </w:rPr>
        <w:t>Свинарчук Н.В.</w:t>
      </w:r>
    </w:p>
    <w:p w:rsidR="00B37FEB" w:rsidRPr="0039662D" w:rsidRDefault="00B37FEB" w:rsidP="00B37FEB">
      <w:pPr>
        <w:jc w:val="center"/>
      </w:pPr>
      <w:r w:rsidRPr="0039662D">
        <w:rPr>
          <w:b/>
        </w:rPr>
        <w:t>Достижения учеников</w:t>
      </w:r>
    </w:p>
    <w:p w:rsidR="00B37FEB" w:rsidRPr="0039662D" w:rsidRDefault="00B37FEB" w:rsidP="00A1425B">
      <w:pPr>
        <w:jc w:val="center"/>
      </w:pPr>
    </w:p>
    <w:tbl>
      <w:tblPr>
        <w:tblW w:w="110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2"/>
        <w:gridCol w:w="2721"/>
        <w:gridCol w:w="4161"/>
      </w:tblGrid>
      <w:tr w:rsidR="00422A8B"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422A8B" w:rsidP="00A40EF0">
            <w:r w:rsidRPr="008439C2">
              <w:rPr>
                <w:sz w:val="22"/>
                <w:szCs w:val="22"/>
              </w:rPr>
              <w:t>Наименование конкурса</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422A8B" w:rsidP="00A40EF0">
            <w:pPr>
              <w:pStyle w:val="a7"/>
              <w:jc w:val="left"/>
              <w:rPr>
                <w:rFonts w:ascii="Times New Roman" w:hAnsi="Times New Roman" w:cs="Times New Roman"/>
                <w:color w:val="auto"/>
                <w:sz w:val="22"/>
                <w:szCs w:val="22"/>
              </w:rPr>
            </w:pPr>
            <w:r w:rsidRPr="008439C2">
              <w:rPr>
                <w:rFonts w:ascii="Times New Roman" w:hAnsi="Times New Roman" w:cs="Times New Roman"/>
                <w:color w:val="auto"/>
                <w:sz w:val="22"/>
                <w:szCs w:val="22"/>
              </w:rPr>
              <w:t xml:space="preserve">                       Уровень</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422A8B" w:rsidP="00A40EF0">
            <w:pPr>
              <w:pStyle w:val="a7"/>
              <w:jc w:val="left"/>
              <w:rPr>
                <w:rFonts w:ascii="Times New Roman" w:hAnsi="Times New Roman" w:cs="Times New Roman"/>
                <w:color w:val="auto"/>
                <w:sz w:val="22"/>
                <w:szCs w:val="22"/>
              </w:rPr>
            </w:pPr>
            <w:r w:rsidRPr="008439C2">
              <w:rPr>
                <w:rFonts w:ascii="Times New Roman" w:hAnsi="Times New Roman" w:cs="Times New Roman"/>
                <w:color w:val="auto"/>
                <w:sz w:val="22"/>
                <w:szCs w:val="22"/>
              </w:rPr>
              <w:t xml:space="preserve">                   Результат</w:t>
            </w:r>
          </w:p>
        </w:tc>
      </w:tr>
      <w:tr w:rsidR="008439C2"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rsidP="008439C2">
            <w:pPr>
              <w:jc w:val="center"/>
            </w:pPr>
            <w:r w:rsidRPr="008439C2">
              <w:rPr>
                <w:sz w:val="22"/>
                <w:szCs w:val="22"/>
              </w:rPr>
              <w:t>«За Сталинград!»</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rsidP="00A40EF0">
            <w:pPr>
              <w:pStyle w:val="a7"/>
              <w:jc w:val="left"/>
              <w:rPr>
                <w:rFonts w:ascii="Times New Roman" w:hAnsi="Times New Roman" w:cs="Times New Roman"/>
                <w:color w:val="auto"/>
                <w:sz w:val="22"/>
                <w:szCs w:val="22"/>
              </w:rPr>
            </w:pPr>
            <w:r w:rsidRPr="008439C2">
              <w:rPr>
                <w:rFonts w:ascii="Times New Roman" w:hAnsi="Times New Roman" w:cs="Times New Roman"/>
                <w:color w:val="auto"/>
                <w:sz w:val="22"/>
                <w:szCs w:val="22"/>
              </w:rPr>
              <w:t xml:space="preserve">Районный </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rsidP="00A40EF0">
            <w:pPr>
              <w:pStyle w:val="a7"/>
              <w:jc w:val="left"/>
              <w:rPr>
                <w:rFonts w:ascii="Times New Roman" w:hAnsi="Times New Roman" w:cs="Times New Roman"/>
                <w:color w:val="auto"/>
                <w:sz w:val="22"/>
                <w:szCs w:val="22"/>
              </w:rPr>
            </w:pPr>
            <w:r w:rsidRPr="008439C2">
              <w:rPr>
                <w:rFonts w:ascii="Times New Roman" w:hAnsi="Times New Roman" w:cs="Times New Roman"/>
                <w:color w:val="auto"/>
                <w:sz w:val="22"/>
                <w:szCs w:val="22"/>
              </w:rPr>
              <w:t xml:space="preserve">3 место </w:t>
            </w:r>
            <w:proofErr w:type="gramStart"/>
            <w:r w:rsidRPr="008439C2">
              <w:rPr>
                <w:rFonts w:ascii="Times New Roman" w:hAnsi="Times New Roman" w:cs="Times New Roman"/>
                <w:color w:val="auto"/>
                <w:sz w:val="22"/>
                <w:szCs w:val="22"/>
              </w:rPr>
              <w:t>-</w:t>
            </w:r>
            <w:proofErr w:type="spellStart"/>
            <w:r w:rsidRPr="008439C2">
              <w:rPr>
                <w:rFonts w:ascii="Times New Roman" w:hAnsi="Times New Roman" w:cs="Times New Roman"/>
                <w:color w:val="auto"/>
                <w:sz w:val="22"/>
                <w:szCs w:val="22"/>
              </w:rPr>
              <w:t>К</w:t>
            </w:r>
            <w:proofErr w:type="gramEnd"/>
            <w:r w:rsidRPr="008439C2">
              <w:rPr>
                <w:rFonts w:ascii="Times New Roman" w:hAnsi="Times New Roman" w:cs="Times New Roman"/>
                <w:color w:val="auto"/>
                <w:sz w:val="22"/>
                <w:szCs w:val="22"/>
              </w:rPr>
              <w:t>ырлиг</w:t>
            </w:r>
            <w:proofErr w:type="spellEnd"/>
            <w:r w:rsidRPr="008439C2">
              <w:rPr>
                <w:rFonts w:ascii="Times New Roman" w:hAnsi="Times New Roman" w:cs="Times New Roman"/>
                <w:color w:val="auto"/>
                <w:sz w:val="22"/>
                <w:szCs w:val="22"/>
              </w:rPr>
              <w:t xml:space="preserve"> В.,  участие (Кравченко В., Ню А., Цыганова М., Цыганова В., Нагибин В., Халатов И.)</w:t>
            </w:r>
          </w:p>
        </w:tc>
      </w:tr>
      <w:tr w:rsidR="00422A8B"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39662D" w:rsidP="00A40EF0">
            <w:pPr>
              <w:jc w:val="center"/>
            </w:pPr>
            <w:r w:rsidRPr="008439C2">
              <w:rPr>
                <w:sz w:val="22"/>
                <w:szCs w:val="22"/>
              </w:rPr>
              <w:t>«Орлёнок</w:t>
            </w:r>
            <w:r w:rsidR="008439C2" w:rsidRPr="008439C2">
              <w:rPr>
                <w:sz w:val="22"/>
                <w:szCs w:val="22"/>
              </w:rPr>
              <w:t>-21</w:t>
            </w:r>
            <w:r w:rsidRPr="008439C2">
              <w:rPr>
                <w:sz w:val="22"/>
                <w:szCs w:val="22"/>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422A8B" w:rsidP="00A40EF0">
            <w:r w:rsidRPr="008439C2">
              <w:rPr>
                <w:sz w:val="22"/>
                <w:szCs w:val="22"/>
              </w:rPr>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944453" w:rsidP="008439C2">
            <w:r w:rsidRPr="008439C2">
              <w:rPr>
                <w:sz w:val="22"/>
                <w:szCs w:val="22"/>
              </w:rPr>
              <w:t>участие (</w:t>
            </w:r>
            <w:r w:rsidR="008439C2" w:rsidRPr="008439C2">
              <w:rPr>
                <w:sz w:val="22"/>
                <w:szCs w:val="22"/>
              </w:rPr>
              <w:t>Кравченко В., Нагибин В., Цыганова М.</w:t>
            </w:r>
            <w:r w:rsidRPr="008439C2">
              <w:rPr>
                <w:sz w:val="22"/>
                <w:szCs w:val="22"/>
              </w:rPr>
              <w:t>)</w:t>
            </w:r>
            <w:r w:rsidR="008439C2" w:rsidRPr="008439C2">
              <w:rPr>
                <w:sz w:val="22"/>
                <w:szCs w:val="22"/>
              </w:rPr>
              <w:t xml:space="preserve"> Цыганова В.-2 место, </w:t>
            </w:r>
            <w:proofErr w:type="spellStart"/>
            <w:r w:rsidR="008439C2" w:rsidRPr="008439C2">
              <w:rPr>
                <w:sz w:val="22"/>
                <w:szCs w:val="22"/>
              </w:rPr>
              <w:t>Кырлиг</w:t>
            </w:r>
            <w:proofErr w:type="spellEnd"/>
            <w:r w:rsidR="008439C2" w:rsidRPr="008439C2">
              <w:rPr>
                <w:sz w:val="22"/>
                <w:szCs w:val="22"/>
              </w:rPr>
              <w:t xml:space="preserve"> В.-3 место</w:t>
            </w:r>
          </w:p>
        </w:tc>
      </w:tr>
      <w:tr w:rsidR="00422A8B"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8439C2" w:rsidP="00A40EF0">
            <w:pPr>
              <w:jc w:val="center"/>
            </w:pPr>
            <w:r w:rsidRPr="008439C2">
              <w:rPr>
                <w:sz w:val="22"/>
                <w:szCs w:val="22"/>
              </w:rPr>
              <w:t>«Юнармейская краса»</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422A8B" w:rsidP="00A40EF0">
            <w:r w:rsidRPr="008439C2">
              <w:rPr>
                <w:sz w:val="22"/>
                <w:szCs w:val="22"/>
              </w:rPr>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422A8B" w:rsidRPr="008439C2" w:rsidRDefault="008439C2" w:rsidP="00944453">
            <w:r w:rsidRPr="008439C2">
              <w:rPr>
                <w:sz w:val="22"/>
                <w:szCs w:val="22"/>
              </w:rPr>
              <w:t>3 место</w:t>
            </w:r>
            <w:r w:rsidR="00944453" w:rsidRPr="008439C2">
              <w:rPr>
                <w:sz w:val="22"/>
                <w:szCs w:val="22"/>
              </w:rPr>
              <w:t xml:space="preserve"> (</w:t>
            </w:r>
            <w:r w:rsidRPr="008439C2">
              <w:rPr>
                <w:sz w:val="22"/>
                <w:szCs w:val="22"/>
              </w:rPr>
              <w:t xml:space="preserve">Свинарчук А., Галкина Т., Цыганова В, </w:t>
            </w:r>
            <w:proofErr w:type="spellStart"/>
            <w:r w:rsidRPr="008439C2">
              <w:rPr>
                <w:sz w:val="22"/>
                <w:szCs w:val="22"/>
              </w:rPr>
              <w:t>Войтко</w:t>
            </w:r>
            <w:proofErr w:type="spellEnd"/>
            <w:r w:rsidRPr="008439C2">
              <w:rPr>
                <w:sz w:val="22"/>
                <w:szCs w:val="22"/>
              </w:rPr>
              <w:t xml:space="preserve"> И., </w:t>
            </w:r>
            <w:proofErr w:type="spellStart"/>
            <w:r w:rsidRPr="008439C2">
              <w:rPr>
                <w:sz w:val="22"/>
                <w:szCs w:val="22"/>
              </w:rPr>
              <w:t>Торшина</w:t>
            </w:r>
            <w:proofErr w:type="spellEnd"/>
            <w:r w:rsidRPr="008439C2">
              <w:rPr>
                <w:sz w:val="22"/>
                <w:szCs w:val="22"/>
              </w:rPr>
              <w:t xml:space="preserve"> А</w:t>
            </w:r>
            <w:r w:rsidR="0039662D" w:rsidRPr="008439C2">
              <w:rPr>
                <w:sz w:val="22"/>
                <w:szCs w:val="22"/>
              </w:rPr>
              <w:t>.</w:t>
            </w:r>
            <w:r w:rsidR="00944453" w:rsidRPr="008439C2">
              <w:rPr>
                <w:sz w:val="22"/>
                <w:szCs w:val="22"/>
              </w:rPr>
              <w:t>)</w:t>
            </w:r>
          </w:p>
        </w:tc>
      </w:tr>
      <w:tr w:rsidR="0039662D"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39662D" w:rsidP="00A40EF0">
            <w:pPr>
              <w:jc w:val="center"/>
            </w:pPr>
            <w:r w:rsidRPr="008439C2">
              <w:rPr>
                <w:sz w:val="22"/>
                <w:szCs w:val="22"/>
              </w:rPr>
              <w:t>Турнир «</w:t>
            </w:r>
            <w:proofErr w:type="spellStart"/>
            <w:r w:rsidRPr="008439C2">
              <w:rPr>
                <w:sz w:val="22"/>
                <w:szCs w:val="22"/>
              </w:rPr>
              <w:t>Пассара</w:t>
            </w:r>
            <w:proofErr w:type="spellEnd"/>
            <w:r w:rsidRPr="008439C2">
              <w:rPr>
                <w:sz w:val="22"/>
                <w:szCs w:val="22"/>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39662D">
            <w:r w:rsidRPr="008439C2">
              <w:rPr>
                <w:sz w:val="22"/>
                <w:szCs w:val="22"/>
              </w:rPr>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39662D" w:rsidP="00944453">
            <w:r w:rsidRPr="008439C2">
              <w:rPr>
                <w:sz w:val="22"/>
                <w:szCs w:val="22"/>
              </w:rPr>
              <w:t>Участи</w:t>
            </w:r>
            <w:r w:rsidR="00944453" w:rsidRPr="008439C2">
              <w:rPr>
                <w:sz w:val="22"/>
                <w:szCs w:val="22"/>
              </w:rPr>
              <w:t>е</w:t>
            </w:r>
            <w:r w:rsidRPr="008439C2">
              <w:rPr>
                <w:sz w:val="22"/>
                <w:szCs w:val="22"/>
              </w:rPr>
              <w:t xml:space="preserve"> (Свинарчук А.</w:t>
            </w:r>
            <w:r w:rsidR="00944453" w:rsidRPr="008439C2">
              <w:rPr>
                <w:sz w:val="22"/>
                <w:szCs w:val="22"/>
              </w:rPr>
              <w:t xml:space="preserve">, </w:t>
            </w:r>
            <w:r w:rsidRPr="008439C2">
              <w:rPr>
                <w:sz w:val="22"/>
                <w:szCs w:val="22"/>
              </w:rPr>
              <w:t>Галкина Т.</w:t>
            </w:r>
            <w:r w:rsidR="00944453" w:rsidRPr="008439C2">
              <w:rPr>
                <w:sz w:val="22"/>
                <w:szCs w:val="22"/>
              </w:rPr>
              <w:t xml:space="preserve">, </w:t>
            </w:r>
            <w:r w:rsidR="008439C2" w:rsidRPr="008439C2">
              <w:rPr>
                <w:sz w:val="22"/>
                <w:szCs w:val="22"/>
              </w:rPr>
              <w:t>Цыганова В.</w:t>
            </w:r>
            <w:r w:rsidR="00944453" w:rsidRPr="008439C2">
              <w:rPr>
                <w:sz w:val="22"/>
                <w:szCs w:val="22"/>
              </w:rPr>
              <w:t xml:space="preserve">, </w:t>
            </w:r>
            <w:proofErr w:type="spellStart"/>
            <w:r w:rsidR="008439C2" w:rsidRPr="008439C2">
              <w:rPr>
                <w:sz w:val="22"/>
                <w:szCs w:val="22"/>
              </w:rPr>
              <w:t>Бутаков</w:t>
            </w:r>
            <w:proofErr w:type="spellEnd"/>
            <w:r w:rsidR="008439C2" w:rsidRPr="008439C2">
              <w:rPr>
                <w:sz w:val="22"/>
                <w:szCs w:val="22"/>
              </w:rPr>
              <w:t xml:space="preserve"> М</w:t>
            </w:r>
            <w:r w:rsidRPr="008439C2">
              <w:rPr>
                <w:sz w:val="22"/>
                <w:szCs w:val="22"/>
              </w:rPr>
              <w:t>.</w:t>
            </w:r>
            <w:r w:rsidR="00944453" w:rsidRPr="008439C2">
              <w:rPr>
                <w:sz w:val="22"/>
                <w:szCs w:val="22"/>
              </w:rPr>
              <w:t xml:space="preserve">, </w:t>
            </w:r>
            <w:proofErr w:type="spellStart"/>
            <w:r w:rsidRPr="008439C2">
              <w:rPr>
                <w:sz w:val="22"/>
                <w:szCs w:val="22"/>
              </w:rPr>
              <w:t>Кырлиг</w:t>
            </w:r>
            <w:proofErr w:type="spellEnd"/>
            <w:r w:rsidRPr="008439C2">
              <w:rPr>
                <w:sz w:val="22"/>
                <w:szCs w:val="22"/>
              </w:rPr>
              <w:t xml:space="preserve"> В.</w:t>
            </w:r>
            <w:r w:rsidR="00944453" w:rsidRPr="008439C2">
              <w:rPr>
                <w:sz w:val="22"/>
                <w:szCs w:val="22"/>
              </w:rPr>
              <w:t xml:space="preserve">, </w:t>
            </w:r>
            <w:r w:rsidR="008439C2" w:rsidRPr="008439C2">
              <w:rPr>
                <w:sz w:val="22"/>
                <w:szCs w:val="22"/>
              </w:rPr>
              <w:t>Кравченко В.</w:t>
            </w:r>
            <w:r w:rsidRPr="008439C2">
              <w:rPr>
                <w:sz w:val="22"/>
                <w:szCs w:val="22"/>
              </w:rPr>
              <w:t>)</w:t>
            </w:r>
          </w:p>
        </w:tc>
      </w:tr>
      <w:tr w:rsidR="0039662D"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8439C2" w:rsidP="00A40EF0">
            <w:pPr>
              <w:jc w:val="center"/>
            </w:pPr>
            <w:r w:rsidRPr="008439C2">
              <w:rPr>
                <w:sz w:val="22"/>
                <w:szCs w:val="22"/>
              </w:rPr>
              <w:t>«Школа безопасности»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39662D">
            <w:r w:rsidRPr="008439C2">
              <w:rPr>
                <w:sz w:val="22"/>
                <w:szCs w:val="22"/>
              </w:rPr>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39662D" w:rsidRPr="008439C2" w:rsidRDefault="0039662D" w:rsidP="008439C2">
            <w:r w:rsidRPr="008439C2">
              <w:rPr>
                <w:sz w:val="22"/>
                <w:szCs w:val="22"/>
              </w:rPr>
              <w:t>Участие</w:t>
            </w:r>
            <w:r w:rsidR="00944453" w:rsidRPr="008439C2">
              <w:rPr>
                <w:sz w:val="22"/>
                <w:szCs w:val="22"/>
              </w:rPr>
              <w:t xml:space="preserve"> </w:t>
            </w:r>
            <w:r w:rsidRPr="008439C2">
              <w:rPr>
                <w:sz w:val="22"/>
                <w:szCs w:val="22"/>
              </w:rPr>
              <w:t xml:space="preserve"> </w:t>
            </w:r>
            <w:r w:rsidR="008439C2" w:rsidRPr="008439C2">
              <w:rPr>
                <w:sz w:val="22"/>
                <w:szCs w:val="22"/>
              </w:rPr>
              <w:t>(</w:t>
            </w:r>
            <w:proofErr w:type="spellStart"/>
            <w:r w:rsidR="008439C2" w:rsidRPr="008439C2">
              <w:rPr>
                <w:sz w:val="22"/>
                <w:szCs w:val="22"/>
              </w:rPr>
              <w:t>Кырлиг</w:t>
            </w:r>
            <w:proofErr w:type="spellEnd"/>
            <w:r w:rsidR="008439C2" w:rsidRPr="008439C2">
              <w:rPr>
                <w:sz w:val="22"/>
                <w:szCs w:val="22"/>
              </w:rPr>
              <w:t xml:space="preserve"> В., Кравченко В. Нагибин </w:t>
            </w:r>
            <w:proofErr w:type="spellStart"/>
            <w:r w:rsidR="008439C2" w:rsidRPr="008439C2">
              <w:rPr>
                <w:sz w:val="22"/>
                <w:szCs w:val="22"/>
              </w:rPr>
              <w:t>В.,Халатов</w:t>
            </w:r>
            <w:proofErr w:type="spellEnd"/>
            <w:r w:rsidR="008439C2" w:rsidRPr="008439C2">
              <w:rPr>
                <w:sz w:val="22"/>
                <w:szCs w:val="22"/>
              </w:rPr>
              <w:t xml:space="preserve"> И., Журавский Л., Свинарчук А., Галкина Т.)</w:t>
            </w:r>
          </w:p>
        </w:tc>
      </w:tr>
      <w:tr w:rsidR="008439C2"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rsidP="00A40EF0">
            <w:pPr>
              <w:jc w:val="center"/>
            </w:pPr>
            <w:r>
              <w:rPr>
                <w:sz w:val="22"/>
                <w:szCs w:val="22"/>
              </w:rPr>
              <w:t>ГТО</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8439C2" w:rsidRPr="008439C2" w:rsidRDefault="008439C2" w:rsidP="008439C2">
            <w:proofErr w:type="spellStart"/>
            <w:r>
              <w:rPr>
                <w:sz w:val="22"/>
                <w:szCs w:val="22"/>
              </w:rPr>
              <w:t>Кырлиг</w:t>
            </w:r>
            <w:proofErr w:type="spellEnd"/>
            <w:r>
              <w:rPr>
                <w:sz w:val="22"/>
                <w:szCs w:val="22"/>
              </w:rPr>
              <w:t xml:space="preserve"> В. –золото</w:t>
            </w:r>
            <w:proofErr w:type="gramStart"/>
            <w:r>
              <w:rPr>
                <w:sz w:val="22"/>
                <w:szCs w:val="22"/>
              </w:rPr>
              <w:t xml:space="preserve">., </w:t>
            </w:r>
            <w:proofErr w:type="gramEnd"/>
            <w:r>
              <w:rPr>
                <w:sz w:val="22"/>
                <w:szCs w:val="22"/>
              </w:rPr>
              <w:t xml:space="preserve">Цыганова </w:t>
            </w:r>
            <w:proofErr w:type="spellStart"/>
            <w:r>
              <w:rPr>
                <w:sz w:val="22"/>
                <w:szCs w:val="22"/>
              </w:rPr>
              <w:t>М.-золото</w:t>
            </w:r>
            <w:proofErr w:type="spellEnd"/>
            <w:r>
              <w:rPr>
                <w:sz w:val="22"/>
                <w:szCs w:val="22"/>
              </w:rPr>
              <w:t xml:space="preserve">, Цыганова </w:t>
            </w:r>
            <w:proofErr w:type="spellStart"/>
            <w:r>
              <w:rPr>
                <w:sz w:val="22"/>
                <w:szCs w:val="22"/>
              </w:rPr>
              <w:t>В.-золото</w:t>
            </w:r>
            <w:proofErr w:type="spellEnd"/>
            <w:r>
              <w:rPr>
                <w:sz w:val="22"/>
                <w:szCs w:val="22"/>
              </w:rPr>
              <w:t xml:space="preserve">, </w:t>
            </w:r>
            <w:proofErr w:type="spellStart"/>
            <w:r>
              <w:rPr>
                <w:sz w:val="22"/>
                <w:szCs w:val="22"/>
              </w:rPr>
              <w:t>Бутаков</w:t>
            </w:r>
            <w:proofErr w:type="spellEnd"/>
            <w:r>
              <w:rPr>
                <w:sz w:val="22"/>
                <w:szCs w:val="22"/>
              </w:rPr>
              <w:t xml:space="preserve"> М..-</w:t>
            </w:r>
            <w:r w:rsidR="003A2D77">
              <w:rPr>
                <w:sz w:val="22"/>
                <w:szCs w:val="22"/>
              </w:rPr>
              <w:t>серебро.</w:t>
            </w:r>
          </w:p>
        </w:tc>
      </w:tr>
      <w:tr w:rsidR="003A2D77" w:rsidRPr="008439C2" w:rsidTr="00A40EF0">
        <w:trPr>
          <w:trHeight w:val="423"/>
        </w:trPr>
        <w:tc>
          <w:tcPr>
            <w:tcW w:w="4162" w:type="dxa"/>
            <w:tcBorders>
              <w:top w:val="single" w:sz="4" w:space="0" w:color="000000"/>
              <w:left w:val="single" w:sz="4" w:space="0" w:color="000000"/>
              <w:bottom w:val="single" w:sz="4" w:space="0" w:color="000000"/>
              <w:right w:val="single" w:sz="4" w:space="0" w:color="000000"/>
            </w:tcBorders>
            <w:shd w:val="clear" w:color="auto" w:fill="auto"/>
            <w:hideMark/>
          </w:tcPr>
          <w:p w:rsidR="003A2D77" w:rsidRPr="003A2D77" w:rsidRDefault="003A2D77" w:rsidP="007426BB">
            <w:pPr>
              <w:jc w:val="center"/>
            </w:pPr>
            <w:r w:rsidRPr="003A2D77">
              <w:t xml:space="preserve">Районный смотр </w:t>
            </w:r>
            <w:proofErr w:type="gramStart"/>
            <w:r w:rsidRPr="003A2D77">
              <w:t>–к</w:t>
            </w:r>
            <w:proofErr w:type="gramEnd"/>
            <w:r w:rsidRPr="003A2D77">
              <w:t>онкурс отрядов ЮИД «Светофор»</w:t>
            </w:r>
          </w:p>
        </w:tc>
        <w:tc>
          <w:tcPr>
            <w:tcW w:w="2721" w:type="dxa"/>
            <w:tcBorders>
              <w:top w:val="single" w:sz="4" w:space="0" w:color="000000"/>
              <w:left w:val="single" w:sz="4" w:space="0" w:color="000000"/>
              <w:bottom w:val="single" w:sz="4" w:space="0" w:color="000000"/>
              <w:right w:val="single" w:sz="4" w:space="0" w:color="000000"/>
            </w:tcBorders>
            <w:shd w:val="clear" w:color="auto" w:fill="auto"/>
            <w:hideMark/>
          </w:tcPr>
          <w:p w:rsidR="003A2D77" w:rsidRPr="003A2D77" w:rsidRDefault="003A2D77" w:rsidP="007426BB">
            <w:r w:rsidRPr="003A2D77">
              <w:t>Районный</w:t>
            </w:r>
          </w:p>
        </w:tc>
        <w:tc>
          <w:tcPr>
            <w:tcW w:w="4161" w:type="dxa"/>
            <w:tcBorders>
              <w:top w:val="single" w:sz="4" w:space="0" w:color="000000"/>
              <w:left w:val="single" w:sz="4" w:space="0" w:color="000000"/>
              <w:bottom w:val="single" w:sz="4" w:space="0" w:color="000000"/>
              <w:right w:val="single" w:sz="4" w:space="0" w:color="000000"/>
            </w:tcBorders>
            <w:shd w:val="clear" w:color="auto" w:fill="auto"/>
            <w:hideMark/>
          </w:tcPr>
          <w:p w:rsidR="003A2D77" w:rsidRPr="003A2D77" w:rsidRDefault="003A2D77" w:rsidP="007426BB">
            <w:pPr>
              <w:jc w:val="center"/>
            </w:pPr>
            <w:r w:rsidRPr="003A2D77">
              <w:t xml:space="preserve">Участие </w:t>
            </w:r>
          </w:p>
        </w:tc>
      </w:tr>
    </w:tbl>
    <w:p w:rsidR="00AE2B2B" w:rsidRPr="00CC5E03" w:rsidRDefault="00AE2B2B" w:rsidP="00A1425B">
      <w:pPr>
        <w:jc w:val="center"/>
        <w:rPr>
          <w:color w:val="FF0000"/>
        </w:rPr>
      </w:pPr>
    </w:p>
    <w:p w:rsidR="00AE2B2B" w:rsidRDefault="00AE2B2B" w:rsidP="00422A8B">
      <w:pPr>
        <w:rPr>
          <w:color w:val="C0504D" w:themeColor="accent2"/>
        </w:rPr>
      </w:pPr>
    </w:p>
    <w:p w:rsidR="00D51C8C" w:rsidRPr="00D51C8C" w:rsidRDefault="00D51C8C" w:rsidP="00D51C8C">
      <w:pPr>
        <w:jc w:val="center"/>
        <w:rPr>
          <w:b/>
        </w:rPr>
      </w:pPr>
      <w:r w:rsidRPr="00D51C8C">
        <w:rPr>
          <w:b/>
        </w:rPr>
        <w:t>Анализ результатов государственной итоговой аттестации за кур</w:t>
      </w:r>
      <w:r w:rsidR="00CC5E03">
        <w:rPr>
          <w:b/>
        </w:rPr>
        <w:t>с основной средней школы за 20</w:t>
      </w:r>
      <w:r w:rsidR="00C220CF">
        <w:rPr>
          <w:b/>
        </w:rPr>
        <w:t>20</w:t>
      </w:r>
      <w:r w:rsidR="00CC5E03">
        <w:rPr>
          <w:b/>
        </w:rPr>
        <w:t>-202</w:t>
      </w:r>
      <w:r w:rsidR="00C220CF">
        <w:rPr>
          <w:b/>
        </w:rPr>
        <w:t>1</w:t>
      </w:r>
      <w:r w:rsidRPr="00D51C8C">
        <w:rPr>
          <w:b/>
        </w:rPr>
        <w:t xml:space="preserve"> учебный год:</w:t>
      </w:r>
    </w:p>
    <w:p w:rsidR="00D51C8C" w:rsidRPr="00D51C8C" w:rsidRDefault="00CC5E03" w:rsidP="00C220CF">
      <w:pPr>
        <w:pStyle w:val="ad"/>
        <w:ind w:left="0"/>
        <w:jc w:val="both"/>
        <w:rPr>
          <w:bCs/>
          <w:spacing w:val="-1"/>
        </w:rPr>
      </w:pPr>
      <w:proofErr w:type="gramStart"/>
      <w:r>
        <w:rPr>
          <w:bCs/>
          <w:spacing w:val="-1"/>
        </w:rPr>
        <w:t>По итогам 20</w:t>
      </w:r>
      <w:r w:rsidR="00C220CF">
        <w:rPr>
          <w:bCs/>
          <w:spacing w:val="-1"/>
        </w:rPr>
        <w:t>20</w:t>
      </w:r>
      <w:r>
        <w:rPr>
          <w:bCs/>
          <w:spacing w:val="-1"/>
        </w:rPr>
        <w:t>/202</w:t>
      </w:r>
      <w:r w:rsidR="00C220CF">
        <w:rPr>
          <w:bCs/>
          <w:spacing w:val="-1"/>
        </w:rPr>
        <w:t>1</w:t>
      </w:r>
      <w:r w:rsidR="00D51C8C" w:rsidRPr="00D51C8C">
        <w:rPr>
          <w:bCs/>
          <w:spacing w:val="-1"/>
        </w:rPr>
        <w:t xml:space="preserve"> учебного года к государственной </w:t>
      </w:r>
      <w:r>
        <w:rPr>
          <w:bCs/>
          <w:spacing w:val="-1"/>
        </w:rPr>
        <w:t>(итоговой) аттестации допущены 2</w:t>
      </w:r>
      <w:r w:rsidR="00D51C8C" w:rsidRPr="00D51C8C">
        <w:rPr>
          <w:bCs/>
          <w:spacing w:val="-1"/>
        </w:rPr>
        <w:t xml:space="preserve">  учащихся  11 класса.</w:t>
      </w:r>
      <w:proofErr w:type="gramEnd"/>
      <w:r w:rsidR="00D51C8C" w:rsidRPr="00D51C8C">
        <w:rPr>
          <w:bCs/>
          <w:spacing w:val="-1"/>
        </w:rPr>
        <w:t xml:space="preserve"> </w:t>
      </w:r>
      <w:r w:rsidR="00D51C8C" w:rsidRPr="00D51C8C">
        <w:rPr>
          <w:b/>
          <w:bCs/>
          <w:spacing w:val="-1"/>
        </w:rPr>
        <w:t xml:space="preserve"> </w:t>
      </w:r>
      <w:r w:rsidR="00D51C8C" w:rsidRPr="00D51C8C">
        <w:rPr>
          <w:bCs/>
          <w:spacing w:val="-1"/>
        </w:rPr>
        <w:t xml:space="preserve">В основные сроки все учащиеся успешно прошли государственную (итоговую) аттестацию. </w:t>
      </w:r>
    </w:p>
    <w:p w:rsidR="00D51C8C" w:rsidRPr="00D51C8C" w:rsidRDefault="00C220CF" w:rsidP="00C220CF">
      <w:pPr>
        <w:spacing w:before="30" w:after="30"/>
        <w:jc w:val="both"/>
      </w:pPr>
      <w:r>
        <w:t>В 2020-2021</w:t>
      </w:r>
      <w:r w:rsidR="00D51C8C" w:rsidRPr="00D51C8C">
        <w:t xml:space="preserve"> учебном году учащиеся 11 класса сдавали ЕГЭ по русскому языку и математике (обязательные предметы), остальные предметы по выбору.</w:t>
      </w:r>
    </w:p>
    <w:p w:rsidR="00D51C8C" w:rsidRPr="00D51C8C" w:rsidRDefault="00D51C8C" w:rsidP="00C220CF">
      <w:pPr>
        <w:spacing w:before="30" w:after="30"/>
        <w:jc w:val="both"/>
      </w:pPr>
      <w:r w:rsidRPr="00D51C8C">
        <w:t xml:space="preserve">         Все учащиеся 11 класса преодолели минимальный порог и получили аттестаты.</w:t>
      </w:r>
    </w:p>
    <w:p w:rsidR="00D51C8C" w:rsidRPr="00484C57" w:rsidRDefault="00D51C8C" w:rsidP="00D51C8C">
      <w:pPr>
        <w:spacing w:before="30" w:after="30"/>
        <w:jc w:val="center"/>
        <w:rPr>
          <w:b/>
        </w:rPr>
      </w:pPr>
      <w:r w:rsidRPr="00484C57">
        <w:rPr>
          <w:b/>
        </w:rPr>
        <w:t>Результаты по русскому языку:</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369"/>
        <w:gridCol w:w="1930"/>
        <w:gridCol w:w="1643"/>
      </w:tblGrid>
      <w:tr w:rsidR="00D51C8C" w:rsidRPr="00484C57" w:rsidTr="00205234">
        <w:trPr>
          <w:trHeight w:val="600"/>
          <w:jc w:val="center"/>
        </w:trPr>
        <w:tc>
          <w:tcPr>
            <w:tcW w:w="916" w:type="dxa"/>
            <w:shd w:val="clear" w:color="auto" w:fill="auto"/>
            <w:vAlign w:val="center"/>
            <w:hideMark/>
          </w:tcPr>
          <w:p w:rsidR="00D51C8C" w:rsidRPr="00484C57" w:rsidRDefault="00D51C8C" w:rsidP="00205234">
            <w:pPr>
              <w:jc w:val="center"/>
            </w:pPr>
            <w:r w:rsidRPr="00484C57">
              <w:t>Класс</w:t>
            </w:r>
          </w:p>
        </w:tc>
        <w:tc>
          <w:tcPr>
            <w:tcW w:w="3369" w:type="dxa"/>
            <w:shd w:val="clear" w:color="auto" w:fill="auto"/>
            <w:vAlign w:val="center"/>
            <w:hideMark/>
          </w:tcPr>
          <w:p w:rsidR="00D51C8C" w:rsidRPr="00484C57" w:rsidRDefault="00D51C8C" w:rsidP="00205234">
            <w:pPr>
              <w:jc w:val="center"/>
            </w:pPr>
            <w:r w:rsidRPr="00484C57">
              <w:t>Фамилия Имя Отчество</w:t>
            </w:r>
          </w:p>
        </w:tc>
        <w:tc>
          <w:tcPr>
            <w:tcW w:w="1930" w:type="dxa"/>
            <w:shd w:val="clear" w:color="auto" w:fill="auto"/>
            <w:vAlign w:val="center"/>
            <w:hideMark/>
          </w:tcPr>
          <w:p w:rsidR="00D51C8C" w:rsidRPr="00484C57" w:rsidRDefault="00D51C8C" w:rsidP="00205234">
            <w:pPr>
              <w:jc w:val="center"/>
            </w:pPr>
            <w:r w:rsidRPr="00484C57">
              <w:t>Первичный балл</w:t>
            </w:r>
          </w:p>
        </w:tc>
        <w:tc>
          <w:tcPr>
            <w:tcW w:w="1643" w:type="dxa"/>
            <w:shd w:val="clear" w:color="auto" w:fill="auto"/>
            <w:noWrap/>
            <w:vAlign w:val="bottom"/>
            <w:hideMark/>
          </w:tcPr>
          <w:p w:rsidR="00D51C8C" w:rsidRPr="00484C57" w:rsidRDefault="00D51C8C" w:rsidP="00205234">
            <w:pPr>
              <w:jc w:val="center"/>
            </w:pPr>
            <w:r w:rsidRPr="00484C57">
              <w:t>Балл</w:t>
            </w:r>
          </w:p>
        </w:tc>
      </w:tr>
      <w:tr w:rsidR="00D51C8C" w:rsidRPr="00484C57" w:rsidTr="00205234">
        <w:trPr>
          <w:trHeight w:val="300"/>
          <w:jc w:val="center"/>
        </w:trPr>
        <w:tc>
          <w:tcPr>
            <w:tcW w:w="916" w:type="dxa"/>
            <w:shd w:val="clear" w:color="auto" w:fill="auto"/>
            <w:noWrap/>
            <w:vAlign w:val="bottom"/>
            <w:hideMark/>
          </w:tcPr>
          <w:p w:rsidR="00D51C8C" w:rsidRPr="00484C57" w:rsidRDefault="00D51C8C" w:rsidP="00205234">
            <w:pPr>
              <w:jc w:val="center"/>
            </w:pPr>
            <w:r w:rsidRPr="00484C57">
              <w:t>11</w:t>
            </w:r>
          </w:p>
        </w:tc>
        <w:tc>
          <w:tcPr>
            <w:tcW w:w="3369" w:type="dxa"/>
            <w:shd w:val="clear" w:color="auto" w:fill="auto"/>
            <w:noWrap/>
            <w:vAlign w:val="bottom"/>
            <w:hideMark/>
          </w:tcPr>
          <w:p w:rsidR="00D51C8C" w:rsidRPr="00484C57" w:rsidRDefault="00C220CF" w:rsidP="00205234">
            <w:r>
              <w:t xml:space="preserve">Ким </w:t>
            </w:r>
            <w:proofErr w:type="spellStart"/>
            <w:r>
              <w:t>Карина</w:t>
            </w:r>
            <w:proofErr w:type="spellEnd"/>
            <w:r>
              <w:t xml:space="preserve"> Семёновна</w:t>
            </w:r>
          </w:p>
        </w:tc>
        <w:tc>
          <w:tcPr>
            <w:tcW w:w="1930" w:type="dxa"/>
            <w:shd w:val="clear" w:color="auto" w:fill="auto"/>
            <w:noWrap/>
            <w:vAlign w:val="bottom"/>
            <w:hideMark/>
          </w:tcPr>
          <w:p w:rsidR="00D51C8C" w:rsidRPr="00484C57" w:rsidRDefault="00123B0E" w:rsidP="00205234">
            <w:pPr>
              <w:jc w:val="center"/>
            </w:pPr>
            <w:r>
              <w:t>24</w:t>
            </w:r>
          </w:p>
        </w:tc>
        <w:tc>
          <w:tcPr>
            <w:tcW w:w="1643" w:type="dxa"/>
            <w:shd w:val="clear" w:color="auto" w:fill="auto"/>
            <w:noWrap/>
            <w:vAlign w:val="bottom"/>
            <w:hideMark/>
          </w:tcPr>
          <w:p w:rsidR="00D51C8C" w:rsidRPr="00484C57" w:rsidRDefault="00123B0E" w:rsidP="00205234">
            <w:pPr>
              <w:jc w:val="center"/>
            </w:pPr>
            <w:r>
              <w:t>46</w:t>
            </w:r>
          </w:p>
        </w:tc>
      </w:tr>
      <w:tr w:rsidR="00D51C8C" w:rsidRPr="00484C57" w:rsidTr="00205234">
        <w:trPr>
          <w:trHeight w:val="300"/>
          <w:jc w:val="center"/>
        </w:trPr>
        <w:tc>
          <w:tcPr>
            <w:tcW w:w="916" w:type="dxa"/>
            <w:shd w:val="clear" w:color="auto" w:fill="auto"/>
            <w:noWrap/>
            <w:vAlign w:val="bottom"/>
            <w:hideMark/>
          </w:tcPr>
          <w:p w:rsidR="00D51C8C" w:rsidRPr="00484C57" w:rsidRDefault="00D51C8C" w:rsidP="00205234">
            <w:pPr>
              <w:jc w:val="center"/>
            </w:pPr>
            <w:r w:rsidRPr="00484C57">
              <w:t>11</w:t>
            </w:r>
          </w:p>
        </w:tc>
        <w:tc>
          <w:tcPr>
            <w:tcW w:w="3369" w:type="dxa"/>
            <w:shd w:val="clear" w:color="auto" w:fill="auto"/>
            <w:noWrap/>
            <w:vAlign w:val="bottom"/>
            <w:hideMark/>
          </w:tcPr>
          <w:p w:rsidR="00D51C8C" w:rsidRPr="00484C57" w:rsidRDefault="00C220CF" w:rsidP="00205234">
            <w:r>
              <w:t>Цыганова Виктория Алексеевна</w:t>
            </w:r>
          </w:p>
        </w:tc>
        <w:tc>
          <w:tcPr>
            <w:tcW w:w="1930" w:type="dxa"/>
            <w:shd w:val="clear" w:color="auto" w:fill="auto"/>
            <w:noWrap/>
            <w:vAlign w:val="bottom"/>
            <w:hideMark/>
          </w:tcPr>
          <w:p w:rsidR="00D51C8C" w:rsidRPr="00484C57" w:rsidRDefault="00123B0E" w:rsidP="00205234">
            <w:pPr>
              <w:jc w:val="center"/>
            </w:pPr>
            <w:r>
              <w:t>33</w:t>
            </w:r>
          </w:p>
        </w:tc>
        <w:tc>
          <w:tcPr>
            <w:tcW w:w="1643" w:type="dxa"/>
            <w:shd w:val="clear" w:color="auto" w:fill="auto"/>
            <w:noWrap/>
            <w:vAlign w:val="bottom"/>
            <w:hideMark/>
          </w:tcPr>
          <w:p w:rsidR="00D51C8C" w:rsidRPr="00484C57" w:rsidRDefault="00123B0E" w:rsidP="00205234">
            <w:pPr>
              <w:jc w:val="center"/>
            </w:pPr>
            <w:r>
              <w:t>57</w:t>
            </w:r>
          </w:p>
        </w:tc>
      </w:tr>
    </w:tbl>
    <w:p w:rsidR="00D51C8C" w:rsidRPr="00CC5E03" w:rsidRDefault="00D51C8C" w:rsidP="00D51C8C">
      <w:pPr>
        <w:ind w:firstLine="708"/>
        <w:rPr>
          <w:color w:val="FF0000"/>
        </w:rPr>
      </w:pPr>
    </w:p>
    <w:p w:rsidR="000A0DB0" w:rsidRPr="00CC5E03" w:rsidRDefault="000A0DB0" w:rsidP="000A0DB0">
      <w:pPr>
        <w:ind w:firstLine="708"/>
        <w:jc w:val="center"/>
        <w:rPr>
          <w:b/>
          <w:color w:val="FF0000"/>
        </w:rPr>
      </w:pPr>
    </w:p>
    <w:p w:rsidR="000A0DB0" w:rsidRPr="00484C57" w:rsidRDefault="000A0DB0" w:rsidP="000A0DB0">
      <w:pPr>
        <w:ind w:firstLine="708"/>
        <w:jc w:val="center"/>
        <w:rPr>
          <w:b/>
        </w:rPr>
      </w:pPr>
      <w:r w:rsidRPr="00484C57">
        <w:rPr>
          <w:b/>
        </w:rPr>
        <w:t>Результаты по математике (профиль):</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369"/>
        <w:gridCol w:w="1930"/>
        <w:gridCol w:w="1643"/>
      </w:tblGrid>
      <w:tr w:rsidR="000A0DB0" w:rsidRPr="00484C57" w:rsidTr="00205234">
        <w:trPr>
          <w:trHeight w:val="600"/>
          <w:jc w:val="center"/>
        </w:trPr>
        <w:tc>
          <w:tcPr>
            <w:tcW w:w="916" w:type="dxa"/>
            <w:shd w:val="clear" w:color="auto" w:fill="auto"/>
            <w:vAlign w:val="center"/>
            <w:hideMark/>
          </w:tcPr>
          <w:p w:rsidR="000A0DB0" w:rsidRPr="00484C57" w:rsidRDefault="000A0DB0" w:rsidP="00205234">
            <w:pPr>
              <w:jc w:val="center"/>
            </w:pPr>
            <w:r w:rsidRPr="00484C57">
              <w:lastRenderedPageBreak/>
              <w:t>Класс</w:t>
            </w:r>
          </w:p>
        </w:tc>
        <w:tc>
          <w:tcPr>
            <w:tcW w:w="3369" w:type="dxa"/>
            <w:shd w:val="clear" w:color="auto" w:fill="auto"/>
            <w:vAlign w:val="center"/>
            <w:hideMark/>
          </w:tcPr>
          <w:p w:rsidR="000A0DB0" w:rsidRPr="00484C57" w:rsidRDefault="000A0DB0" w:rsidP="00205234">
            <w:pPr>
              <w:jc w:val="center"/>
            </w:pPr>
            <w:r w:rsidRPr="00484C57">
              <w:t>Фамилия Имя Отчество</w:t>
            </w:r>
          </w:p>
        </w:tc>
        <w:tc>
          <w:tcPr>
            <w:tcW w:w="1930" w:type="dxa"/>
            <w:shd w:val="clear" w:color="auto" w:fill="auto"/>
            <w:vAlign w:val="center"/>
            <w:hideMark/>
          </w:tcPr>
          <w:p w:rsidR="000A0DB0" w:rsidRPr="00484C57" w:rsidRDefault="000A0DB0" w:rsidP="00205234">
            <w:pPr>
              <w:jc w:val="center"/>
            </w:pPr>
            <w:r w:rsidRPr="00484C57">
              <w:t>Первичный балл</w:t>
            </w:r>
          </w:p>
        </w:tc>
        <w:tc>
          <w:tcPr>
            <w:tcW w:w="1643" w:type="dxa"/>
            <w:shd w:val="clear" w:color="auto" w:fill="auto"/>
            <w:noWrap/>
            <w:vAlign w:val="bottom"/>
            <w:hideMark/>
          </w:tcPr>
          <w:p w:rsidR="000A0DB0" w:rsidRPr="00484C57" w:rsidRDefault="000A0DB0" w:rsidP="00205234">
            <w:pPr>
              <w:jc w:val="center"/>
            </w:pPr>
            <w:r w:rsidRPr="00484C57">
              <w:t>Балл</w:t>
            </w:r>
          </w:p>
        </w:tc>
      </w:tr>
      <w:tr w:rsidR="00385E9D" w:rsidRPr="00484C57" w:rsidTr="00910D70">
        <w:trPr>
          <w:trHeight w:val="600"/>
          <w:jc w:val="center"/>
        </w:trPr>
        <w:tc>
          <w:tcPr>
            <w:tcW w:w="916" w:type="dxa"/>
            <w:shd w:val="clear" w:color="auto" w:fill="auto"/>
            <w:vAlign w:val="bottom"/>
            <w:hideMark/>
          </w:tcPr>
          <w:p w:rsidR="00385E9D" w:rsidRPr="00484C57" w:rsidRDefault="00385E9D" w:rsidP="00910D70">
            <w:pPr>
              <w:jc w:val="center"/>
            </w:pPr>
            <w:r w:rsidRPr="00484C57">
              <w:t>11</w:t>
            </w:r>
          </w:p>
        </w:tc>
        <w:tc>
          <w:tcPr>
            <w:tcW w:w="3369" w:type="dxa"/>
            <w:shd w:val="clear" w:color="auto" w:fill="auto"/>
            <w:vAlign w:val="bottom"/>
            <w:hideMark/>
          </w:tcPr>
          <w:p w:rsidR="00385E9D" w:rsidRPr="00484C57" w:rsidRDefault="00385E9D" w:rsidP="00993911">
            <w:r>
              <w:t xml:space="preserve">Ким </w:t>
            </w:r>
            <w:proofErr w:type="spellStart"/>
            <w:r>
              <w:t>Карина</w:t>
            </w:r>
            <w:proofErr w:type="spellEnd"/>
            <w:r>
              <w:t xml:space="preserve"> Семёновна</w:t>
            </w:r>
          </w:p>
        </w:tc>
        <w:tc>
          <w:tcPr>
            <w:tcW w:w="1930" w:type="dxa"/>
            <w:shd w:val="clear" w:color="auto" w:fill="auto"/>
            <w:vAlign w:val="center"/>
            <w:hideMark/>
          </w:tcPr>
          <w:p w:rsidR="00385E9D" w:rsidRPr="00484C57" w:rsidRDefault="00385E9D" w:rsidP="00205234">
            <w:pPr>
              <w:jc w:val="center"/>
            </w:pPr>
            <w:r>
              <w:t>3</w:t>
            </w:r>
          </w:p>
        </w:tc>
        <w:tc>
          <w:tcPr>
            <w:tcW w:w="1643" w:type="dxa"/>
            <w:shd w:val="clear" w:color="auto" w:fill="auto"/>
            <w:noWrap/>
            <w:vAlign w:val="bottom"/>
            <w:hideMark/>
          </w:tcPr>
          <w:p w:rsidR="00385E9D" w:rsidRPr="00484C57" w:rsidRDefault="00385E9D" w:rsidP="00205234">
            <w:pPr>
              <w:jc w:val="center"/>
            </w:pPr>
            <w:r>
              <w:t>14</w:t>
            </w:r>
          </w:p>
        </w:tc>
      </w:tr>
      <w:tr w:rsidR="00385E9D" w:rsidRPr="00484C57" w:rsidTr="00910D70">
        <w:trPr>
          <w:trHeight w:val="600"/>
          <w:jc w:val="center"/>
        </w:trPr>
        <w:tc>
          <w:tcPr>
            <w:tcW w:w="916" w:type="dxa"/>
            <w:shd w:val="clear" w:color="auto" w:fill="auto"/>
            <w:vAlign w:val="bottom"/>
            <w:hideMark/>
          </w:tcPr>
          <w:p w:rsidR="00385E9D" w:rsidRPr="00484C57" w:rsidRDefault="00385E9D" w:rsidP="00910D70">
            <w:pPr>
              <w:jc w:val="center"/>
            </w:pPr>
            <w:r w:rsidRPr="00484C57">
              <w:t>11</w:t>
            </w:r>
          </w:p>
        </w:tc>
        <w:tc>
          <w:tcPr>
            <w:tcW w:w="3369" w:type="dxa"/>
            <w:shd w:val="clear" w:color="auto" w:fill="auto"/>
            <w:vAlign w:val="bottom"/>
            <w:hideMark/>
          </w:tcPr>
          <w:p w:rsidR="00385E9D" w:rsidRPr="00484C57" w:rsidRDefault="00385E9D" w:rsidP="00993911">
            <w:r>
              <w:t>Цыганова Виктория Алексеевна</w:t>
            </w:r>
          </w:p>
        </w:tc>
        <w:tc>
          <w:tcPr>
            <w:tcW w:w="1930" w:type="dxa"/>
            <w:shd w:val="clear" w:color="auto" w:fill="auto"/>
            <w:vAlign w:val="center"/>
            <w:hideMark/>
          </w:tcPr>
          <w:p w:rsidR="00385E9D" w:rsidRPr="00484C57" w:rsidRDefault="00385E9D" w:rsidP="00205234">
            <w:pPr>
              <w:jc w:val="center"/>
            </w:pPr>
            <w:r>
              <w:t>3</w:t>
            </w:r>
          </w:p>
        </w:tc>
        <w:tc>
          <w:tcPr>
            <w:tcW w:w="1643" w:type="dxa"/>
            <w:shd w:val="clear" w:color="auto" w:fill="auto"/>
            <w:noWrap/>
            <w:vAlign w:val="bottom"/>
            <w:hideMark/>
          </w:tcPr>
          <w:p w:rsidR="00385E9D" w:rsidRPr="00484C57" w:rsidRDefault="00385E9D" w:rsidP="00205234">
            <w:pPr>
              <w:jc w:val="center"/>
            </w:pPr>
            <w:r>
              <w:t>14</w:t>
            </w:r>
          </w:p>
        </w:tc>
      </w:tr>
    </w:tbl>
    <w:p w:rsidR="006F4097" w:rsidRPr="00484C57" w:rsidRDefault="006F4097" w:rsidP="006F4097">
      <w:pPr>
        <w:spacing w:before="30" w:after="30"/>
        <w:jc w:val="center"/>
        <w:rPr>
          <w:b/>
        </w:rPr>
      </w:pPr>
      <w:r w:rsidRPr="00484C57">
        <w:rPr>
          <w:b/>
        </w:rPr>
        <w:t xml:space="preserve">Результаты по </w:t>
      </w:r>
      <w:r w:rsidR="00123B0E">
        <w:rPr>
          <w:b/>
        </w:rPr>
        <w:t>обществознанию</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369"/>
        <w:gridCol w:w="1930"/>
        <w:gridCol w:w="1643"/>
      </w:tblGrid>
      <w:tr w:rsidR="006F4097" w:rsidRPr="00123B0E" w:rsidTr="00205234">
        <w:trPr>
          <w:trHeight w:val="600"/>
          <w:jc w:val="center"/>
        </w:trPr>
        <w:tc>
          <w:tcPr>
            <w:tcW w:w="916" w:type="dxa"/>
            <w:shd w:val="clear" w:color="auto" w:fill="auto"/>
            <w:vAlign w:val="center"/>
            <w:hideMark/>
          </w:tcPr>
          <w:p w:rsidR="006F4097" w:rsidRPr="00123B0E" w:rsidRDefault="006F4097" w:rsidP="00205234">
            <w:pPr>
              <w:jc w:val="center"/>
            </w:pPr>
            <w:r w:rsidRPr="00123B0E">
              <w:t>Класс</w:t>
            </w:r>
          </w:p>
        </w:tc>
        <w:tc>
          <w:tcPr>
            <w:tcW w:w="3369" w:type="dxa"/>
            <w:shd w:val="clear" w:color="auto" w:fill="auto"/>
            <w:vAlign w:val="center"/>
            <w:hideMark/>
          </w:tcPr>
          <w:p w:rsidR="006F4097" w:rsidRPr="00123B0E" w:rsidRDefault="006F4097" w:rsidP="00205234">
            <w:pPr>
              <w:jc w:val="center"/>
            </w:pPr>
            <w:r w:rsidRPr="00123B0E">
              <w:t>Фамилия Имя Отчество</w:t>
            </w:r>
          </w:p>
        </w:tc>
        <w:tc>
          <w:tcPr>
            <w:tcW w:w="1930" w:type="dxa"/>
            <w:shd w:val="clear" w:color="auto" w:fill="auto"/>
            <w:vAlign w:val="center"/>
            <w:hideMark/>
          </w:tcPr>
          <w:p w:rsidR="006F4097" w:rsidRPr="00123B0E" w:rsidRDefault="006F4097" w:rsidP="00205234">
            <w:pPr>
              <w:jc w:val="center"/>
            </w:pPr>
            <w:r w:rsidRPr="00123B0E">
              <w:t>Первичный балл</w:t>
            </w:r>
          </w:p>
        </w:tc>
        <w:tc>
          <w:tcPr>
            <w:tcW w:w="1643" w:type="dxa"/>
            <w:shd w:val="clear" w:color="auto" w:fill="auto"/>
            <w:noWrap/>
            <w:vAlign w:val="bottom"/>
            <w:hideMark/>
          </w:tcPr>
          <w:p w:rsidR="006F4097" w:rsidRPr="00123B0E" w:rsidRDefault="006F4097" w:rsidP="00205234">
            <w:pPr>
              <w:jc w:val="center"/>
            </w:pPr>
            <w:r w:rsidRPr="00123B0E">
              <w:t xml:space="preserve">Балл </w:t>
            </w:r>
          </w:p>
        </w:tc>
      </w:tr>
      <w:tr w:rsidR="00123B0E" w:rsidRPr="00123B0E" w:rsidTr="00910D70">
        <w:trPr>
          <w:trHeight w:val="600"/>
          <w:jc w:val="center"/>
        </w:trPr>
        <w:tc>
          <w:tcPr>
            <w:tcW w:w="916" w:type="dxa"/>
            <w:shd w:val="clear" w:color="auto" w:fill="auto"/>
            <w:vAlign w:val="bottom"/>
            <w:hideMark/>
          </w:tcPr>
          <w:p w:rsidR="00123B0E" w:rsidRPr="00123B0E" w:rsidRDefault="00123B0E" w:rsidP="00910D70">
            <w:pPr>
              <w:jc w:val="center"/>
            </w:pPr>
            <w:r w:rsidRPr="00123B0E">
              <w:t>11</w:t>
            </w:r>
          </w:p>
        </w:tc>
        <w:tc>
          <w:tcPr>
            <w:tcW w:w="3369" w:type="dxa"/>
            <w:shd w:val="clear" w:color="auto" w:fill="auto"/>
            <w:vAlign w:val="bottom"/>
            <w:hideMark/>
          </w:tcPr>
          <w:p w:rsidR="00123B0E" w:rsidRPr="00123B0E" w:rsidRDefault="00123B0E" w:rsidP="00993911">
            <w:r w:rsidRPr="00123B0E">
              <w:t xml:space="preserve">Ким </w:t>
            </w:r>
            <w:proofErr w:type="spellStart"/>
            <w:r w:rsidRPr="00123B0E">
              <w:t>Карина</w:t>
            </w:r>
            <w:proofErr w:type="spellEnd"/>
            <w:r w:rsidRPr="00123B0E">
              <w:t xml:space="preserve"> Семёновна</w:t>
            </w:r>
          </w:p>
        </w:tc>
        <w:tc>
          <w:tcPr>
            <w:tcW w:w="1930" w:type="dxa"/>
            <w:shd w:val="clear" w:color="auto" w:fill="auto"/>
            <w:vAlign w:val="center"/>
            <w:hideMark/>
          </w:tcPr>
          <w:p w:rsidR="00123B0E" w:rsidRPr="00123B0E" w:rsidRDefault="00123B0E" w:rsidP="00205234">
            <w:pPr>
              <w:jc w:val="center"/>
            </w:pPr>
            <w:r w:rsidRPr="00123B0E">
              <w:t>6</w:t>
            </w:r>
          </w:p>
        </w:tc>
        <w:tc>
          <w:tcPr>
            <w:tcW w:w="1643" w:type="dxa"/>
            <w:shd w:val="clear" w:color="auto" w:fill="auto"/>
            <w:noWrap/>
            <w:vAlign w:val="bottom"/>
            <w:hideMark/>
          </w:tcPr>
          <w:p w:rsidR="00123B0E" w:rsidRPr="00123B0E" w:rsidRDefault="00123B0E" w:rsidP="00205234">
            <w:pPr>
              <w:jc w:val="center"/>
            </w:pPr>
            <w:r w:rsidRPr="00123B0E">
              <w:t>12</w:t>
            </w:r>
          </w:p>
        </w:tc>
      </w:tr>
      <w:tr w:rsidR="00123B0E" w:rsidRPr="00123B0E" w:rsidTr="00910D70">
        <w:trPr>
          <w:trHeight w:val="600"/>
          <w:jc w:val="center"/>
        </w:trPr>
        <w:tc>
          <w:tcPr>
            <w:tcW w:w="916" w:type="dxa"/>
            <w:shd w:val="clear" w:color="auto" w:fill="auto"/>
            <w:vAlign w:val="bottom"/>
            <w:hideMark/>
          </w:tcPr>
          <w:p w:rsidR="00123B0E" w:rsidRPr="00123B0E" w:rsidRDefault="00123B0E" w:rsidP="00910D70">
            <w:pPr>
              <w:jc w:val="center"/>
            </w:pPr>
            <w:r w:rsidRPr="00123B0E">
              <w:t>11</w:t>
            </w:r>
          </w:p>
        </w:tc>
        <w:tc>
          <w:tcPr>
            <w:tcW w:w="3369" w:type="dxa"/>
            <w:shd w:val="clear" w:color="auto" w:fill="auto"/>
            <w:vAlign w:val="bottom"/>
            <w:hideMark/>
          </w:tcPr>
          <w:p w:rsidR="00123B0E" w:rsidRPr="00123B0E" w:rsidRDefault="00123B0E" w:rsidP="00993911">
            <w:r w:rsidRPr="00123B0E">
              <w:t>Цыганова Виктория Алексеевна</w:t>
            </w:r>
          </w:p>
        </w:tc>
        <w:tc>
          <w:tcPr>
            <w:tcW w:w="1930" w:type="dxa"/>
            <w:shd w:val="clear" w:color="auto" w:fill="auto"/>
            <w:vAlign w:val="center"/>
            <w:hideMark/>
          </w:tcPr>
          <w:p w:rsidR="00123B0E" w:rsidRPr="00123B0E" w:rsidRDefault="00123B0E" w:rsidP="00205234">
            <w:pPr>
              <w:jc w:val="center"/>
            </w:pPr>
            <w:r w:rsidRPr="00123B0E">
              <w:t>30</w:t>
            </w:r>
          </w:p>
        </w:tc>
        <w:tc>
          <w:tcPr>
            <w:tcW w:w="1643" w:type="dxa"/>
            <w:shd w:val="clear" w:color="auto" w:fill="auto"/>
            <w:noWrap/>
            <w:vAlign w:val="bottom"/>
            <w:hideMark/>
          </w:tcPr>
          <w:p w:rsidR="00123B0E" w:rsidRPr="00123B0E" w:rsidRDefault="00123B0E" w:rsidP="00205234">
            <w:pPr>
              <w:jc w:val="center"/>
            </w:pPr>
            <w:r w:rsidRPr="00123B0E">
              <w:t>52</w:t>
            </w:r>
          </w:p>
        </w:tc>
      </w:tr>
    </w:tbl>
    <w:p w:rsidR="006F4097" w:rsidRPr="00CC5E03" w:rsidRDefault="006F4097" w:rsidP="00D51C8C">
      <w:pPr>
        <w:spacing w:before="30" w:after="30"/>
        <w:jc w:val="center"/>
        <w:rPr>
          <w:b/>
          <w:color w:val="FF0000"/>
        </w:rPr>
      </w:pPr>
    </w:p>
    <w:p w:rsidR="00882C91" w:rsidRPr="00882C91" w:rsidRDefault="00882C91" w:rsidP="00B231D7">
      <w:pPr>
        <w:spacing w:before="30" w:after="30"/>
        <w:jc w:val="both"/>
      </w:pPr>
      <w:r w:rsidRPr="00882C91">
        <w:t xml:space="preserve">Представленные цифровые данные свидетельствуют о хороших результатах обучения и воспитания, о качественном уровне подготовки выпускников, что  во многом объясняется применением эффективных технологий, ростом профессионального уровня учителей, стабильностью  работы педагогического и ученического  коллективов. </w:t>
      </w:r>
    </w:p>
    <w:p w:rsidR="00882C91" w:rsidRPr="00882C91" w:rsidRDefault="00882C91" w:rsidP="00B231D7">
      <w:pPr>
        <w:spacing w:before="30" w:after="30"/>
        <w:jc w:val="both"/>
      </w:pPr>
      <w:r w:rsidRPr="00882C91">
        <w:t xml:space="preserve">         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итоги государственной (итоговой) аттестации выпускников;</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w:t>
      </w:r>
      <w:r w:rsidRPr="00882C91">
        <w:rPr>
          <w:rFonts w:ascii="Times New Roman" w:hAnsi="Times New Roman"/>
          <w:sz w:val="24"/>
          <w:szCs w:val="24"/>
        </w:rPr>
        <w:t>результаты обязательных письменных экзаменов;</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анализ уровня подготовки и проведения государственной (итоговой) аттестации;</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сравнение результатов обучения выпускников по итогам года и результатов экзаменов.</w:t>
      </w:r>
    </w:p>
    <w:p w:rsidR="00882C91" w:rsidRPr="00882C91" w:rsidRDefault="00882C91" w:rsidP="00B231D7">
      <w:pPr>
        <w:pStyle w:val="af2"/>
        <w:jc w:val="both"/>
        <w:rPr>
          <w:rFonts w:ascii="Times New Roman" w:hAnsi="Times New Roman"/>
          <w:sz w:val="24"/>
          <w:szCs w:val="24"/>
        </w:rPr>
      </w:pPr>
      <w:r w:rsidRPr="00882C91">
        <w:rPr>
          <w:rFonts w:ascii="Times New Roman" w:hAnsi="Times New Roman"/>
          <w:sz w:val="24"/>
          <w:szCs w:val="24"/>
        </w:rPr>
        <w:tab/>
        <w:t xml:space="preserve">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w:t>
      </w:r>
      <w:proofErr w:type="spellStart"/>
      <w:r w:rsidR="00CC5E03">
        <w:rPr>
          <w:rFonts w:ascii="Times New Roman" w:hAnsi="Times New Roman"/>
          <w:sz w:val="24"/>
          <w:szCs w:val="24"/>
        </w:rPr>
        <w:t>Песковатской</w:t>
      </w:r>
      <w:proofErr w:type="spellEnd"/>
      <w:r w:rsidR="00CC5E03">
        <w:rPr>
          <w:rFonts w:ascii="Times New Roman" w:hAnsi="Times New Roman"/>
          <w:sz w:val="24"/>
          <w:szCs w:val="24"/>
        </w:rPr>
        <w:t xml:space="preserve"> СШ</w:t>
      </w:r>
      <w:r w:rsidRPr="00882C91">
        <w:rPr>
          <w:rFonts w:ascii="Times New Roman" w:hAnsi="Times New Roman"/>
          <w:sz w:val="24"/>
          <w:szCs w:val="24"/>
        </w:rPr>
        <w:t xml:space="preserve"> могут быть представлены по следующим позициям:</w:t>
      </w:r>
    </w:p>
    <w:p w:rsidR="00882C91" w:rsidRPr="00882C91" w:rsidRDefault="00882C91" w:rsidP="009E2C24">
      <w:pPr>
        <w:pStyle w:val="af2"/>
        <w:jc w:val="both"/>
        <w:rPr>
          <w:rFonts w:ascii="Times New Roman" w:hAnsi="Times New Roman"/>
          <w:sz w:val="24"/>
          <w:szCs w:val="24"/>
        </w:rPr>
      </w:pPr>
      <w:proofErr w:type="gramStart"/>
      <w:r w:rsidRPr="00882C91">
        <w:rPr>
          <w:rFonts w:ascii="Times New Roman" w:eastAsia="Symbol" w:hAnsi="Times New Roman"/>
          <w:sz w:val="24"/>
          <w:szCs w:val="24"/>
        </w:rPr>
        <w:t>    </w:t>
      </w:r>
      <w:r w:rsidRPr="00882C91">
        <w:rPr>
          <w:rFonts w:ascii="Times New Roman" w:hAnsi="Times New Roman"/>
          <w:sz w:val="24"/>
          <w:szCs w:val="24"/>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882C91" w:rsidRPr="00882C91" w:rsidRDefault="00882C91" w:rsidP="009E2C24">
      <w:pPr>
        <w:pStyle w:val="af2"/>
        <w:jc w:val="both"/>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 xml:space="preserve"> совершенствуются формы организации, проведения и анализа государственной (итоговой) аттестации;</w:t>
      </w:r>
    </w:p>
    <w:p w:rsidR="00882C91" w:rsidRPr="00882C91" w:rsidRDefault="00882C91" w:rsidP="009E2C24">
      <w:pPr>
        <w:pStyle w:val="af2"/>
        <w:jc w:val="both"/>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подготовка выпускников к государственной (итоговой) аттестации строилась на системном подходе;</w:t>
      </w:r>
    </w:p>
    <w:p w:rsidR="00882C91" w:rsidRPr="00882C91" w:rsidRDefault="00882C91" w:rsidP="009E2C24">
      <w:pPr>
        <w:pStyle w:val="af2"/>
        <w:jc w:val="both"/>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 xml:space="preserve">упорядочены и систематизированы потоки информации о результатах аттестации, </w:t>
      </w:r>
    </w:p>
    <w:p w:rsidR="00882C91" w:rsidRPr="00882C91" w:rsidRDefault="00882C91" w:rsidP="009E2C24">
      <w:pPr>
        <w:pStyle w:val="af2"/>
        <w:jc w:val="both"/>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882C91" w:rsidRPr="00882C91" w:rsidRDefault="00882C91" w:rsidP="009E2C24">
      <w:pPr>
        <w:pStyle w:val="af2"/>
        <w:jc w:val="both"/>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повысилась правовая, организационная и исполнительная культура педагогов, участвующих в государственной (итоговой) аттестации.</w:t>
      </w:r>
    </w:p>
    <w:p w:rsidR="00E83F8D" w:rsidRDefault="00882C91" w:rsidP="00E83F8D">
      <w:pPr>
        <w:pStyle w:val="ad"/>
        <w:ind w:firstLine="708"/>
        <w:jc w:val="center"/>
        <w:rPr>
          <w:b/>
        </w:rPr>
      </w:pPr>
      <w:r w:rsidRPr="00882C91">
        <w:rPr>
          <w:b/>
        </w:rPr>
        <w:t>Сведения о КПК педагогов</w:t>
      </w:r>
      <w:r>
        <w:rPr>
          <w:b/>
        </w:rPr>
        <w:t>:</w:t>
      </w:r>
    </w:p>
    <w:p w:rsidR="00AE4EA2" w:rsidRPr="00B37FEB" w:rsidRDefault="00AE4EA2" w:rsidP="00B37FEB">
      <w:pPr>
        <w:pStyle w:val="ad"/>
        <w:jc w:val="both"/>
        <w:rPr>
          <w:b/>
        </w:rPr>
      </w:pPr>
      <w:r w:rsidRPr="0099745D">
        <w:t xml:space="preserve">Педагоги школы проходят курсы повышения квалификации в соответствии с требованиями. </w:t>
      </w:r>
      <w:proofErr w:type="gramStart"/>
      <w:r w:rsidRPr="0099745D">
        <w:t>В течение 20</w:t>
      </w:r>
      <w:r w:rsidR="009E2C24">
        <w:t>20</w:t>
      </w:r>
      <w:r w:rsidR="00CC5E03">
        <w:t xml:space="preserve"> – 20</w:t>
      </w:r>
      <w:r w:rsidR="009E2C24">
        <w:t>21</w:t>
      </w:r>
      <w:r w:rsidRPr="0099745D">
        <w:t xml:space="preserve"> учебного года </w:t>
      </w:r>
      <w:r w:rsidR="00B231D7">
        <w:t xml:space="preserve">все </w:t>
      </w:r>
      <w:r w:rsidRPr="0099745D">
        <w:t>педагоги школы</w:t>
      </w:r>
      <w:r w:rsidR="00B231D7">
        <w:t xml:space="preserve"> имели действующие удостоверения о повышении квалификации, к</w:t>
      </w:r>
      <w:r w:rsidR="00A1425B">
        <w:t>урсы по оказанию первой доврачебной помощи).</w:t>
      </w:r>
      <w:proofErr w:type="gramEnd"/>
    </w:p>
    <w:p w:rsidR="00B37FEB" w:rsidRPr="00B37FEB" w:rsidRDefault="00B37FEB" w:rsidP="00B37FEB">
      <w:pPr>
        <w:ind w:firstLine="567"/>
        <w:jc w:val="both"/>
      </w:pPr>
      <w:r w:rsidRPr="00B37FEB">
        <w:t xml:space="preserve">В нашей школе вопрос организации учебного процесса, режима дня, учебной нагрузки решён следующим образом: составление расписания уроков  с учётом нормативных требований САН </w:t>
      </w:r>
      <w:proofErr w:type="spellStart"/>
      <w:r w:rsidRPr="00B37FEB">
        <w:t>ПиНа</w:t>
      </w:r>
      <w:proofErr w:type="spellEnd"/>
      <w:r w:rsidRPr="00B37FEB">
        <w:t xml:space="preserve">, организация отдыха и досуга детей во время каникул, разнообразие работы кружков, </w:t>
      </w:r>
      <w:r w:rsidRPr="00B37FEB">
        <w:lastRenderedPageBreak/>
        <w:t xml:space="preserve">секций,    создание максимально комфортных условий в школе. В летнее время ежегодно в школе работает оздоровительный лагерь для детей. </w:t>
      </w:r>
    </w:p>
    <w:p w:rsidR="00B37FEB" w:rsidRPr="00B37FEB" w:rsidRDefault="00B37FEB" w:rsidP="00B37FEB">
      <w:pPr>
        <w:jc w:val="both"/>
      </w:pPr>
      <w:r w:rsidRPr="00B37FEB">
        <w:t xml:space="preserve">         Большую часть дня учащиеся проводят в стенах школы. Сохранение и укрепление здоровья учащихся становится одной из важнейших задач образовательного учреждения. В различных формах учащиеся получают информацию о вреде табакокурения, наркомании, правонарушений, поведения на воде или на льду, о детском травматизме. В школе регулярно проводятся конкурсы, мероприятия, отражающие вредные привычки и методы борьбы с ними. Проводятся беседы о том, как состояние здоровья влияет на выбор той или иной профессии, как важно сохранить здоровье в трудных ситуациях. Классными руководителями спланирована работа на классных часах по формированию здорового образа жизни учащихся. Это дни Здоровья, независимости от вредных привычек: «Как вырасти здоровым»,  устные журналы «Твое здоровье и учебная нагрузка», «Твой новый режим дня», часы общения «Дружи с водой»,  беседы о вреде алкоголя и наркотиков: «Мир против наркотиков», «Мы – за здоровый образ жизни!», «Суд над вредными привычками»,участие в проведении Международного дня борьбы со СПИДом»,  тренинги «Курение – добровольное безумие», «В объятиях табачного дыма?», викторины и конкурсы рисунков и плакатов о влиянии алкоголя, наркотиков не только на физическое, но и на психическое здоровье неокрепшего организма: «Я выбираю жизнь!»», «Наше здоровье в наших руках!», «Смейся и будь здоров!», «Спорт против вредных привычек» и т.д.</w:t>
      </w:r>
    </w:p>
    <w:p w:rsidR="00B37FEB" w:rsidRPr="00B37FEB" w:rsidRDefault="00B37FEB" w:rsidP="00B37FEB">
      <w:pPr>
        <w:jc w:val="both"/>
      </w:pPr>
      <w:r w:rsidRPr="00B37FEB">
        <w:t xml:space="preserve">         Общеизвестно, что состояние здоровья детей в современных условиях значительно зависит от условий, в которых находятся дети. Это наличие эмоциональных разрядок на уроках (шутки, поговорки, улыбка), использование игрушек в начальных классах для коммуникативных навыков, использование физкультурных минуток для пальцев рук, пауз для глаз, чередование позы с учётом видов деятельности, двигательная активность на переменах.   </w:t>
      </w:r>
    </w:p>
    <w:p w:rsidR="00B37FEB" w:rsidRPr="00B37FEB" w:rsidRDefault="00B37FEB" w:rsidP="00B37FEB">
      <w:pPr>
        <w:jc w:val="both"/>
      </w:pPr>
      <w:r w:rsidRPr="00B37FEB">
        <w:t xml:space="preserve">           Особое внимание уделяется санитарно-гигиеническому состоянию школы. Ежедневно проводится влажная уборка всех помещений школы чистящими, моющими, дезинфицирующими средствами.</w:t>
      </w:r>
    </w:p>
    <w:p w:rsidR="00B37FEB" w:rsidRPr="00B37FEB" w:rsidRDefault="00B37FEB" w:rsidP="00B37FEB">
      <w:pPr>
        <w:jc w:val="both"/>
      </w:pPr>
      <w:r w:rsidRPr="00B37FEB">
        <w:t xml:space="preserve">         В современных условиях напряжённая программа обучения оказывает огромное влияние на зрение обучающихся в школе детей, поэтому под особым контролем  находится освещённость в учебных классах, рекреациях и других помещениях школы. Постоянно проводится осмотр осветительных приборов и замена их в случае неисправности. Над классной доской в каждом учебном кабинете установлено дополнительное освещение. Соблюдается температурный режим, проветривание помещений. Благоприятный температурный режим обеспечивает собственная отопительная система.</w:t>
      </w:r>
    </w:p>
    <w:p w:rsidR="00B37FEB" w:rsidRPr="00B37FEB" w:rsidRDefault="00B37FEB" w:rsidP="00B37FEB">
      <w:pPr>
        <w:jc w:val="both"/>
      </w:pPr>
      <w:r w:rsidRPr="00B37FEB">
        <w:t xml:space="preserve">         Очень важное значение имеет для детей эстетическое оформление классов, рекреаций. Для хорошего восприятия окружающей детей обстановки ежегодно в классах проводится косметический ремонт. Стены окрашены в радующие глаз тона. Во всех классных помещениях обилие растений, способствующие отдыху для глаз. В рекреациях вывешены различные уголки, памятки, выставки рисунков детей и другие стенды. </w:t>
      </w:r>
    </w:p>
    <w:p w:rsidR="00AE4EA2" w:rsidRPr="00BC5D63" w:rsidRDefault="00AE4EA2" w:rsidP="00B37FEB">
      <w:pPr>
        <w:ind w:firstLine="540"/>
        <w:jc w:val="both"/>
      </w:pPr>
      <w:r w:rsidRPr="00BC5D63">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AE4EA2" w:rsidRPr="00BC5D63" w:rsidRDefault="00AE4EA2" w:rsidP="00B37FEB">
      <w:pPr>
        <w:spacing w:before="40" w:after="40"/>
        <w:ind w:firstLine="540"/>
        <w:jc w:val="both"/>
      </w:pPr>
      <w:r w:rsidRPr="00BC5D63">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AE4EA2" w:rsidRPr="00BC5D63" w:rsidRDefault="00AE4EA2" w:rsidP="00B37FEB">
      <w:pPr>
        <w:spacing w:before="40" w:after="40"/>
        <w:ind w:firstLine="540"/>
        <w:jc w:val="both"/>
      </w:pPr>
      <w:r w:rsidRPr="00BC5D63">
        <w:t xml:space="preserve">При возникновении чрезвычайной ситуации в районе школы, возможны следующие последствия: </w:t>
      </w:r>
    </w:p>
    <w:p w:rsidR="00AE4EA2" w:rsidRPr="00BC5D63" w:rsidRDefault="00AE4EA2" w:rsidP="00CB1CBD">
      <w:pPr>
        <w:numPr>
          <w:ilvl w:val="0"/>
          <w:numId w:val="5"/>
        </w:numPr>
        <w:spacing w:before="40" w:after="40"/>
        <w:ind w:left="0"/>
        <w:jc w:val="both"/>
      </w:pPr>
      <w:r w:rsidRPr="00BC5D63">
        <w:t>пожар в учебном заведении;</w:t>
      </w:r>
    </w:p>
    <w:p w:rsidR="00AE4EA2" w:rsidRPr="00BC5D63" w:rsidRDefault="00AE4EA2" w:rsidP="00CB1CBD">
      <w:pPr>
        <w:numPr>
          <w:ilvl w:val="0"/>
          <w:numId w:val="5"/>
        </w:numPr>
        <w:spacing w:before="40" w:after="40"/>
        <w:ind w:left="0"/>
        <w:jc w:val="both"/>
      </w:pPr>
      <w:r w:rsidRPr="00BC5D63">
        <w:t>угроза обрушения здания;</w:t>
      </w:r>
    </w:p>
    <w:p w:rsidR="00AE4EA2" w:rsidRPr="00BC5D63" w:rsidRDefault="00AE4EA2" w:rsidP="00CB1CBD">
      <w:pPr>
        <w:numPr>
          <w:ilvl w:val="0"/>
          <w:numId w:val="5"/>
        </w:numPr>
        <w:spacing w:before="40" w:after="40"/>
        <w:ind w:left="0"/>
        <w:jc w:val="both"/>
      </w:pPr>
      <w:r w:rsidRPr="00BC5D63">
        <w:lastRenderedPageBreak/>
        <w:t>угроза взрыва в результате террористического акта.</w:t>
      </w:r>
    </w:p>
    <w:p w:rsidR="00AE4EA2" w:rsidRPr="00BC5D63" w:rsidRDefault="00AE4EA2" w:rsidP="00B37FEB">
      <w:pPr>
        <w:spacing w:before="40" w:after="40"/>
        <w:ind w:firstLine="540"/>
        <w:jc w:val="both"/>
      </w:pPr>
      <w:r w:rsidRPr="00BC5D63">
        <w:t xml:space="preserve"> Особое  место  уделяется  профилактической  работе.  Разработан  план  по  профилактике  чрезвычайных  ситуаций  в  школе.  Ежегодно  проводятся  месячники  по  гражданской  обороне,  пожарной  безопасности, террористической безопасности. Для ликвидации чрезвычайных ситуаций созданы следующие нештатные формирования:</w:t>
      </w:r>
    </w:p>
    <w:p w:rsidR="00AE4EA2" w:rsidRPr="00BC5D63" w:rsidRDefault="00AE4EA2" w:rsidP="00CB1CBD">
      <w:pPr>
        <w:numPr>
          <w:ilvl w:val="0"/>
          <w:numId w:val="6"/>
        </w:numPr>
        <w:spacing w:before="40" w:after="40"/>
        <w:ind w:left="0"/>
        <w:jc w:val="both"/>
      </w:pPr>
      <w:r w:rsidRPr="00BC5D63">
        <w:t xml:space="preserve">звено пожаротушения; </w:t>
      </w:r>
    </w:p>
    <w:p w:rsidR="00AE4EA2" w:rsidRPr="00BC5D63" w:rsidRDefault="00AE4EA2" w:rsidP="00CB1CBD">
      <w:pPr>
        <w:numPr>
          <w:ilvl w:val="0"/>
          <w:numId w:val="6"/>
        </w:numPr>
        <w:spacing w:before="40" w:after="40"/>
        <w:ind w:left="0"/>
        <w:jc w:val="both"/>
      </w:pPr>
      <w:r w:rsidRPr="00BC5D63">
        <w:t>санитарный пост;</w:t>
      </w:r>
    </w:p>
    <w:p w:rsidR="00AE4EA2" w:rsidRPr="00BC5D63" w:rsidRDefault="00AE4EA2" w:rsidP="00CB1CBD">
      <w:pPr>
        <w:numPr>
          <w:ilvl w:val="0"/>
          <w:numId w:val="6"/>
        </w:numPr>
        <w:spacing w:before="40" w:after="40"/>
        <w:ind w:left="0"/>
        <w:jc w:val="both"/>
      </w:pPr>
      <w:r w:rsidRPr="00BC5D63">
        <w:t>ответственный по связи и оповещению;</w:t>
      </w:r>
    </w:p>
    <w:p w:rsidR="00AE4EA2" w:rsidRPr="00BC5D63" w:rsidRDefault="00AE4EA2" w:rsidP="00CB1CBD">
      <w:pPr>
        <w:numPr>
          <w:ilvl w:val="0"/>
          <w:numId w:val="6"/>
        </w:numPr>
        <w:spacing w:before="40" w:after="40"/>
        <w:ind w:left="0"/>
        <w:jc w:val="both"/>
      </w:pPr>
      <w:r w:rsidRPr="00BC5D63">
        <w:t>ответственный за эвакуацию людей из здания.</w:t>
      </w:r>
    </w:p>
    <w:p w:rsidR="00AE4EA2" w:rsidRPr="00BC5D63" w:rsidRDefault="00AE4EA2" w:rsidP="00B37FEB">
      <w:pPr>
        <w:ind w:firstLine="540"/>
        <w:jc w:val="both"/>
      </w:pPr>
      <w:r w:rsidRPr="00BC5D63">
        <w:t xml:space="preserve">2  раза  в  год  проводятся  учения  с  учащимися  и  работниками  школы  по отработке  практических  навыков эвакуации  при  пожаре.  Результаты  проведения  мероприятий  рассматриваются  и  при  выявлении  недостатков  принимаются  меры  по  их  устранению. </w:t>
      </w:r>
    </w:p>
    <w:p w:rsidR="00AE4EA2" w:rsidRPr="00BC5D63" w:rsidRDefault="00AE4EA2" w:rsidP="00B37FEB">
      <w:pPr>
        <w:ind w:firstLine="540"/>
        <w:jc w:val="both"/>
      </w:pPr>
      <w:r w:rsidRPr="00BC5D63">
        <w:t>Документационное  обеспечение (издание  необходимых  приказов  и  распоряжений,  утверждение  планов,  графиков  и  т.п.)  безопасности  массовых  мероприятий  находится  у  директора  школы.</w:t>
      </w:r>
    </w:p>
    <w:p w:rsidR="00AE4EA2" w:rsidRPr="00BC5D63" w:rsidRDefault="00AE4EA2" w:rsidP="00B37FEB">
      <w:pPr>
        <w:ind w:firstLine="540"/>
        <w:jc w:val="both"/>
      </w:pPr>
      <w:r w:rsidRPr="00A40EF0">
        <w:t xml:space="preserve">На  учете  в  школе  состоит  </w:t>
      </w:r>
      <w:r w:rsidR="00BC5D63" w:rsidRPr="00A40EF0">
        <w:t>2</w:t>
      </w:r>
      <w:r w:rsidR="00605F09" w:rsidRPr="00A40EF0">
        <w:t>0</w:t>
      </w:r>
      <w:r w:rsidRPr="00A40EF0">
        <w:t xml:space="preserve">  </w:t>
      </w:r>
      <w:proofErr w:type="gramStart"/>
      <w:r w:rsidRPr="00A40EF0">
        <w:t>огнетушителей</w:t>
      </w:r>
      <w:proofErr w:type="gramEnd"/>
      <w:r w:rsidRPr="00A40EF0">
        <w:t xml:space="preserve">  которые</w:t>
      </w:r>
      <w:r w:rsidR="00605F09" w:rsidRPr="00A40EF0">
        <w:t xml:space="preserve"> были </w:t>
      </w:r>
      <w:r w:rsidR="00BC5D63" w:rsidRPr="00A40EF0">
        <w:t>перезаряжены</w:t>
      </w:r>
      <w:r w:rsidR="00605F09" w:rsidRPr="00A40EF0">
        <w:t xml:space="preserve"> в 2</w:t>
      </w:r>
      <w:r w:rsidR="00605F09" w:rsidRPr="00944453">
        <w:t>018</w:t>
      </w:r>
      <w:r w:rsidR="00605F09" w:rsidRPr="00CB1CBD">
        <w:rPr>
          <w:color w:val="FF0000"/>
        </w:rPr>
        <w:t xml:space="preserve"> </w:t>
      </w:r>
      <w:r w:rsidR="00605F09" w:rsidRPr="00A40EF0">
        <w:t>учебном году.</w:t>
      </w:r>
      <w:r w:rsidR="00605F09" w:rsidRPr="00BC5D63">
        <w:t xml:space="preserve"> Н</w:t>
      </w:r>
      <w:r w:rsidRPr="00BC5D63">
        <w:t xml:space="preserve">а  каждый  огнетушитель  была  заведена  соответствующая  документация.  </w:t>
      </w:r>
      <w:proofErr w:type="gramStart"/>
      <w:r w:rsidRPr="00BC5D63">
        <w:t xml:space="preserve">Огнетушители  установлены  в  коридорах  на  каждом  этаже,  а  также  в  кабинетах  на  видном  и  доступном  местах.  </w:t>
      </w:r>
      <w:proofErr w:type="gramEnd"/>
    </w:p>
    <w:p w:rsidR="00AE4EA2" w:rsidRPr="003E6865" w:rsidRDefault="00AE4EA2" w:rsidP="00B37FEB">
      <w:pPr>
        <w:ind w:firstLine="540"/>
        <w:jc w:val="both"/>
      </w:pPr>
      <w:r w:rsidRPr="003E6865">
        <w:t xml:space="preserve">Запасных выходов на первом этаже </w:t>
      </w:r>
      <w:r w:rsidR="00BC5D63" w:rsidRPr="003E6865">
        <w:t>шесть</w:t>
      </w:r>
      <w:r w:rsidRPr="003E6865">
        <w:t>, второй этаж по лестнице с металлическими ограждениями – один, из дошкольной группы, пути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605F09" w:rsidRPr="003E6865" w:rsidRDefault="00605F09" w:rsidP="00B37FEB">
      <w:pPr>
        <w:ind w:firstLine="540"/>
        <w:jc w:val="both"/>
      </w:pPr>
      <w:r w:rsidRPr="003E6865">
        <w:t xml:space="preserve"> В ноябре 2017 года в школе установлено видеонаблюдение.</w:t>
      </w:r>
    </w:p>
    <w:p w:rsidR="00AE4EA2" w:rsidRPr="00B37FEB" w:rsidRDefault="00AE4EA2" w:rsidP="00B37FEB">
      <w:pPr>
        <w:spacing w:before="40" w:after="40"/>
        <w:ind w:firstLine="540"/>
        <w:jc w:val="both"/>
      </w:pPr>
      <w:r w:rsidRPr="00B37FEB">
        <w:t xml:space="preserve">Ведется  активная  пропаганда  здорового  образа  жизни. Особое место уделяется профилактической работе, проводятся занятия для обучающихся  и их родителей по профилактике наркозависимости, связанных с незаконным оборотом наркотиков,  а  также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начальных классах,  проводятся  тематические и практические  занятия,  по  правилам  дорожного  движения,  о  правилах  поведения  на  дорогах. </w:t>
      </w:r>
    </w:p>
    <w:p w:rsidR="00AE4EA2" w:rsidRPr="00B37FEB" w:rsidRDefault="00AE4EA2" w:rsidP="00B37FEB">
      <w:pPr>
        <w:spacing w:before="40" w:after="40"/>
        <w:ind w:firstLine="540"/>
        <w:jc w:val="both"/>
      </w:pPr>
      <w:r w:rsidRPr="00B37FEB">
        <w:t>  Классные  руководители  проводят  классные  часы  по профилактике дорожно-транспортного травматизма.</w:t>
      </w:r>
    </w:p>
    <w:p w:rsidR="00AE4EA2" w:rsidRPr="00B37FEB" w:rsidRDefault="00AE4EA2" w:rsidP="00B37FEB">
      <w:pPr>
        <w:ind w:firstLine="540"/>
        <w:jc w:val="both"/>
      </w:pPr>
      <w:r w:rsidRPr="00B37FEB">
        <w:t>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организовано  постоянное  дежурство,  что  позволило  прекратить  доступ  посторонних  лиц,  перенос  вещей  без  разрешения  руководителя.  Ведетс</w:t>
      </w:r>
      <w:r w:rsidR="0014497B" w:rsidRPr="00B37FEB">
        <w:t xml:space="preserve">я Журнал посещений учреждения. </w:t>
      </w:r>
      <w:r w:rsidRPr="00B37FEB">
        <w:t>Разработаны  и  вывешены  плакаты  по  правилам  пожарной  безопасности  и  планы  эвакуации  на  этажах. Пожарный  щит  оборудован  двумя  огнетушителями,  ведрами,  лопата,  лом  и  ящиком  с  песком.</w:t>
      </w:r>
    </w:p>
    <w:p w:rsidR="00AE4EA2" w:rsidRPr="00B37FEB" w:rsidRDefault="00AE4EA2" w:rsidP="007C0AB3">
      <w:pPr>
        <w:ind w:firstLine="540"/>
        <w:jc w:val="both"/>
      </w:pPr>
      <w:r w:rsidRPr="00B37FEB">
        <w:t xml:space="preserve"> Систематически  проводятся  субботники  по  уборке  территории  от  мусора,  не  допуская  его  сжигания  на  территории  школы.</w:t>
      </w:r>
    </w:p>
    <w:p w:rsidR="00AE4EA2" w:rsidRPr="00B37FEB" w:rsidRDefault="00AE4EA2" w:rsidP="007C0AB3">
      <w:pPr>
        <w:ind w:firstLine="540"/>
        <w:jc w:val="both"/>
      </w:pPr>
      <w:r w:rsidRPr="00B37FEB">
        <w:t>Система  безопасности  в  школе  функционирует  бесперебойно,  и находится  в  постоянном  развитии.</w:t>
      </w:r>
    </w:p>
    <w:p w:rsidR="00B37FEB" w:rsidRPr="00B37FEB" w:rsidRDefault="0014497B" w:rsidP="007C0AB3">
      <w:pPr>
        <w:ind w:firstLine="540"/>
        <w:jc w:val="center"/>
        <w:rPr>
          <w:b/>
        </w:rPr>
      </w:pPr>
      <w:r w:rsidRPr="00B37FEB">
        <w:rPr>
          <w:b/>
        </w:rPr>
        <w:t>6</w:t>
      </w:r>
      <w:r w:rsidR="00AE4EA2" w:rsidRPr="00B37FEB">
        <w:rPr>
          <w:b/>
        </w:rPr>
        <w:t xml:space="preserve">. </w:t>
      </w:r>
      <w:r w:rsidR="00B37FEB" w:rsidRPr="00B37FEB">
        <w:rPr>
          <w:b/>
        </w:rPr>
        <w:t>Организация питания</w:t>
      </w:r>
    </w:p>
    <w:p w:rsidR="00B37FEB" w:rsidRPr="00B37FEB" w:rsidRDefault="00B37FEB" w:rsidP="007C0AB3">
      <w:pPr>
        <w:ind w:firstLine="540"/>
        <w:jc w:val="both"/>
        <w:rPr>
          <w:b/>
          <w:bCs/>
        </w:rPr>
      </w:pPr>
      <w:r w:rsidRPr="00B37FEB">
        <w:t xml:space="preserve">Рациональное питание учащихся - одно из условий создания  </w:t>
      </w:r>
      <w:proofErr w:type="spellStart"/>
      <w:r w:rsidRPr="00B37FEB">
        <w:t>здоровьесберегающей</w:t>
      </w:r>
      <w:proofErr w:type="spellEnd"/>
      <w:r w:rsidRPr="00B37FEB">
        <w:t xml:space="preserve">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w:t>
      </w:r>
      <w:r w:rsidRPr="00B37FEB">
        <w:lastRenderedPageBreak/>
        <w:t>патологии. Постановлением Кабинета Министров  от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B37FEB">
        <w:softHyphen/>
        <w:t xml:space="preserve">ков.  В  Законе Российской Федерации "Об образовании" сохранена обязанность образовательного учреждения </w:t>
      </w:r>
      <w:proofErr w:type="gramStart"/>
      <w:r w:rsidRPr="00B37FEB">
        <w:t>организовывать</w:t>
      </w:r>
      <w:proofErr w:type="gramEnd"/>
      <w:r w:rsidRPr="00B37FEB">
        <w:t xml:space="preserve"> питание обучающихся, выделять помещение для питания детей, предусматривать перерыв достаточной продолжительности (статья 51). </w:t>
      </w:r>
    </w:p>
    <w:p w:rsidR="00B37FEB" w:rsidRPr="00B37FEB" w:rsidRDefault="00B37FEB" w:rsidP="007C0AB3">
      <w:pPr>
        <w:pStyle w:val="23"/>
        <w:spacing w:after="0" w:line="240" w:lineRule="auto"/>
        <w:ind w:left="0" w:firstLine="540"/>
        <w:jc w:val="both"/>
      </w:pPr>
      <w:r w:rsidRPr="00B37FEB">
        <w:t xml:space="preserve">Работа школьной столовой строится по установленному порядку на основании соответствующих нормативных документов: положений, приказов, планов, графиков. </w:t>
      </w:r>
    </w:p>
    <w:p w:rsidR="00B37FEB" w:rsidRPr="00A40EF0" w:rsidRDefault="00B37FEB" w:rsidP="007C0AB3">
      <w:pPr>
        <w:ind w:firstLine="540"/>
        <w:jc w:val="both"/>
      </w:pPr>
      <w:r w:rsidRPr="00A40EF0">
        <w:t xml:space="preserve">В школе организовано одноразовое питание, состоящее  горячего обеда. Для организации питания школа имеет специализированное помещение – столовую  на </w:t>
      </w:r>
      <w:r w:rsidR="00EF53F2" w:rsidRPr="00EF53F2">
        <w:t>99</w:t>
      </w:r>
      <w:r w:rsidRPr="00A40EF0">
        <w:t xml:space="preserve"> посадочных мест, оборудованное в соответствии с санитарно – эпидемиологическими требованиями.</w:t>
      </w:r>
    </w:p>
    <w:p w:rsidR="00B37FEB" w:rsidRPr="00B37FEB" w:rsidRDefault="00B37FEB" w:rsidP="007C0AB3">
      <w:pPr>
        <w:ind w:firstLine="540"/>
        <w:jc w:val="both"/>
      </w:pPr>
      <w:r w:rsidRPr="00B37FEB">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w:t>
      </w:r>
    </w:p>
    <w:p w:rsidR="00B37FEB" w:rsidRPr="00B37FEB" w:rsidRDefault="00B37FEB" w:rsidP="007C0AB3">
      <w:pPr>
        <w:ind w:firstLine="540"/>
        <w:jc w:val="both"/>
      </w:pPr>
      <w:r w:rsidRPr="00B37FEB">
        <w:t xml:space="preserve">В школе ведутся журнал выдачи готовых порций. За качеством питания постоянно следит комиссия из членов школьной администрации. </w:t>
      </w:r>
    </w:p>
    <w:p w:rsidR="00B37FEB" w:rsidRPr="00B37FEB" w:rsidRDefault="00B37FEB" w:rsidP="007C0AB3">
      <w:pPr>
        <w:ind w:firstLine="540"/>
        <w:jc w:val="both"/>
      </w:pPr>
      <w:r w:rsidRPr="00B37FEB">
        <w:t xml:space="preserve">      Организовано еженедельное дежурств</w:t>
      </w:r>
      <w:r w:rsidR="00CB1CBD">
        <w:t>о учащихся 5-11</w:t>
      </w:r>
      <w:r w:rsidRPr="00B37FEB">
        <w:t xml:space="preserve">-ых классов согласно графику. На каждой перемене в столовой дежурит учитель, который смотрит за порядком в зале, оказывает посильную помощь в организации горячего питания.  </w:t>
      </w:r>
    </w:p>
    <w:p w:rsidR="00B37FEB" w:rsidRPr="00B37FEB" w:rsidRDefault="00B37FEB" w:rsidP="00B37FEB">
      <w:pPr>
        <w:jc w:val="both"/>
      </w:pPr>
      <w:r w:rsidRPr="00B37FEB">
        <w:t xml:space="preserve">      </w:t>
      </w:r>
    </w:p>
    <w:p w:rsidR="00B37FEB" w:rsidRPr="00B37FEB" w:rsidRDefault="00B37FEB" w:rsidP="00B37FEB">
      <w:pPr>
        <w:jc w:val="center"/>
        <w:rPr>
          <w:b/>
        </w:rPr>
      </w:pPr>
      <w:r w:rsidRPr="00B37FEB">
        <w:rPr>
          <w:b/>
        </w:rPr>
        <w:t>Работа по воспитанию культуры питания, пропаганде здорового образа жизни среди  учащихся.</w:t>
      </w:r>
    </w:p>
    <w:p w:rsidR="00B37FEB" w:rsidRPr="00B37FEB" w:rsidRDefault="00B37FEB" w:rsidP="00B37FEB">
      <w:pPr>
        <w:jc w:val="both"/>
      </w:pPr>
      <w:r w:rsidRPr="00B37FEB">
        <w:t>1.Проведение классных часов;</w:t>
      </w:r>
    </w:p>
    <w:p w:rsidR="00B37FEB" w:rsidRPr="00B37FEB" w:rsidRDefault="00B37FEB" w:rsidP="00B37FEB">
      <w:pPr>
        <w:jc w:val="both"/>
      </w:pPr>
      <w:r w:rsidRPr="00B37FEB">
        <w:t>2. Анкетирование учащихся:</w:t>
      </w:r>
    </w:p>
    <w:p w:rsidR="00B37FEB" w:rsidRPr="00B37FEB" w:rsidRDefault="00B37FEB" w:rsidP="00B37FEB">
      <w:pPr>
        <w:jc w:val="both"/>
      </w:pPr>
      <w:r w:rsidRPr="00B37FEB">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B37FEB" w:rsidRPr="00B37FEB" w:rsidRDefault="00B37FEB" w:rsidP="00B37FEB">
      <w:pPr>
        <w:jc w:val="both"/>
      </w:pPr>
      <w:r w:rsidRPr="00B37FEB">
        <w:t>1. Проведение родительских собраний по темам:</w:t>
      </w:r>
    </w:p>
    <w:p w:rsidR="00B37FEB" w:rsidRPr="00B37FEB" w:rsidRDefault="00B37FEB" w:rsidP="00B37FEB">
      <w:pPr>
        <w:ind w:left="720"/>
        <w:jc w:val="both"/>
      </w:pPr>
      <w:r w:rsidRPr="00B37FEB">
        <w:t>- Совместная работа семьи и школы по формированию здорового образа жизни ребёнка. Питание учащихся.</w:t>
      </w:r>
    </w:p>
    <w:p w:rsidR="00B37FEB" w:rsidRPr="00B37FEB" w:rsidRDefault="00B37FEB" w:rsidP="00B37FEB">
      <w:pPr>
        <w:ind w:left="720"/>
        <w:jc w:val="both"/>
      </w:pPr>
      <w:r w:rsidRPr="00B37FEB">
        <w:t>- Здоровье ребенка- основа успешности в учении.</w:t>
      </w:r>
    </w:p>
    <w:p w:rsidR="00B37FEB" w:rsidRPr="00B37FEB" w:rsidRDefault="00B37FEB" w:rsidP="00B37FEB">
      <w:pPr>
        <w:ind w:left="720"/>
        <w:jc w:val="both"/>
      </w:pPr>
      <w:r w:rsidRPr="00B37FEB">
        <w:t>- Полноценное питание- важнейшее условие развития детей.</w:t>
      </w:r>
    </w:p>
    <w:p w:rsidR="00B37FEB" w:rsidRPr="00B37FEB" w:rsidRDefault="00B37FEB" w:rsidP="00B37FEB">
      <w:pPr>
        <w:jc w:val="both"/>
      </w:pPr>
      <w:r w:rsidRPr="00B37FEB">
        <w:t>2. Индивидуальные консультации фельдшера.</w:t>
      </w:r>
    </w:p>
    <w:p w:rsidR="00B37FEB" w:rsidRPr="00B37FEB" w:rsidRDefault="00B37FEB" w:rsidP="00B37FEB">
      <w:pPr>
        <w:jc w:val="both"/>
      </w:pPr>
    </w:p>
    <w:p w:rsidR="00B37FEB" w:rsidRPr="00B37FEB" w:rsidRDefault="00B37FEB" w:rsidP="00B37FEB">
      <w:pPr>
        <w:spacing w:line="360" w:lineRule="auto"/>
        <w:jc w:val="center"/>
      </w:pPr>
      <w:r w:rsidRPr="00B37FEB">
        <w:rPr>
          <w:b/>
        </w:rPr>
        <w:t>7.   Социальное партнерство и активность общеобразовательного учреждения.</w:t>
      </w:r>
    </w:p>
    <w:p w:rsidR="00B37FEB" w:rsidRPr="001E1DD1" w:rsidRDefault="00A63A45" w:rsidP="00C12E59">
      <w:pPr>
        <w:ind w:firstLine="567"/>
        <w:jc w:val="both"/>
        <w:rPr>
          <w:b/>
        </w:rPr>
      </w:pPr>
      <w:r>
        <w:t>На основании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w:t>
      </w:r>
      <w:r w:rsidR="00684DF9">
        <w:t>ы для детей и молодежи в условия</w:t>
      </w:r>
      <w:r>
        <w:t xml:space="preserve">х </w:t>
      </w:r>
      <w:r w:rsidRPr="001E1DD1">
        <w:t xml:space="preserve">распространения новой </w:t>
      </w:r>
      <w:proofErr w:type="spellStart"/>
      <w:r w:rsidRPr="001E1DD1">
        <w:t>коронавирусной</w:t>
      </w:r>
      <w:proofErr w:type="spellEnd"/>
      <w:r w:rsidRPr="001E1DD1">
        <w:t xml:space="preserve"> инфекции (</w:t>
      </w:r>
      <w:r w:rsidRPr="001E1DD1">
        <w:rPr>
          <w:lang w:val="en-US"/>
        </w:rPr>
        <w:t>COVID</w:t>
      </w:r>
      <w:r w:rsidRPr="001E1DD1">
        <w:t xml:space="preserve">-19) </w:t>
      </w:r>
      <w:r w:rsidR="00684DF9" w:rsidRPr="001E1DD1">
        <w:t>все мероприятия совместно</w:t>
      </w:r>
      <w:r w:rsidR="00B37FEB" w:rsidRPr="001E1DD1">
        <w:t xml:space="preserve"> с  ДК, сельско</w:t>
      </w:r>
      <w:r w:rsidR="00684DF9" w:rsidRPr="001E1DD1">
        <w:t>й библиотекой, с местным музеем проходили в дистанционном формате.</w:t>
      </w:r>
    </w:p>
    <w:p w:rsidR="00B37FEB" w:rsidRPr="00B37FEB" w:rsidRDefault="00B37FEB" w:rsidP="00B37FEB">
      <w:pPr>
        <w:jc w:val="both"/>
      </w:pPr>
      <w:r w:rsidRPr="00B37FEB">
        <w:t xml:space="preserve">            Совместно с сельской библиотекой и ДК  проводятся традиционные мероприятия: «День села», «Проводы масленицы», «8 марта», «День защитников Отечества», «День Победы», «День матери», «Музейные уроки»</w:t>
      </w:r>
    </w:p>
    <w:p w:rsidR="00AE4EA2" w:rsidRPr="0014497B" w:rsidRDefault="0014497B" w:rsidP="00B37FEB">
      <w:pPr>
        <w:jc w:val="center"/>
      </w:pPr>
      <w:r w:rsidRPr="0014497B">
        <w:t>8.</w:t>
      </w:r>
      <w:r>
        <w:t xml:space="preserve"> </w:t>
      </w:r>
      <w:proofErr w:type="spellStart"/>
      <w:r>
        <w:t>Внутришкольное</w:t>
      </w:r>
      <w:proofErr w:type="spellEnd"/>
      <w:r>
        <w:t xml:space="preserve"> управление</w:t>
      </w:r>
    </w:p>
    <w:p w:rsidR="00AE4EA2" w:rsidRPr="007C0AB3" w:rsidRDefault="00437088" w:rsidP="001D4290">
      <w:pPr>
        <w:pStyle w:val="a"/>
        <w:numPr>
          <w:ilvl w:val="0"/>
          <w:numId w:val="0"/>
        </w:numPr>
        <w:ind w:left="1222"/>
        <w:jc w:val="center"/>
        <w:rPr>
          <w:rFonts w:ascii="Times New Roman" w:hAnsi="Times New Roman"/>
          <w:szCs w:val="24"/>
          <w:u w:val="none"/>
        </w:rPr>
      </w:pPr>
      <w:r w:rsidRPr="007C0AB3">
        <w:rPr>
          <w:rFonts w:ascii="Times New Roman" w:hAnsi="Times New Roman"/>
          <w:szCs w:val="24"/>
          <w:u w:val="none"/>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AE4EA2" w:rsidRPr="00944453" w:rsidTr="00CA240F">
        <w:trPr>
          <w:trHeight w:val="264"/>
        </w:trPr>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 xml:space="preserve">Состав педагогических кадров ОУ </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44057A" w:rsidP="00605F09">
            <w:pPr>
              <w:jc w:val="both"/>
              <w:rPr>
                <w:b/>
              </w:rPr>
            </w:pPr>
            <w:r>
              <w:rPr>
                <w:b/>
              </w:rPr>
              <w:t>2020/2021</w:t>
            </w:r>
            <w:r w:rsidR="00CB1CBD" w:rsidRPr="00944453">
              <w:rPr>
                <w:b/>
              </w:rPr>
              <w:t xml:space="preserve"> </w:t>
            </w:r>
            <w:proofErr w:type="spellStart"/>
            <w:r w:rsidR="00AE4EA2" w:rsidRPr="00944453">
              <w:rPr>
                <w:b/>
              </w:rPr>
              <w:t>уч.г</w:t>
            </w:r>
            <w:proofErr w:type="spellEnd"/>
            <w:r w:rsidR="00AE4EA2" w:rsidRPr="00944453">
              <w:rPr>
                <w:b/>
              </w:rPr>
              <w:t>.</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Всего педагогических работников (в т.ч</w:t>
            </w:r>
            <w:proofErr w:type="gramStart"/>
            <w:r w:rsidRPr="00944453">
              <w:t>.с</w:t>
            </w:r>
            <w:proofErr w:type="gramEnd"/>
            <w:r w:rsidRPr="00944453">
              <w:t>овместители)</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944453">
            <w:pPr>
              <w:jc w:val="center"/>
            </w:pPr>
            <w:r w:rsidRPr="00944453">
              <w:t>1</w:t>
            </w:r>
            <w:r w:rsidR="00944453" w:rsidRPr="00944453">
              <w:t>4</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944453">
            <w:pPr>
              <w:jc w:val="center"/>
            </w:pPr>
            <w:r w:rsidRPr="00944453">
              <w:t>1</w:t>
            </w:r>
            <w:r w:rsidR="00944453" w:rsidRPr="00944453">
              <w:t>4</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Совместители</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rPr>
                <w:b/>
              </w:rPr>
              <w:t>Наличие в штате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lastRenderedPageBreak/>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0D4B40"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944453">
            <w:pPr>
              <w:jc w:val="center"/>
            </w:pPr>
            <w:r w:rsidRPr="00944453">
              <w:t>1</w:t>
            </w:r>
            <w:r w:rsidR="00944453" w:rsidRPr="00944453">
              <w:t>4</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Воспитателей дошкольной группы</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2</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Специалисты ОУ:</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имеют образование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10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0D4B40" w:rsidP="00C133D3">
            <w:pPr>
              <w:jc w:val="center"/>
            </w:pPr>
            <w:r w:rsidRPr="00944453">
              <w:t>1</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0D4B40" w:rsidP="00605F09">
            <w:pPr>
              <w:jc w:val="center"/>
            </w:pPr>
            <w:r w:rsidRPr="00944453">
              <w:t>2</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0D4B40" w:rsidP="00C133D3">
            <w:pPr>
              <w:jc w:val="center"/>
            </w:pPr>
            <w:r w:rsidRPr="00944453">
              <w:t>1</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среднее общее</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rPr>
                <w:b/>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BD2E7C" w:rsidP="00C133D3">
            <w:pPr>
              <w:jc w:val="center"/>
            </w:pPr>
            <w:r w:rsidRPr="00944453">
              <w:t>3</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высшую</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BD2E7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первую</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EF53F2" w:rsidP="00605F09">
            <w:pPr>
              <w:jc w:val="center"/>
            </w:pPr>
            <w:r w:rsidRPr="00944453">
              <w:t>2</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944453" w:rsidP="00C133D3">
            <w:pPr>
              <w:jc w:val="center"/>
            </w:pPr>
            <w:r w:rsidRPr="00944453">
              <w:t>1</w:t>
            </w:r>
            <w:r w:rsidR="0044057A">
              <w:t>2</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rPr>
                <w:b/>
              </w:rPr>
              <w:t>имеют Почетные звания</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Народный учитель РФ</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Заслуженный учитель РФ</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другие награды</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11</w:t>
            </w: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rPr>
                <w:b/>
              </w:rPr>
              <w:t>имеют ведомственные и региональные знаки отличия</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Отличник народного образования</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1D5CFC" w:rsidP="00C133D3">
            <w:pPr>
              <w:jc w:val="center"/>
            </w:pPr>
            <w:r w:rsidRPr="00944453">
              <w:t>0</w:t>
            </w:r>
          </w:p>
        </w:tc>
      </w:tr>
      <w:tr w:rsidR="00AE4EA2" w:rsidRPr="00944453" w:rsidTr="00CA240F">
        <w:trPr>
          <w:trHeight w:val="70"/>
        </w:trPr>
        <w:tc>
          <w:tcPr>
            <w:tcW w:w="712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AE4EA2" w:rsidRPr="00944453" w:rsidRDefault="00BD2E7C" w:rsidP="00C133D3">
            <w:pPr>
              <w:jc w:val="center"/>
            </w:pPr>
            <w:r w:rsidRPr="00944453">
              <w:t>0</w:t>
            </w:r>
          </w:p>
        </w:tc>
      </w:tr>
    </w:tbl>
    <w:p w:rsidR="00AE4EA2" w:rsidRPr="007C0AB3" w:rsidRDefault="00AE4EA2" w:rsidP="0014497B">
      <w:pPr>
        <w:jc w:val="both"/>
      </w:pPr>
    </w:p>
    <w:p w:rsidR="00AE4EA2" w:rsidRPr="00B37FEB" w:rsidRDefault="00CA240F" w:rsidP="00437088">
      <w:pPr>
        <w:pStyle w:val="a"/>
        <w:numPr>
          <w:ilvl w:val="0"/>
          <w:numId w:val="0"/>
        </w:numPr>
        <w:ind w:right="-241"/>
        <w:jc w:val="center"/>
        <w:rPr>
          <w:rFonts w:ascii="Times New Roman" w:hAnsi="Times New Roman"/>
          <w:szCs w:val="24"/>
          <w:u w:val="none"/>
        </w:rPr>
      </w:pPr>
      <w:r w:rsidRPr="00B37FEB">
        <w:rPr>
          <w:rFonts w:ascii="Times New Roman" w:hAnsi="Times New Roman"/>
          <w:szCs w:val="24"/>
          <w:u w:val="none"/>
        </w:rPr>
        <w:t>9</w:t>
      </w:r>
      <w:r w:rsidR="00AE4EA2" w:rsidRPr="00B37FEB">
        <w:rPr>
          <w:rFonts w:ascii="Times New Roman" w:hAnsi="Times New Roman"/>
          <w:szCs w:val="24"/>
          <w:u w:val="none"/>
        </w:rPr>
        <w:t>.   УСЛОВИЯ ДЛЯ ОРГАНИЗАЦИИ ОБРАЗОВАТЕЛЬНОГО ПРОЦЕССА</w:t>
      </w:r>
    </w:p>
    <w:p w:rsidR="00AE4EA2" w:rsidRPr="00B37FEB" w:rsidRDefault="00AE4EA2" w:rsidP="00437088">
      <w:pPr>
        <w:pStyle w:val="a"/>
        <w:numPr>
          <w:ilvl w:val="0"/>
          <w:numId w:val="0"/>
        </w:numPr>
        <w:ind w:right="-241"/>
        <w:jc w:val="center"/>
        <w:rPr>
          <w:rFonts w:ascii="Times New Roman" w:hAnsi="Times New Roman"/>
          <w:szCs w:val="24"/>
          <w:u w:val="none"/>
        </w:rPr>
      </w:pPr>
      <w:r w:rsidRPr="00B37FEB">
        <w:rPr>
          <w:rFonts w:ascii="Times New Roman" w:hAnsi="Times New Roman"/>
          <w:szCs w:val="24"/>
          <w:u w:val="none"/>
        </w:rPr>
        <w:t>1. Характеристика зданий</w:t>
      </w:r>
    </w:p>
    <w:p w:rsidR="00AE4EA2" w:rsidRPr="007624D7" w:rsidRDefault="00AE4EA2" w:rsidP="0014497B">
      <w:pPr>
        <w:jc w:val="both"/>
        <w:rPr>
          <w:b/>
        </w:rPr>
      </w:pPr>
      <w:r w:rsidRPr="007624D7">
        <w:rPr>
          <w:b/>
        </w:rPr>
        <w:t>Условия осуществления образовательного процесса.</w:t>
      </w:r>
    </w:p>
    <w:p w:rsidR="00AE4EA2" w:rsidRPr="007624D7" w:rsidRDefault="00AE4EA2" w:rsidP="0014497B">
      <w:pPr>
        <w:jc w:val="both"/>
      </w:pPr>
      <w:r w:rsidRPr="007624D7">
        <w:t>В учреждении созданы необходимые условия для осуществления образовательного процесса. Оснащение персональными компьютерами позволяет нацелить педагогический коллектив на изучение методов обратной связи и оценки  достижений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7"/>
        <w:gridCol w:w="2084"/>
      </w:tblGrid>
      <w:tr w:rsidR="00AE4EA2" w:rsidRPr="007624D7" w:rsidTr="0099745D">
        <w:tc>
          <w:tcPr>
            <w:tcW w:w="7487"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rPr>
                <w:b/>
              </w:rPr>
            </w:pPr>
            <w:r w:rsidRPr="007624D7">
              <w:rPr>
                <w:b/>
              </w:rPr>
              <w:t xml:space="preserve">Наименование </w:t>
            </w:r>
          </w:p>
        </w:tc>
        <w:tc>
          <w:tcPr>
            <w:tcW w:w="2084"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rPr>
                <w:b/>
              </w:rPr>
            </w:pPr>
            <w:r w:rsidRPr="007624D7">
              <w:rPr>
                <w:b/>
              </w:rPr>
              <w:t>Количество</w:t>
            </w:r>
          </w:p>
        </w:tc>
      </w:tr>
      <w:tr w:rsidR="00AE4EA2" w:rsidRPr="007624D7" w:rsidTr="0099745D">
        <w:tc>
          <w:tcPr>
            <w:tcW w:w="7487"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pPr>
            <w:r w:rsidRPr="007624D7">
              <w:t>Общая площадь всех  помещение (кв. м.)</w:t>
            </w:r>
          </w:p>
        </w:tc>
        <w:tc>
          <w:tcPr>
            <w:tcW w:w="2084" w:type="dxa"/>
            <w:tcBorders>
              <w:top w:val="single" w:sz="4" w:space="0" w:color="auto"/>
              <w:left w:val="single" w:sz="4" w:space="0" w:color="auto"/>
              <w:bottom w:val="single" w:sz="4" w:space="0" w:color="auto"/>
              <w:right w:val="single" w:sz="4" w:space="0" w:color="auto"/>
            </w:tcBorders>
          </w:tcPr>
          <w:p w:rsidR="00AE4EA2" w:rsidRPr="007624D7" w:rsidRDefault="007624D7" w:rsidP="0014497B">
            <w:pPr>
              <w:jc w:val="both"/>
            </w:pPr>
            <w:r w:rsidRPr="007624D7">
              <w:t>2948</w:t>
            </w:r>
            <w:r w:rsidR="00AE4EA2" w:rsidRPr="007624D7">
              <w:t xml:space="preserve"> м</w:t>
            </w:r>
            <w:r w:rsidR="00AE4EA2" w:rsidRPr="007624D7">
              <w:rPr>
                <w:vertAlign w:val="superscript"/>
              </w:rPr>
              <w:t>2</w:t>
            </w:r>
          </w:p>
        </w:tc>
      </w:tr>
      <w:tr w:rsidR="00AE4EA2" w:rsidRPr="007624D7" w:rsidTr="0099745D">
        <w:tc>
          <w:tcPr>
            <w:tcW w:w="7487"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pPr>
            <w:r w:rsidRPr="007624D7">
              <w:t>Количество классных комнат (включая учебные кабинеты и лаборатории) (</w:t>
            </w:r>
            <w:proofErr w:type="spellStart"/>
            <w:r w:rsidRPr="007624D7">
              <w:t>ед</w:t>
            </w:r>
            <w:proofErr w:type="spellEnd"/>
            <w:r w:rsidRPr="007624D7">
              <w:t>)</w:t>
            </w:r>
          </w:p>
        </w:tc>
        <w:tc>
          <w:tcPr>
            <w:tcW w:w="2084"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pPr>
            <w:r w:rsidRPr="007624D7">
              <w:t>10</w:t>
            </w:r>
          </w:p>
        </w:tc>
      </w:tr>
      <w:tr w:rsidR="00AE4EA2" w:rsidRPr="007624D7" w:rsidTr="0099745D">
        <w:tc>
          <w:tcPr>
            <w:tcW w:w="7487"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pPr>
            <w:r w:rsidRPr="007624D7">
              <w:t>Их площадь</w:t>
            </w:r>
          </w:p>
        </w:tc>
        <w:tc>
          <w:tcPr>
            <w:tcW w:w="2084" w:type="dxa"/>
            <w:tcBorders>
              <w:top w:val="single" w:sz="4" w:space="0" w:color="auto"/>
              <w:left w:val="single" w:sz="4" w:space="0" w:color="auto"/>
              <w:bottom w:val="single" w:sz="4" w:space="0" w:color="auto"/>
              <w:right w:val="single" w:sz="4" w:space="0" w:color="auto"/>
            </w:tcBorders>
          </w:tcPr>
          <w:p w:rsidR="00AE4EA2" w:rsidRPr="007624D7" w:rsidRDefault="007624D7" w:rsidP="0014497B">
            <w:pPr>
              <w:jc w:val="both"/>
            </w:pPr>
            <w:r w:rsidRPr="007624D7">
              <w:t>848</w:t>
            </w:r>
            <w:r w:rsidR="00AE4EA2" w:rsidRPr="007624D7">
              <w:t xml:space="preserve"> м</w:t>
            </w:r>
            <w:r w:rsidR="00AE4EA2" w:rsidRPr="007624D7">
              <w:rPr>
                <w:vertAlign w:val="superscript"/>
              </w:rPr>
              <w:t>2</w:t>
            </w:r>
          </w:p>
        </w:tc>
      </w:tr>
      <w:tr w:rsidR="00AE4EA2" w:rsidRPr="007624D7" w:rsidTr="0099745D">
        <w:tc>
          <w:tcPr>
            <w:tcW w:w="7487" w:type="dxa"/>
            <w:tcBorders>
              <w:top w:val="single" w:sz="4" w:space="0" w:color="auto"/>
              <w:left w:val="single" w:sz="4" w:space="0" w:color="auto"/>
              <w:bottom w:val="single" w:sz="4" w:space="0" w:color="auto"/>
              <w:right w:val="single" w:sz="4" w:space="0" w:color="auto"/>
            </w:tcBorders>
          </w:tcPr>
          <w:p w:rsidR="00AE4EA2" w:rsidRPr="007624D7" w:rsidRDefault="00AE4EA2" w:rsidP="0014497B">
            <w:pPr>
              <w:jc w:val="both"/>
            </w:pPr>
            <w:r w:rsidRPr="007624D7">
              <w:t>Размер учебно-опытного участка в гектарах</w:t>
            </w:r>
          </w:p>
        </w:tc>
        <w:tc>
          <w:tcPr>
            <w:tcW w:w="2084" w:type="dxa"/>
            <w:tcBorders>
              <w:top w:val="single" w:sz="4" w:space="0" w:color="auto"/>
              <w:left w:val="single" w:sz="4" w:space="0" w:color="auto"/>
              <w:bottom w:val="single" w:sz="4" w:space="0" w:color="auto"/>
              <w:right w:val="single" w:sz="4" w:space="0" w:color="auto"/>
            </w:tcBorders>
          </w:tcPr>
          <w:p w:rsidR="00AE4EA2" w:rsidRPr="007624D7" w:rsidRDefault="009B2071" w:rsidP="00972C0D">
            <w:pPr>
              <w:jc w:val="both"/>
            </w:pPr>
            <w:r w:rsidRPr="007624D7">
              <w:t>0,</w:t>
            </w:r>
            <w:r w:rsidR="00972C0D" w:rsidRPr="007624D7">
              <w:t>12</w:t>
            </w:r>
            <w:r w:rsidR="00AE4EA2" w:rsidRPr="007624D7">
              <w:t xml:space="preserve"> га</w:t>
            </w:r>
          </w:p>
        </w:tc>
      </w:tr>
    </w:tbl>
    <w:p w:rsidR="00AE4EA2" w:rsidRPr="00CA240F" w:rsidRDefault="00AE4EA2" w:rsidP="0014497B">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7"/>
        <w:gridCol w:w="1994"/>
      </w:tblGrid>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972C0D" w:rsidRDefault="00AE4EA2" w:rsidP="0014497B">
            <w:pPr>
              <w:jc w:val="both"/>
              <w:rPr>
                <w:b/>
              </w:rPr>
            </w:pPr>
            <w:r w:rsidRPr="00972C0D">
              <w:rPr>
                <w:b/>
              </w:rPr>
              <w:t>Наличие:</w:t>
            </w:r>
          </w:p>
          <w:p w:rsidR="00AE4EA2" w:rsidRPr="00972C0D" w:rsidRDefault="00AE4EA2" w:rsidP="0014497B">
            <w:pPr>
              <w:jc w:val="both"/>
            </w:pPr>
            <w:r w:rsidRPr="00972C0D">
              <w:t>Водопровода (да, нет)</w:t>
            </w:r>
          </w:p>
        </w:tc>
        <w:tc>
          <w:tcPr>
            <w:tcW w:w="1994" w:type="dxa"/>
            <w:tcBorders>
              <w:top w:val="single" w:sz="4" w:space="0" w:color="auto"/>
              <w:left w:val="single" w:sz="4" w:space="0" w:color="auto"/>
              <w:bottom w:val="single" w:sz="4" w:space="0" w:color="auto"/>
              <w:right w:val="single" w:sz="4" w:space="0" w:color="auto"/>
            </w:tcBorders>
          </w:tcPr>
          <w:p w:rsidR="00AE4EA2" w:rsidRPr="00972C0D" w:rsidRDefault="00AE4EA2" w:rsidP="0014497B">
            <w:pPr>
              <w:jc w:val="both"/>
            </w:pPr>
          </w:p>
          <w:p w:rsidR="00AE4EA2" w:rsidRPr="00972C0D" w:rsidRDefault="00AE4EA2" w:rsidP="0014497B">
            <w:pPr>
              <w:jc w:val="both"/>
            </w:pPr>
            <w:r w:rsidRPr="00972C0D">
              <w:t>Да</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Центрального отопления (да, нет)</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82703F" w:rsidP="0014497B">
            <w:pPr>
              <w:jc w:val="both"/>
            </w:pPr>
            <w:r w:rsidRPr="003E6865">
              <w:t>нет</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Количество персональных ЭВМ (</w:t>
            </w:r>
            <w:proofErr w:type="spellStart"/>
            <w:r w:rsidRPr="003E6865">
              <w:t>ед</w:t>
            </w:r>
            <w:proofErr w:type="spellEnd"/>
            <w:r w:rsidRPr="003E6865">
              <w:t>)</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82703F" w:rsidP="0014497B">
            <w:pPr>
              <w:jc w:val="both"/>
            </w:pPr>
            <w:r w:rsidRPr="003E6865">
              <w:t>30</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Наличие подключения к сети Интернет (да, нет)</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Да</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Тип подключения к сети Интернет: модем (да, нет)</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да</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Скорость подключения к сети Интернет не менее 128 кбит/с (да, нет)</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Да</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Количество персональных ЭВМ, подключенных к сети Интернет (</w:t>
            </w:r>
            <w:proofErr w:type="spellStart"/>
            <w:r w:rsidRPr="003E6865">
              <w:t>ед</w:t>
            </w:r>
            <w:proofErr w:type="spellEnd"/>
            <w:r w:rsidRPr="003E6865">
              <w:t>)</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82703F" w:rsidP="0014497B">
            <w:pPr>
              <w:jc w:val="both"/>
            </w:pPr>
            <w:r w:rsidRPr="003E6865">
              <w:t>20</w:t>
            </w:r>
          </w:p>
        </w:tc>
      </w:tr>
      <w:tr w:rsidR="00AE4EA2" w:rsidRPr="00CA240F" w:rsidTr="0099745D">
        <w:tc>
          <w:tcPr>
            <w:tcW w:w="7577"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lastRenderedPageBreak/>
              <w:t>Наличие в учреждении адреса электронной почты (да, нет)</w:t>
            </w:r>
          </w:p>
        </w:tc>
        <w:tc>
          <w:tcPr>
            <w:tcW w:w="1994" w:type="dxa"/>
            <w:tcBorders>
              <w:top w:val="single" w:sz="4" w:space="0" w:color="auto"/>
              <w:left w:val="single" w:sz="4" w:space="0" w:color="auto"/>
              <w:bottom w:val="single" w:sz="4" w:space="0" w:color="auto"/>
              <w:right w:val="single" w:sz="4" w:space="0" w:color="auto"/>
            </w:tcBorders>
          </w:tcPr>
          <w:p w:rsidR="00AE4EA2" w:rsidRPr="003E6865" w:rsidRDefault="00AE4EA2" w:rsidP="0014497B">
            <w:pPr>
              <w:jc w:val="both"/>
            </w:pPr>
            <w:r w:rsidRPr="003E6865">
              <w:t>Да</w:t>
            </w:r>
          </w:p>
        </w:tc>
      </w:tr>
    </w:tbl>
    <w:p w:rsidR="00AE4EA2" w:rsidRPr="003E6865" w:rsidRDefault="00AE4EA2" w:rsidP="007C0AB3">
      <w:pPr>
        <w:ind w:firstLine="567"/>
        <w:jc w:val="both"/>
      </w:pPr>
      <w:r w:rsidRPr="003E6865">
        <w:t xml:space="preserve">Материально-техническая база школы включает 10 кабинетов, кабинет информатики с выходом в Интернет, спортивный зал, библиотеку.  </w:t>
      </w:r>
    </w:p>
    <w:p w:rsidR="00AE4EA2" w:rsidRPr="003E6865" w:rsidRDefault="00AE4EA2" w:rsidP="007C0AB3">
      <w:pPr>
        <w:ind w:firstLine="567"/>
        <w:jc w:val="both"/>
        <w:rPr>
          <w:b/>
        </w:rPr>
      </w:pPr>
      <w:r w:rsidRPr="003E6865">
        <w:rPr>
          <w:b/>
        </w:rPr>
        <w:t>Информационно-техническое обеспечение</w:t>
      </w:r>
    </w:p>
    <w:p w:rsidR="00AE4EA2" w:rsidRPr="00944453" w:rsidRDefault="00AE4EA2" w:rsidP="007C0AB3">
      <w:pPr>
        <w:ind w:firstLine="567"/>
        <w:jc w:val="both"/>
      </w:pPr>
      <w:r w:rsidRPr="003E6865">
        <w:t xml:space="preserve">Одной из важнейших задач ресурсного обеспечения школы является пополнение информационно- технической базы, дающей возможность учащимся пользоваться компьютерами. В школе </w:t>
      </w:r>
      <w:r w:rsidR="00EF53F2" w:rsidRPr="00EF53F2">
        <w:t>25</w:t>
      </w:r>
      <w:r w:rsidR="003E6865" w:rsidRPr="00EF53F2">
        <w:t xml:space="preserve"> </w:t>
      </w:r>
      <w:r w:rsidRPr="00EF53F2">
        <w:t>компьютеров,</w:t>
      </w:r>
      <w:r w:rsidRPr="00CB1CBD">
        <w:rPr>
          <w:color w:val="FF0000"/>
        </w:rPr>
        <w:t xml:space="preserve"> </w:t>
      </w:r>
      <w:r w:rsidRPr="00944453">
        <w:t>на один компьютер приходится 3 учащихся, что составляет  20%.</w:t>
      </w:r>
    </w:p>
    <w:p w:rsidR="00426A6C" w:rsidRPr="00AE37F5" w:rsidRDefault="00426A6C" w:rsidP="00426A6C">
      <w:pPr>
        <w:jc w:val="center"/>
        <w:rPr>
          <w:b/>
        </w:rPr>
      </w:pPr>
      <w:r w:rsidRPr="00AE37F5">
        <w:rPr>
          <w:b/>
        </w:rPr>
        <w:t>Состояние библиотечного фонда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2948"/>
        <w:gridCol w:w="2923"/>
      </w:tblGrid>
      <w:tr w:rsidR="00426A6C" w:rsidRPr="00993911" w:rsidTr="00993911">
        <w:trPr>
          <w:jc w:val="center"/>
        </w:trPr>
        <w:tc>
          <w:tcPr>
            <w:tcW w:w="3592" w:type="dxa"/>
          </w:tcPr>
          <w:p w:rsidR="00426A6C" w:rsidRPr="00993911" w:rsidRDefault="00426A6C" w:rsidP="00A40EF0">
            <w:pPr>
              <w:jc w:val="center"/>
            </w:pPr>
          </w:p>
        </w:tc>
        <w:tc>
          <w:tcPr>
            <w:tcW w:w="2948" w:type="dxa"/>
          </w:tcPr>
          <w:p w:rsidR="00426A6C" w:rsidRPr="00993911" w:rsidRDefault="00426A6C" w:rsidP="00A40EF0">
            <w:pPr>
              <w:jc w:val="center"/>
            </w:pPr>
            <w:r w:rsidRPr="00993911">
              <w:t>Количество наименований</w:t>
            </w:r>
          </w:p>
        </w:tc>
        <w:tc>
          <w:tcPr>
            <w:tcW w:w="2923" w:type="dxa"/>
          </w:tcPr>
          <w:p w:rsidR="00426A6C" w:rsidRPr="00993911" w:rsidRDefault="00426A6C" w:rsidP="00A40EF0">
            <w:pPr>
              <w:jc w:val="center"/>
            </w:pPr>
            <w:r w:rsidRPr="00993911">
              <w:t>Количество экземпляров</w:t>
            </w:r>
          </w:p>
        </w:tc>
      </w:tr>
      <w:tr w:rsidR="00993911" w:rsidRPr="00993911" w:rsidTr="00993911">
        <w:trPr>
          <w:jc w:val="center"/>
        </w:trPr>
        <w:tc>
          <w:tcPr>
            <w:tcW w:w="3592" w:type="dxa"/>
          </w:tcPr>
          <w:p w:rsidR="00993911" w:rsidRPr="00993911" w:rsidRDefault="00993911" w:rsidP="00A40EF0">
            <w:pPr>
              <w:jc w:val="both"/>
            </w:pPr>
            <w:r w:rsidRPr="00993911">
              <w:t>Общий фонд</w:t>
            </w:r>
          </w:p>
        </w:tc>
        <w:tc>
          <w:tcPr>
            <w:tcW w:w="294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636</w:t>
            </w:r>
          </w:p>
        </w:tc>
        <w:tc>
          <w:tcPr>
            <w:tcW w:w="292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3520</w:t>
            </w:r>
          </w:p>
        </w:tc>
      </w:tr>
      <w:tr w:rsidR="00993911" w:rsidRPr="00993911" w:rsidTr="00993911">
        <w:trPr>
          <w:jc w:val="center"/>
        </w:trPr>
        <w:tc>
          <w:tcPr>
            <w:tcW w:w="3592" w:type="dxa"/>
          </w:tcPr>
          <w:p w:rsidR="00993911" w:rsidRPr="00993911" w:rsidRDefault="00993911" w:rsidP="00A40EF0">
            <w:pPr>
              <w:jc w:val="both"/>
            </w:pPr>
            <w:r w:rsidRPr="00993911">
              <w:t>Учебные пособия</w:t>
            </w:r>
          </w:p>
        </w:tc>
        <w:tc>
          <w:tcPr>
            <w:tcW w:w="294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241</w:t>
            </w:r>
          </w:p>
        </w:tc>
        <w:tc>
          <w:tcPr>
            <w:tcW w:w="292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793</w:t>
            </w:r>
          </w:p>
        </w:tc>
      </w:tr>
      <w:tr w:rsidR="00993911" w:rsidRPr="00993911" w:rsidTr="00993911">
        <w:trPr>
          <w:jc w:val="center"/>
        </w:trPr>
        <w:tc>
          <w:tcPr>
            <w:tcW w:w="3592" w:type="dxa"/>
          </w:tcPr>
          <w:p w:rsidR="00993911" w:rsidRPr="00993911" w:rsidRDefault="00993911" w:rsidP="00A40EF0">
            <w:pPr>
              <w:jc w:val="both"/>
            </w:pPr>
            <w:r w:rsidRPr="00993911">
              <w:t xml:space="preserve">Справочная литература </w:t>
            </w:r>
          </w:p>
        </w:tc>
        <w:tc>
          <w:tcPr>
            <w:tcW w:w="294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340</w:t>
            </w:r>
          </w:p>
        </w:tc>
        <w:tc>
          <w:tcPr>
            <w:tcW w:w="292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1361</w:t>
            </w:r>
          </w:p>
        </w:tc>
      </w:tr>
      <w:tr w:rsidR="00993911" w:rsidRPr="00993911" w:rsidTr="00993911">
        <w:trPr>
          <w:jc w:val="center"/>
        </w:trPr>
        <w:tc>
          <w:tcPr>
            <w:tcW w:w="3592" w:type="dxa"/>
          </w:tcPr>
          <w:p w:rsidR="00993911" w:rsidRPr="00993911" w:rsidRDefault="00993911" w:rsidP="00A40EF0">
            <w:pPr>
              <w:jc w:val="both"/>
            </w:pPr>
            <w:r w:rsidRPr="00993911">
              <w:t xml:space="preserve">Художественная литература </w:t>
            </w:r>
          </w:p>
        </w:tc>
        <w:tc>
          <w:tcPr>
            <w:tcW w:w="294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274</w:t>
            </w:r>
          </w:p>
        </w:tc>
        <w:tc>
          <w:tcPr>
            <w:tcW w:w="292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1380</w:t>
            </w:r>
          </w:p>
        </w:tc>
      </w:tr>
      <w:tr w:rsidR="00993911" w:rsidRPr="00993911" w:rsidTr="00993911">
        <w:trPr>
          <w:jc w:val="center"/>
        </w:trPr>
        <w:tc>
          <w:tcPr>
            <w:tcW w:w="3592" w:type="dxa"/>
          </w:tcPr>
          <w:p w:rsidR="00993911" w:rsidRPr="00993911" w:rsidRDefault="00993911" w:rsidP="00A40EF0">
            <w:pPr>
              <w:jc w:val="both"/>
            </w:pPr>
            <w:r w:rsidRPr="00993911">
              <w:t xml:space="preserve">Новые поступления за год </w:t>
            </w:r>
          </w:p>
        </w:tc>
        <w:tc>
          <w:tcPr>
            <w:tcW w:w="294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31</w:t>
            </w:r>
          </w:p>
        </w:tc>
        <w:tc>
          <w:tcPr>
            <w:tcW w:w="292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93</w:t>
            </w:r>
          </w:p>
        </w:tc>
      </w:tr>
    </w:tbl>
    <w:p w:rsidR="00426A6C" w:rsidRPr="00AE37F5" w:rsidRDefault="00426A6C" w:rsidP="00426A6C">
      <w:pPr>
        <w:ind w:left="720"/>
        <w:jc w:val="both"/>
      </w:pPr>
    </w:p>
    <w:p w:rsidR="00426A6C" w:rsidRPr="00AE37F5" w:rsidRDefault="00426A6C" w:rsidP="00426A6C">
      <w:pPr>
        <w:jc w:val="center"/>
      </w:pPr>
      <w:r w:rsidRPr="00AE37F5">
        <w:t>Состояние учебно-информационного фонда</w:t>
      </w:r>
    </w:p>
    <w:tbl>
      <w:tblPr>
        <w:tblpPr w:leftFromText="180" w:rightFromText="180" w:vertAnchor="text" w:horzAnchor="margin" w:tblpXSpec="center"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2268"/>
        <w:gridCol w:w="2693"/>
      </w:tblGrid>
      <w:tr w:rsidR="00426A6C" w:rsidRPr="00993911" w:rsidTr="00993911">
        <w:trPr>
          <w:cantSplit/>
          <w:trHeight w:val="353"/>
        </w:trPr>
        <w:tc>
          <w:tcPr>
            <w:tcW w:w="6771" w:type="dxa"/>
            <w:gridSpan w:val="3"/>
          </w:tcPr>
          <w:p w:rsidR="00426A6C" w:rsidRPr="00993911" w:rsidRDefault="00426A6C" w:rsidP="00A40EF0">
            <w:pPr>
              <w:widowControl w:val="0"/>
              <w:autoSpaceDE w:val="0"/>
              <w:jc w:val="center"/>
            </w:pPr>
            <w:r w:rsidRPr="00993911">
              <w:t>Учебники</w:t>
            </w:r>
          </w:p>
        </w:tc>
        <w:tc>
          <w:tcPr>
            <w:tcW w:w="2693" w:type="dxa"/>
            <w:vMerge w:val="restart"/>
          </w:tcPr>
          <w:p w:rsidR="00426A6C" w:rsidRPr="00993911" w:rsidRDefault="00426A6C" w:rsidP="00A40EF0">
            <w:pPr>
              <w:widowControl w:val="0"/>
              <w:autoSpaceDE w:val="0"/>
              <w:jc w:val="center"/>
            </w:pPr>
            <w:r w:rsidRPr="00993911">
              <w:t>Электронные образовательные ресурсы (количество единиц)</w:t>
            </w:r>
          </w:p>
        </w:tc>
      </w:tr>
      <w:tr w:rsidR="00426A6C" w:rsidRPr="00993911" w:rsidTr="00993911">
        <w:trPr>
          <w:cantSplit/>
          <w:trHeight w:val="369"/>
        </w:trPr>
        <w:tc>
          <w:tcPr>
            <w:tcW w:w="2802" w:type="dxa"/>
          </w:tcPr>
          <w:p w:rsidR="00426A6C" w:rsidRPr="00993911" w:rsidRDefault="00426A6C" w:rsidP="00A40EF0">
            <w:pPr>
              <w:widowControl w:val="0"/>
              <w:autoSpaceDE w:val="0"/>
              <w:jc w:val="center"/>
            </w:pPr>
            <w:r w:rsidRPr="00993911">
              <w:t>количество</w:t>
            </w:r>
          </w:p>
          <w:p w:rsidR="00426A6C" w:rsidRPr="00993911" w:rsidRDefault="00426A6C" w:rsidP="00A40EF0">
            <w:pPr>
              <w:widowControl w:val="0"/>
              <w:autoSpaceDE w:val="0"/>
              <w:jc w:val="center"/>
            </w:pPr>
            <w:r w:rsidRPr="00993911">
              <w:t>экземпляров</w:t>
            </w:r>
          </w:p>
        </w:tc>
        <w:tc>
          <w:tcPr>
            <w:tcW w:w="1701" w:type="dxa"/>
          </w:tcPr>
          <w:p w:rsidR="00426A6C" w:rsidRPr="00993911" w:rsidRDefault="00426A6C" w:rsidP="00A40EF0">
            <w:pPr>
              <w:widowControl w:val="0"/>
              <w:autoSpaceDE w:val="0"/>
              <w:jc w:val="center"/>
            </w:pPr>
            <w:r w:rsidRPr="00993911">
              <w:t>количество</w:t>
            </w:r>
          </w:p>
          <w:p w:rsidR="00426A6C" w:rsidRPr="00993911" w:rsidRDefault="00426A6C" w:rsidP="00A40EF0">
            <w:pPr>
              <w:widowControl w:val="0"/>
              <w:autoSpaceDE w:val="0"/>
              <w:jc w:val="center"/>
            </w:pPr>
            <w:r w:rsidRPr="00993911">
              <w:t>наименований</w:t>
            </w:r>
          </w:p>
        </w:tc>
        <w:tc>
          <w:tcPr>
            <w:tcW w:w="2268" w:type="dxa"/>
          </w:tcPr>
          <w:p w:rsidR="00426A6C" w:rsidRPr="00993911" w:rsidRDefault="00426A6C" w:rsidP="00A40EF0">
            <w:pPr>
              <w:widowControl w:val="0"/>
              <w:autoSpaceDE w:val="0"/>
              <w:jc w:val="center"/>
            </w:pPr>
            <w:r w:rsidRPr="00993911">
              <w:t xml:space="preserve">количество экземпляров </w:t>
            </w:r>
          </w:p>
          <w:p w:rsidR="00426A6C" w:rsidRPr="00993911" w:rsidRDefault="00426A6C" w:rsidP="00A40EF0">
            <w:pPr>
              <w:widowControl w:val="0"/>
              <w:autoSpaceDE w:val="0"/>
              <w:jc w:val="center"/>
            </w:pPr>
            <w:r w:rsidRPr="00993911">
              <w:t>на одного обучающегося</w:t>
            </w:r>
          </w:p>
        </w:tc>
        <w:tc>
          <w:tcPr>
            <w:tcW w:w="2693" w:type="dxa"/>
            <w:vMerge/>
          </w:tcPr>
          <w:p w:rsidR="00426A6C" w:rsidRPr="00993911" w:rsidRDefault="00426A6C" w:rsidP="00A40EF0">
            <w:pPr>
              <w:widowControl w:val="0"/>
              <w:autoSpaceDE w:val="0"/>
            </w:pPr>
          </w:p>
        </w:tc>
      </w:tr>
      <w:tr w:rsidR="00993911" w:rsidRPr="00993911" w:rsidTr="00993911">
        <w:trPr>
          <w:trHeight w:val="399"/>
        </w:trPr>
        <w:tc>
          <w:tcPr>
            <w:tcW w:w="2802" w:type="dxa"/>
          </w:tcPr>
          <w:p w:rsidR="00993911" w:rsidRPr="00993911" w:rsidRDefault="00993911" w:rsidP="00AE37F5">
            <w:pPr>
              <w:widowControl w:val="0"/>
              <w:autoSpaceDE w:val="0"/>
            </w:pPr>
            <w:r w:rsidRPr="00993911">
              <w:t>За счет бюджета- 779</w:t>
            </w:r>
          </w:p>
          <w:p w:rsidR="00993911" w:rsidRPr="00993911" w:rsidRDefault="00993911" w:rsidP="00993911">
            <w:pPr>
              <w:widowControl w:val="0"/>
              <w:autoSpaceDE w:val="0"/>
            </w:pPr>
            <w:r w:rsidRPr="00993911">
              <w:t xml:space="preserve">обменный фонд – </w:t>
            </w:r>
          </w:p>
        </w:tc>
        <w:tc>
          <w:tcPr>
            <w:tcW w:w="1701"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241</w:t>
            </w:r>
          </w:p>
        </w:tc>
        <w:tc>
          <w:tcPr>
            <w:tcW w:w="2268"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12</w:t>
            </w:r>
          </w:p>
        </w:tc>
        <w:tc>
          <w:tcPr>
            <w:tcW w:w="2693" w:type="dxa"/>
          </w:tcPr>
          <w:p w:rsidR="00993911" w:rsidRPr="00993911" w:rsidRDefault="00993911" w:rsidP="00993911">
            <w:pPr>
              <w:shd w:val="clear" w:color="auto" w:fill="FFFFFF"/>
              <w:rPr>
                <w:rFonts w:ascii="YS Text" w:hAnsi="YS Text"/>
                <w:sz w:val="23"/>
                <w:szCs w:val="23"/>
              </w:rPr>
            </w:pPr>
            <w:r w:rsidRPr="00993911">
              <w:rPr>
                <w:rFonts w:ascii="YS Text" w:hAnsi="YS Text"/>
                <w:sz w:val="23"/>
                <w:szCs w:val="23"/>
              </w:rPr>
              <w:t>7</w:t>
            </w:r>
          </w:p>
        </w:tc>
      </w:tr>
    </w:tbl>
    <w:p w:rsidR="00426A6C" w:rsidRDefault="00426A6C" w:rsidP="00CB1CBD">
      <w:pPr>
        <w:rPr>
          <w:b/>
        </w:rPr>
      </w:pPr>
    </w:p>
    <w:p w:rsidR="00AE37F5" w:rsidRDefault="00AE37F5" w:rsidP="007C0AB3">
      <w:pPr>
        <w:ind w:firstLine="567"/>
        <w:jc w:val="center"/>
        <w:rPr>
          <w:b/>
        </w:rPr>
      </w:pPr>
    </w:p>
    <w:p w:rsidR="00AE4EA2" w:rsidRPr="00B37FEB" w:rsidRDefault="00AE37F5" w:rsidP="007C0AB3">
      <w:pPr>
        <w:ind w:firstLine="567"/>
        <w:jc w:val="center"/>
      </w:pPr>
      <w:r>
        <w:rPr>
          <w:b/>
        </w:rPr>
        <w:t>10</w:t>
      </w:r>
      <w:r w:rsidR="004B382E" w:rsidRPr="00B37FEB">
        <w:rPr>
          <w:b/>
        </w:rPr>
        <w:t>.</w:t>
      </w:r>
      <w:r w:rsidR="00AE4EA2" w:rsidRPr="00B37FEB">
        <w:rPr>
          <w:b/>
        </w:rPr>
        <w:t>Степень оснащённости кабинетов учебно-наглядным оборудованием</w:t>
      </w:r>
    </w:p>
    <w:p w:rsidR="00AE4EA2" w:rsidRPr="003E6865" w:rsidRDefault="00AE4EA2" w:rsidP="007C0AB3">
      <w:pPr>
        <w:ind w:firstLine="567"/>
        <w:jc w:val="both"/>
      </w:pPr>
      <w:r w:rsidRPr="00B37FEB">
        <w:t>(в соответствии с федеральным компонентом государственного образовательного стандарта (утвержден приказом</w:t>
      </w:r>
      <w:r w:rsidRPr="003E6865">
        <w:t xml:space="preserve">  Министерства образования РФ от 05.03.2004 г. № 1089), письмом Министерства образования и науки РФ от 01.04. </w:t>
      </w:r>
      <w:smartTag w:uri="urn:schemas-microsoft-com:office:smarttags" w:element="metricconverter">
        <w:smartTagPr>
          <w:attr w:name="ProductID" w:val="2005 г"/>
        </w:smartTagPr>
        <w:r w:rsidRPr="003E6865">
          <w:t>2005 г</w:t>
        </w:r>
      </w:smartTag>
      <w:r w:rsidRPr="003E6865">
        <w:t xml:space="preserve">. № 03-417 «О перечне учебного и компьютерного оборудования для оснащения общеобразовательных учреждений») </w:t>
      </w:r>
    </w:p>
    <w:p w:rsidR="00AE4EA2" w:rsidRPr="003E6865" w:rsidRDefault="00AE4EA2" w:rsidP="0014497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843"/>
        <w:gridCol w:w="1842"/>
        <w:gridCol w:w="2268"/>
      </w:tblGrid>
      <w:tr w:rsidR="00AE4EA2" w:rsidRPr="00944453" w:rsidTr="0099745D">
        <w:trPr>
          <w:trHeight w:val="195"/>
        </w:trPr>
        <w:tc>
          <w:tcPr>
            <w:tcW w:w="2235" w:type="dxa"/>
            <w:vMerge w:val="restart"/>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Наименование кабинета</w:t>
            </w:r>
          </w:p>
        </w:tc>
        <w:tc>
          <w:tcPr>
            <w:tcW w:w="1559" w:type="dxa"/>
            <w:vMerge w:val="restart"/>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Количество</w:t>
            </w:r>
          </w:p>
          <w:p w:rsidR="00AE4EA2" w:rsidRPr="00944453" w:rsidRDefault="00AE4EA2" w:rsidP="0014497B">
            <w:pPr>
              <w:jc w:val="both"/>
              <w:rPr>
                <w:b/>
              </w:rPr>
            </w:pPr>
            <w:r w:rsidRPr="00944453">
              <w:rPr>
                <w:b/>
              </w:rPr>
              <w:t>всего</w:t>
            </w:r>
          </w:p>
        </w:tc>
        <w:tc>
          <w:tcPr>
            <w:tcW w:w="5953" w:type="dxa"/>
            <w:gridSpan w:val="3"/>
            <w:tcBorders>
              <w:top w:val="single" w:sz="4" w:space="0" w:color="auto"/>
              <w:left w:val="single" w:sz="4" w:space="0" w:color="auto"/>
              <w:bottom w:val="single" w:sz="4" w:space="0" w:color="auto"/>
              <w:right w:val="single" w:sz="4" w:space="0" w:color="auto"/>
            </w:tcBorders>
          </w:tcPr>
          <w:p w:rsidR="00AE4EA2" w:rsidRPr="00944453" w:rsidRDefault="00AE4EA2" w:rsidP="005714BF">
            <w:pPr>
              <w:jc w:val="center"/>
              <w:rPr>
                <w:b/>
              </w:rPr>
            </w:pPr>
            <w:r w:rsidRPr="00944453">
              <w:rPr>
                <w:b/>
              </w:rPr>
              <w:t>Состояние</w:t>
            </w:r>
          </w:p>
        </w:tc>
      </w:tr>
      <w:tr w:rsidR="00AE4EA2" w:rsidRPr="00944453" w:rsidTr="0099745D">
        <w:trPr>
          <w:trHeight w:val="345"/>
        </w:trPr>
        <w:tc>
          <w:tcPr>
            <w:tcW w:w="2235" w:type="dxa"/>
            <w:vMerge/>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p>
        </w:tc>
        <w:tc>
          <w:tcPr>
            <w:tcW w:w="1559" w:type="dxa"/>
            <w:vMerge/>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Оптимальное</w:t>
            </w:r>
          </w:p>
          <w:p w:rsidR="00AE4EA2" w:rsidRPr="00944453" w:rsidRDefault="00AE4EA2" w:rsidP="0014497B">
            <w:pPr>
              <w:jc w:val="both"/>
              <w:rPr>
                <w:b/>
              </w:rPr>
            </w:pPr>
            <w:r w:rsidRPr="00944453">
              <w:rPr>
                <w:b/>
              </w:rPr>
              <w:t>(100%-80%)</w:t>
            </w:r>
          </w:p>
          <w:p w:rsidR="00AE4EA2" w:rsidRPr="00944453" w:rsidRDefault="00AE4EA2" w:rsidP="0014497B">
            <w:pPr>
              <w:jc w:val="both"/>
              <w:rPr>
                <w:b/>
              </w:rP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Допустимое</w:t>
            </w:r>
          </w:p>
          <w:p w:rsidR="00AE4EA2" w:rsidRPr="00944453" w:rsidRDefault="00AE4EA2" w:rsidP="0014497B">
            <w:pPr>
              <w:jc w:val="both"/>
              <w:rPr>
                <w:b/>
              </w:rPr>
            </w:pPr>
            <w:r w:rsidRPr="00944453">
              <w:rPr>
                <w:b/>
              </w:rPr>
              <w:t>(80% - 50%)</w:t>
            </w: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rPr>
                <w:b/>
              </w:rPr>
            </w:pPr>
            <w:r w:rsidRPr="00944453">
              <w:rPr>
                <w:b/>
              </w:rPr>
              <w:t>Недопустимое</w:t>
            </w:r>
          </w:p>
          <w:p w:rsidR="00AE4EA2" w:rsidRPr="00944453" w:rsidRDefault="00AE4EA2" w:rsidP="0014497B">
            <w:pPr>
              <w:jc w:val="both"/>
              <w:rPr>
                <w:b/>
              </w:rPr>
            </w:pPr>
            <w:r w:rsidRPr="00944453">
              <w:rPr>
                <w:b/>
              </w:rPr>
              <w:t>(50% и менее)</w:t>
            </w: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Кабинет начальной школы</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944453" w:rsidP="00C133D3">
            <w:pPr>
              <w:jc w:val="center"/>
            </w:pPr>
            <w:r w:rsidRPr="00944453">
              <w:t>3</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82703F" w:rsidP="00C133D3">
            <w:pPr>
              <w:jc w:val="center"/>
            </w:pPr>
            <w:r w:rsidRPr="00944453">
              <w:t>80</w:t>
            </w: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Кабинет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5714BF" w:rsidP="00C133D3">
            <w:pPr>
              <w:jc w:val="center"/>
            </w:pPr>
            <w:r w:rsidRPr="00944453">
              <w:t>2</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82703F" w:rsidP="00C133D3">
            <w:pPr>
              <w:jc w:val="center"/>
            </w:pPr>
            <w:r w:rsidRPr="00944453">
              <w:t>80</w:t>
            </w: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82703F" w:rsidP="0082703F">
            <w:pPr>
              <w:jc w:val="both"/>
            </w:pPr>
            <w:r w:rsidRPr="00944453">
              <w:t xml:space="preserve">Кабинет естественных наук </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3E6865" w:rsidP="00C133D3">
            <w:pPr>
              <w:jc w:val="center"/>
            </w:pPr>
            <w:r w:rsidRPr="00944453">
              <w:t>80</w:t>
            </w: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Кабинет иностранного языка</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50</w:t>
            </w: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Кабинет математики</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75</w:t>
            </w: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t xml:space="preserve">Кабинет информатики </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75</w:t>
            </w: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AE4EA2" w:rsidP="0014497B">
            <w:pPr>
              <w:jc w:val="both"/>
            </w:pPr>
            <w:r w:rsidRPr="00944453">
              <w:lastRenderedPageBreak/>
              <w:t>Кабинет истории и обществознания</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75</w:t>
            </w: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r>
      <w:tr w:rsidR="00AE4EA2" w:rsidRPr="00944453" w:rsidTr="0099745D">
        <w:tc>
          <w:tcPr>
            <w:tcW w:w="2235" w:type="dxa"/>
            <w:tcBorders>
              <w:top w:val="single" w:sz="4" w:space="0" w:color="auto"/>
              <w:left w:val="single" w:sz="4" w:space="0" w:color="auto"/>
              <w:bottom w:val="single" w:sz="4" w:space="0" w:color="auto"/>
              <w:right w:val="single" w:sz="4" w:space="0" w:color="auto"/>
            </w:tcBorders>
          </w:tcPr>
          <w:p w:rsidR="00AE4EA2" w:rsidRPr="00944453" w:rsidRDefault="009B2071" w:rsidP="0014497B">
            <w:pPr>
              <w:jc w:val="both"/>
            </w:pPr>
            <w:r w:rsidRPr="00944453">
              <w:t>Лаборантская</w:t>
            </w:r>
          </w:p>
        </w:tc>
        <w:tc>
          <w:tcPr>
            <w:tcW w:w="1559"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r w:rsidRPr="00944453">
              <w:t>1</w:t>
            </w:r>
          </w:p>
        </w:tc>
        <w:tc>
          <w:tcPr>
            <w:tcW w:w="1843"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44453" w:rsidRDefault="00AE4EA2" w:rsidP="00C133D3">
            <w:pPr>
              <w:jc w:val="center"/>
            </w:pPr>
          </w:p>
        </w:tc>
        <w:tc>
          <w:tcPr>
            <w:tcW w:w="2268" w:type="dxa"/>
            <w:tcBorders>
              <w:top w:val="single" w:sz="4" w:space="0" w:color="auto"/>
              <w:left w:val="single" w:sz="4" w:space="0" w:color="auto"/>
              <w:bottom w:val="single" w:sz="4" w:space="0" w:color="auto"/>
              <w:right w:val="single" w:sz="4" w:space="0" w:color="auto"/>
            </w:tcBorders>
          </w:tcPr>
          <w:p w:rsidR="00AE4EA2" w:rsidRPr="00944453" w:rsidRDefault="0082703F" w:rsidP="00C133D3">
            <w:pPr>
              <w:jc w:val="center"/>
            </w:pPr>
            <w:r w:rsidRPr="00944453">
              <w:t>50</w:t>
            </w:r>
          </w:p>
        </w:tc>
      </w:tr>
    </w:tbl>
    <w:p w:rsidR="007C0AB3" w:rsidRDefault="007C0AB3" w:rsidP="00E83F8D">
      <w:pPr>
        <w:jc w:val="center"/>
        <w:rPr>
          <w:b/>
          <w:color w:val="FF0000"/>
        </w:rPr>
      </w:pPr>
    </w:p>
    <w:p w:rsidR="00345B48" w:rsidRDefault="00345B48" w:rsidP="00E83F8D">
      <w:pPr>
        <w:jc w:val="center"/>
        <w:rPr>
          <w:b/>
        </w:rPr>
      </w:pPr>
    </w:p>
    <w:p w:rsidR="00BD2E7C" w:rsidRDefault="00AE37F5" w:rsidP="00E83F8D">
      <w:pPr>
        <w:jc w:val="center"/>
        <w:rPr>
          <w:b/>
        </w:rPr>
      </w:pPr>
      <w:r>
        <w:rPr>
          <w:b/>
        </w:rPr>
        <w:t>11</w:t>
      </w:r>
      <w:r w:rsidR="004B382E" w:rsidRPr="00D843C9">
        <w:rPr>
          <w:b/>
        </w:rPr>
        <w:t xml:space="preserve">.Задачи </w:t>
      </w:r>
      <w:proofErr w:type="spellStart"/>
      <w:r w:rsidR="00BD2E7C">
        <w:rPr>
          <w:b/>
        </w:rPr>
        <w:t>Песковатской</w:t>
      </w:r>
      <w:proofErr w:type="spellEnd"/>
      <w:r w:rsidR="00BD2E7C">
        <w:rPr>
          <w:b/>
        </w:rPr>
        <w:t xml:space="preserve"> </w:t>
      </w:r>
      <w:proofErr w:type="spellStart"/>
      <w:r w:rsidR="00BD2E7C">
        <w:rPr>
          <w:b/>
        </w:rPr>
        <w:t>СШ-филиала</w:t>
      </w:r>
      <w:proofErr w:type="spellEnd"/>
      <w:r w:rsidR="00BD2E7C">
        <w:rPr>
          <w:b/>
        </w:rPr>
        <w:t xml:space="preserve"> МБОУ «</w:t>
      </w:r>
      <w:proofErr w:type="spellStart"/>
      <w:r w:rsidR="00BD2E7C">
        <w:rPr>
          <w:b/>
        </w:rPr>
        <w:t>Городищенская</w:t>
      </w:r>
      <w:proofErr w:type="spellEnd"/>
      <w:r w:rsidR="00BD2E7C">
        <w:rPr>
          <w:b/>
        </w:rPr>
        <w:t xml:space="preserve"> СШ №1» </w:t>
      </w:r>
    </w:p>
    <w:p w:rsidR="004B382E" w:rsidRPr="00D843C9" w:rsidRDefault="0044057A" w:rsidP="00E83F8D">
      <w:pPr>
        <w:jc w:val="center"/>
        <w:rPr>
          <w:b/>
        </w:rPr>
      </w:pPr>
      <w:r>
        <w:rPr>
          <w:b/>
        </w:rPr>
        <w:t xml:space="preserve"> на 2021</w:t>
      </w:r>
      <w:r w:rsidR="004B382E" w:rsidRPr="00D843C9">
        <w:rPr>
          <w:b/>
        </w:rPr>
        <w:t>-20</w:t>
      </w:r>
      <w:r>
        <w:rPr>
          <w:b/>
        </w:rPr>
        <w:t>22</w:t>
      </w:r>
      <w:r w:rsidR="004B382E" w:rsidRPr="00D843C9">
        <w:rPr>
          <w:b/>
        </w:rPr>
        <w:t xml:space="preserve"> учебный год</w:t>
      </w:r>
    </w:p>
    <w:p w:rsidR="004B382E" w:rsidRPr="00345B48" w:rsidRDefault="004B382E" w:rsidP="001B52DE">
      <w:pPr>
        <w:tabs>
          <w:tab w:val="num" w:pos="816"/>
        </w:tabs>
        <w:ind w:left="816" w:hanging="360"/>
        <w:jc w:val="both"/>
      </w:pPr>
      <w:r w:rsidRPr="00345B48">
        <w:t>1. Создание комфортных условий успешного обучения каждого ученика:</w:t>
      </w:r>
    </w:p>
    <w:p w:rsidR="004B382E" w:rsidRPr="00345B48" w:rsidRDefault="004B382E" w:rsidP="001B52DE">
      <w:pPr>
        <w:tabs>
          <w:tab w:val="num" w:pos="1440"/>
        </w:tabs>
        <w:jc w:val="both"/>
      </w:pPr>
      <w:r w:rsidRPr="00345B48">
        <w:rPr>
          <w:rFonts w:eastAsia="Symbol"/>
        </w:rPr>
        <w:t xml:space="preserve">* </w:t>
      </w:r>
      <w:r w:rsidRPr="00345B48">
        <w:t>Формирование у учащихся школы устойчивых познавательных интересов;</w:t>
      </w:r>
    </w:p>
    <w:p w:rsidR="004B382E" w:rsidRPr="00345B48" w:rsidRDefault="004B382E" w:rsidP="001B52DE">
      <w:pPr>
        <w:tabs>
          <w:tab w:val="num" w:pos="1440"/>
        </w:tabs>
        <w:jc w:val="both"/>
      </w:pPr>
      <w:r w:rsidRPr="00345B48">
        <w:rPr>
          <w:rFonts w:eastAsia="Symbol"/>
        </w:rPr>
        <w:t>*П</w:t>
      </w:r>
      <w:r w:rsidRPr="00345B48">
        <w:t>овышение качества обучения школьников за счет освоения технологий, обеспечивающих успешность самостоятельной работы каждого ученика;</w:t>
      </w:r>
    </w:p>
    <w:p w:rsidR="004B382E" w:rsidRPr="00345B48" w:rsidRDefault="004B382E" w:rsidP="001B52DE">
      <w:pPr>
        <w:tabs>
          <w:tab w:val="num" w:pos="816"/>
        </w:tabs>
        <w:ind w:left="816" w:hanging="360"/>
        <w:jc w:val="both"/>
      </w:pPr>
      <w:r w:rsidRPr="00345B48">
        <w:t xml:space="preserve">2.  Внедрение принципов личностно ориентированного подхода в обучении:  </w:t>
      </w:r>
    </w:p>
    <w:p w:rsidR="004B382E" w:rsidRPr="00345B48" w:rsidRDefault="004B382E" w:rsidP="001B52DE">
      <w:pPr>
        <w:tabs>
          <w:tab w:val="num" w:pos="1440"/>
        </w:tabs>
        <w:jc w:val="both"/>
      </w:pPr>
      <w:r w:rsidRPr="00345B48">
        <w:rPr>
          <w:rFonts w:eastAsia="Symbol"/>
        </w:rPr>
        <w:t xml:space="preserve">* </w:t>
      </w:r>
      <w:r w:rsidRPr="00345B48">
        <w:t>Усиление мотивации педагогов на освоение инновационных педагогических технологий обучения и воспитания;</w:t>
      </w:r>
    </w:p>
    <w:p w:rsidR="004B382E" w:rsidRPr="00345B48" w:rsidRDefault="004B382E" w:rsidP="001B52DE">
      <w:pPr>
        <w:tabs>
          <w:tab w:val="num" w:pos="1440"/>
        </w:tabs>
        <w:jc w:val="both"/>
      </w:pPr>
      <w:r w:rsidRPr="00345B48">
        <w:rPr>
          <w:rFonts w:eastAsia="Symbol"/>
        </w:rPr>
        <w:t xml:space="preserve">* </w:t>
      </w:r>
      <w:r w:rsidRPr="00345B48">
        <w:t>Обеспечение оптимального уровня квалификации педагогических кадров, необходимого для успешного развития школы;</w:t>
      </w:r>
    </w:p>
    <w:p w:rsidR="004B382E" w:rsidRPr="00345B48" w:rsidRDefault="004B382E" w:rsidP="001B52DE">
      <w:pPr>
        <w:tabs>
          <w:tab w:val="num" w:pos="1440"/>
        </w:tabs>
        <w:jc w:val="both"/>
      </w:pPr>
      <w:r w:rsidRPr="00345B48">
        <w:rPr>
          <w:rFonts w:eastAsia="Symbol"/>
        </w:rPr>
        <w:t xml:space="preserve">* </w:t>
      </w:r>
      <w:r w:rsidRPr="00345B48">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7C0AB3" w:rsidRPr="00345B48" w:rsidRDefault="007C0AB3" w:rsidP="007C0AB3">
      <w:pPr>
        <w:jc w:val="center"/>
        <w:rPr>
          <w:b/>
        </w:rPr>
      </w:pPr>
      <w:r w:rsidRPr="00345B48">
        <w:rPr>
          <w:b/>
        </w:rPr>
        <w:t>Контактная информация.</w:t>
      </w:r>
    </w:p>
    <w:p w:rsidR="007C0AB3" w:rsidRPr="00A867D9" w:rsidRDefault="00D843C9" w:rsidP="007C0AB3">
      <w:pPr>
        <w:pStyle w:val="edu-caption"/>
        <w:spacing w:before="0" w:beforeAutospacing="0" w:after="0" w:afterAutospacing="0" w:line="368" w:lineRule="atLeast"/>
        <w:rPr>
          <w:szCs w:val="23"/>
        </w:rPr>
      </w:pPr>
      <w:r>
        <w:rPr>
          <w:szCs w:val="23"/>
        </w:rPr>
        <w:t xml:space="preserve"> </w:t>
      </w:r>
      <w:r w:rsidR="007C0AB3" w:rsidRPr="00A867D9">
        <w:rPr>
          <w:szCs w:val="23"/>
        </w:rPr>
        <w:t>«</w:t>
      </w:r>
      <w:proofErr w:type="spellStart"/>
      <w:r w:rsidR="007C0AB3" w:rsidRPr="00A867D9">
        <w:rPr>
          <w:szCs w:val="23"/>
        </w:rPr>
        <w:t>Песковатская</w:t>
      </w:r>
      <w:proofErr w:type="spellEnd"/>
      <w:r w:rsidR="007C0AB3" w:rsidRPr="00A867D9">
        <w:rPr>
          <w:szCs w:val="23"/>
        </w:rPr>
        <w:t xml:space="preserve"> средняя школа</w:t>
      </w:r>
      <w:r>
        <w:rPr>
          <w:szCs w:val="23"/>
        </w:rPr>
        <w:t>»</w:t>
      </w:r>
      <w:r w:rsidR="00BD2E7C">
        <w:rPr>
          <w:szCs w:val="23"/>
        </w:rPr>
        <w:t xml:space="preserve">- филиал </w:t>
      </w:r>
      <w:r w:rsidR="00BD2E7C" w:rsidRPr="00BD2E7C">
        <w:rPr>
          <w:szCs w:val="23"/>
        </w:rPr>
        <w:t xml:space="preserve"> </w:t>
      </w:r>
      <w:r w:rsidR="00BD2E7C">
        <w:rPr>
          <w:szCs w:val="23"/>
        </w:rPr>
        <w:t>муниципального бюджетного общеобразовательного учреждения</w:t>
      </w:r>
    </w:p>
    <w:tbl>
      <w:tblPr>
        <w:tblW w:w="9923" w:type="dxa"/>
        <w:tblCellMar>
          <w:left w:w="0" w:type="dxa"/>
          <w:right w:w="0" w:type="dxa"/>
        </w:tblCellMar>
        <w:tblLook w:val="04A0"/>
      </w:tblPr>
      <w:tblGrid>
        <w:gridCol w:w="2977"/>
        <w:gridCol w:w="6946"/>
      </w:tblGrid>
      <w:tr w:rsidR="007C0AB3" w:rsidRPr="00A867D9" w:rsidTr="00560C97">
        <w:trPr>
          <w:trHeight w:val="274"/>
        </w:trPr>
        <w:tc>
          <w:tcPr>
            <w:tcW w:w="2977" w:type="dxa"/>
            <w:tcMar>
              <w:top w:w="0" w:type="dxa"/>
              <w:left w:w="0" w:type="dxa"/>
              <w:bottom w:w="201" w:type="dxa"/>
              <w:right w:w="0" w:type="dxa"/>
            </w:tcMar>
            <w:hideMark/>
          </w:tcPr>
          <w:p w:rsidR="007C0AB3" w:rsidRPr="00A867D9" w:rsidRDefault="007C0AB3" w:rsidP="00560C97">
            <w:pPr>
              <w:rPr>
                <w:szCs w:val="23"/>
              </w:rPr>
            </w:pPr>
            <w:r w:rsidRPr="00A867D9">
              <w:rPr>
                <w:szCs w:val="23"/>
              </w:rPr>
              <w:t>Сокращенное наименование</w:t>
            </w:r>
          </w:p>
        </w:tc>
        <w:tc>
          <w:tcPr>
            <w:tcW w:w="6946" w:type="dxa"/>
            <w:tcMar>
              <w:top w:w="0" w:type="dxa"/>
              <w:left w:w="0" w:type="dxa"/>
              <w:bottom w:w="201" w:type="dxa"/>
              <w:right w:w="0" w:type="dxa"/>
            </w:tcMar>
            <w:hideMark/>
          </w:tcPr>
          <w:p w:rsidR="007C0AB3" w:rsidRPr="00A867D9" w:rsidRDefault="007C0AB3" w:rsidP="00D843C9">
            <w:pPr>
              <w:rPr>
                <w:szCs w:val="23"/>
              </w:rPr>
            </w:pPr>
            <w:r w:rsidRPr="00A867D9">
              <w:rPr>
                <w:szCs w:val="23"/>
              </w:rPr>
              <w:t>«</w:t>
            </w:r>
            <w:proofErr w:type="spellStart"/>
            <w:r w:rsidRPr="00A867D9">
              <w:rPr>
                <w:szCs w:val="23"/>
              </w:rPr>
              <w:t>Песковатская</w:t>
            </w:r>
            <w:proofErr w:type="spellEnd"/>
            <w:r w:rsidRPr="00A867D9">
              <w:rPr>
                <w:szCs w:val="23"/>
              </w:rPr>
              <w:t xml:space="preserve"> СШ» </w:t>
            </w:r>
            <w:r w:rsidR="00BD2E7C">
              <w:rPr>
                <w:szCs w:val="23"/>
              </w:rPr>
              <w:t>-филиал МБОУ «</w:t>
            </w:r>
            <w:proofErr w:type="spellStart"/>
            <w:r w:rsidR="00BD2E7C">
              <w:rPr>
                <w:szCs w:val="23"/>
              </w:rPr>
              <w:t>Городищенская</w:t>
            </w:r>
            <w:proofErr w:type="spellEnd"/>
            <w:r w:rsidR="00BD2E7C">
              <w:rPr>
                <w:szCs w:val="23"/>
              </w:rPr>
              <w:t xml:space="preserve"> СШ №1»</w:t>
            </w:r>
          </w:p>
        </w:tc>
      </w:tr>
      <w:tr w:rsidR="007C0AB3" w:rsidRPr="00A867D9" w:rsidTr="00560C97">
        <w:trPr>
          <w:trHeight w:val="457"/>
        </w:trPr>
        <w:tc>
          <w:tcPr>
            <w:tcW w:w="2977" w:type="dxa"/>
            <w:tcMar>
              <w:top w:w="0" w:type="dxa"/>
              <w:left w:w="0" w:type="dxa"/>
              <w:bottom w:w="201" w:type="dxa"/>
              <w:right w:w="0" w:type="dxa"/>
            </w:tcMar>
            <w:hideMark/>
          </w:tcPr>
          <w:p w:rsidR="007C0AB3" w:rsidRPr="00A867D9" w:rsidRDefault="007C0AB3" w:rsidP="00560C97">
            <w:pPr>
              <w:rPr>
                <w:szCs w:val="23"/>
              </w:rPr>
            </w:pPr>
            <w:r w:rsidRPr="00A867D9">
              <w:rPr>
                <w:szCs w:val="23"/>
              </w:rPr>
              <w:t>Адрес местонахождения</w:t>
            </w:r>
          </w:p>
        </w:tc>
        <w:tc>
          <w:tcPr>
            <w:tcW w:w="6946" w:type="dxa"/>
            <w:tcMar>
              <w:top w:w="0" w:type="dxa"/>
              <w:left w:w="0" w:type="dxa"/>
              <w:bottom w:w="201" w:type="dxa"/>
              <w:right w:w="0" w:type="dxa"/>
            </w:tcMar>
            <w:hideMark/>
          </w:tcPr>
          <w:p w:rsidR="007C0AB3" w:rsidRPr="00A867D9" w:rsidRDefault="007C0AB3" w:rsidP="00560C97">
            <w:pPr>
              <w:rPr>
                <w:szCs w:val="23"/>
              </w:rPr>
            </w:pPr>
            <w:r w:rsidRPr="00A867D9">
              <w:rPr>
                <w:szCs w:val="23"/>
              </w:rPr>
              <w:t xml:space="preserve">403029, Волгоградская область, </w:t>
            </w:r>
            <w:proofErr w:type="spellStart"/>
            <w:r w:rsidRPr="00A867D9">
              <w:rPr>
                <w:szCs w:val="23"/>
              </w:rPr>
              <w:t>Городищенский</w:t>
            </w:r>
            <w:proofErr w:type="spellEnd"/>
            <w:r w:rsidRPr="00A867D9">
              <w:rPr>
                <w:szCs w:val="23"/>
              </w:rPr>
              <w:t xml:space="preserve"> район, </w:t>
            </w:r>
            <w:proofErr w:type="spellStart"/>
            <w:r w:rsidRPr="00A867D9">
              <w:rPr>
                <w:szCs w:val="23"/>
              </w:rPr>
              <w:t>х.Песковатка</w:t>
            </w:r>
            <w:proofErr w:type="spellEnd"/>
            <w:r w:rsidRPr="00A867D9">
              <w:rPr>
                <w:szCs w:val="23"/>
              </w:rPr>
              <w:t>, ул. Центральная, 11</w:t>
            </w:r>
          </w:p>
        </w:tc>
      </w:tr>
      <w:tr w:rsidR="007C0AB3" w:rsidRPr="00A867D9" w:rsidTr="00560C97">
        <w:trPr>
          <w:trHeight w:val="274"/>
        </w:trPr>
        <w:tc>
          <w:tcPr>
            <w:tcW w:w="2977" w:type="dxa"/>
            <w:tcMar>
              <w:top w:w="0" w:type="dxa"/>
              <w:left w:w="0" w:type="dxa"/>
              <w:bottom w:w="201" w:type="dxa"/>
              <w:right w:w="0" w:type="dxa"/>
            </w:tcMar>
            <w:hideMark/>
          </w:tcPr>
          <w:p w:rsidR="007C0AB3" w:rsidRPr="00A867D9" w:rsidRDefault="007C0AB3" w:rsidP="00560C97">
            <w:pPr>
              <w:rPr>
                <w:szCs w:val="23"/>
              </w:rPr>
            </w:pPr>
            <w:r w:rsidRPr="00A867D9">
              <w:rPr>
                <w:szCs w:val="23"/>
              </w:rPr>
              <w:t>Телефоны</w:t>
            </w:r>
          </w:p>
        </w:tc>
        <w:tc>
          <w:tcPr>
            <w:tcW w:w="6946" w:type="dxa"/>
            <w:tcMar>
              <w:top w:w="0" w:type="dxa"/>
              <w:left w:w="0" w:type="dxa"/>
              <w:bottom w:w="201" w:type="dxa"/>
              <w:right w:w="0" w:type="dxa"/>
            </w:tcMar>
            <w:hideMark/>
          </w:tcPr>
          <w:p w:rsidR="007C0AB3" w:rsidRPr="00A867D9" w:rsidRDefault="007C0AB3" w:rsidP="00560C97">
            <w:pPr>
              <w:rPr>
                <w:szCs w:val="23"/>
              </w:rPr>
            </w:pPr>
            <w:r w:rsidRPr="00A867D9">
              <w:rPr>
                <w:szCs w:val="23"/>
              </w:rPr>
              <w:t>8(84468)4-11-21</w:t>
            </w:r>
          </w:p>
        </w:tc>
      </w:tr>
      <w:tr w:rsidR="007C0AB3" w:rsidRPr="00A867D9" w:rsidTr="00560C97">
        <w:trPr>
          <w:trHeight w:val="233"/>
        </w:trPr>
        <w:tc>
          <w:tcPr>
            <w:tcW w:w="2977" w:type="dxa"/>
            <w:tcMar>
              <w:top w:w="0" w:type="dxa"/>
              <w:left w:w="0" w:type="dxa"/>
              <w:bottom w:w="201" w:type="dxa"/>
              <w:right w:w="0" w:type="dxa"/>
            </w:tcMar>
            <w:hideMark/>
          </w:tcPr>
          <w:p w:rsidR="007C0AB3" w:rsidRPr="00A867D9" w:rsidRDefault="007C0AB3" w:rsidP="00560C97">
            <w:pPr>
              <w:rPr>
                <w:szCs w:val="23"/>
              </w:rPr>
            </w:pPr>
            <w:proofErr w:type="spellStart"/>
            <w:r w:rsidRPr="00A867D9">
              <w:rPr>
                <w:szCs w:val="23"/>
              </w:rPr>
              <w:t>E-mail</w:t>
            </w:r>
            <w:proofErr w:type="spellEnd"/>
          </w:p>
        </w:tc>
        <w:tc>
          <w:tcPr>
            <w:tcW w:w="6946" w:type="dxa"/>
            <w:tcMar>
              <w:top w:w="0" w:type="dxa"/>
              <w:left w:w="0" w:type="dxa"/>
              <w:bottom w:w="201" w:type="dxa"/>
              <w:right w:w="0" w:type="dxa"/>
            </w:tcMar>
            <w:hideMark/>
          </w:tcPr>
          <w:p w:rsidR="007C0AB3" w:rsidRPr="00A867D9" w:rsidRDefault="007C0AB3" w:rsidP="00560C97">
            <w:pPr>
              <w:rPr>
                <w:szCs w:val="23"/>
              </w:rPr>
            </w:pPr>
            <w:r w:rsidRPr="00A867D9">
              <w:rPr>
                <w:szCs w:val="23"/>
              </w:rPr>
              <w:t>pesk-gorodishe@yandex.ru</w:t>
            </w:r>
          </w:p>
        </w:tc>
      </w:tr>
      <w:tr w:rsidR="007C0AB3" w:rsidRPr="00A867D9" w:rsidTr="00560C97">
        <w:trPr>
          <w:trHeight w:val="274"/>
        </w:trPr>
        <w:tc>
          <w:tcPr>
            <w:tcW w:w="2977" w:type="dxa"/>
            <w:shd w:val="clear" w:color="auto" w:fill="F5F5F5"/>
            <w:tcMar>
              <w:top w:w="0" w:type="dxa"/>
              <w:left w:w="0" w:type="dxa"/>
              <w:bottom w:w="201" w:type="dxa"/>
              <w:right w:w="0" w:type="dxa"/>
            </w:tcMar>
            <w:hideMark/>
          </w:tcPr>
          <w:p w:rsidR="007C0AB3" w:rsidRDefault="007C0AB3" w:rsidP="00560C97">
            <w:pPr>
              <w:rPr>
                <w:szCs w:val="23"/>
              </w:rPr>
            </w:pPr>
            <w:r w:rsidRPr="00A867D9">
              <w:rPr>
                <w:szCs w:val="23"/>
              </w:rPr>
              <w:t>Директор</w:t>
            </w:r>
          </w:p>
          <w:p w:rsidR="00BD2E7C" w:rsidRPr="00A867D9" w:rsidRDefault="00BD2E7C" w:rsidP="00560C97">
            <w:pPr>
              <w:rPr>
                <w:szCs w:val="23"/>
              </w:rPr>
            </w:pPr>
            <w:r>
              <w:rPr>
                <w:szCs w:val="23"/>
              </w:rPr>
              <w:t>Заведующая филиалом</w:t>
            </w:r>
          </w:p>
        </w:tc>
        <w:tc>
          <w:tcPr>
            <w:tcW w:w="6946" w:type="dxa"/>
            <w:shd w:val="clear" w:color="auto" w:fill="F5F5F5"/>
            <w:tcMar>
              <w:top w:w="0" w:type="dxa"/>
              <w:left w:w="0" w:type="dxa"/>
              <w:bottom w:w="201" w:type="dxa"/>
              <w:right w:w="0" w:type="dxa"/>
            </w:tcMar>
            <w:hideMark/>
          </w:tcPr>
          <w:p w:rsidR="007C0AB3" w:rsidRDefault="00BD2E7C" w:rsidP="00BD2E7C">
            <w:pPr>
              <w:rPr>
                <w:szCs w:val="23"/>
              </w:rPr>
            </w:pPr>
            <w:proofErr w:type="spellStart"/>
            <w:r>
              <w:rPr>
                <w:szCs w:val="23"/>
              </w:rPr>
              <w:t>Петрушов</w:t>
            </w:r>
            <w:proofErr w:type="spellEnd"/>
            <w:r>
              <w:rPr>
                <w:szCs w:val="23"/>
              </w:rPr>
              <w:t xml:space="preserve"> Евгений Васильевич</w:t>
            </w:r>
            <w:r w:rsidR="007C0AB3">
              <w:t xml:space="preserve"> </w:t>
            </w:r>
            <w:r>
              <w:rPr>
                <w:szCs w:val="23"/>
              </w:rPr>
              <w:t>(884468)3</w:t>
            </w:r>
            <w:r w:rsidR="00D843C9">
              <w:rPr>
                <w:szCs w:val="23"/>
              </w:rPr>
              <w:t>-</w:t>
            </w:r>
            <w:r>
              <w:rPr>
                <w:szCs w:val="23"/>
              </w:rPr>
              <w:t>30</w:t>
            </w:r>
            <w:r w:rsidR="00D843C9">
              <w:rPr>
                <w:szCs w:val="23"/>
              </w:rPr>
              <w:t>-</w:t>
            </w:r>
            <w:r>
              <w:rPr>
                <w:szCs w:val="23"/>
              </w:rPr>
              <w:t>48</w:t>
            </w:r>
          </w:p>
          <w:p w:rsidR="00BD2E7C" w:rsidRPr="00A867D9" w:rsidRDefault="00BD2E7C" w:rsidP="00BD2E7C">
            <w:pPr>
              <w:rPr>
                <w:szCs w:val="23"/>
              </w:rPr>
            </w:pPr>
            <w:r>
              <w:rPr>
                <w:szCs w:val="23"/>
              </w:rPr>
              <w:t xml:space="preserve">Свинарчук Ольга </w:t>
            </w:r>
            <w:proofErr w:type="spellStart"/>
            <w:r>
              <w:rPr>
                <w:szCs w:val="23"/>
              </w:rPr>
              <w:t>Феофановна</w:t>
            </w:r>
            <w:proofErr w:type="spellEnd"/>
            <w:r>
              <w:rPr>
                <w:szCs w:val="23"/>
              </w:rPr>
              <w:t xml:space="preserve"> (884468)4-11-21</w:t>
            </w:r>
          </w:p>
        </w:tc>
      </w:tr>
    </w:tbl>
    <w:p w:rsidR="007C0AB3" w:rsidRPr="00CA240F" w:rsidRDefault="007C0AB3" w:rsidP="007C0AB3">
      <w:pPr>
        <w:rPr>
          <w:b/>
          <w:color w:val="FF0000"/>
        </w:rPr>
      </w:pPr>
    </w:p>
    <w:p w:rsidR="00A86A4B" w:rsidRPr="00CA240F" w:rsidRDefault="00A86A4B" w:rsidP="007C0AB3">
      <w:pPr>
        <w:jc w:val="center"/>
        <w:rPr>
          <w:color w:val="FF0000"/>
        </w:rPr>
      </w:pPr>
    </w:p>
    <w:sectPr w:rsidR="00A86A4B" w:rsidRPr="00CA240F" w:rsidSect="00B37FEB">
      <w:pgSz w:w="11906" w:h="16838"/>
      <w:pgMar w:top="1134" w:right="850" w:bottom="1134"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0352462"/>
    <w:multiLevelType w:val="multilevel"/>
    <w:tmpl w:val="18248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7B03BA"/>
    <w:multiLevelType w:val="hybridMultilevel"/>
    <w:tmpl w:val="30186C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86A46F8"/>
    <w:multiLevelType w:val="multilevel"/>
    <w:tmpl w:val="C0D8C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6355E"/>
    <w:multiLevelType w:val="hybridMultilevel"/>
    <w:tmpl w:val="24006E98"/>
    <w:lvl w:ilvl="0" w:tplc="2A1867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4335010"/>
    <w:multiLevelType w:val="hybridMultilevel"/>
    <w:tmpl w:val="B270F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97E4279"/>
    <w:multiLevelType w:val="hybridMultilevel"/>
    <w:tmpl w:val="D3202CA2"/>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16">
    <w:nsid w:val="7A0C6B6B"/>
    <w:multiLevelType w:val="hybridMultilevel"/>
    <w:tmpl w:val="4D96F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D24F6"/>
    <w:multiLevelType w:val="multilevel"/>
    <w:tmpl w:val="4B9E6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7"/>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0"/>
  </w:num>
  <w:num w:numId="10">
    <w:abstractNumId w:val="12"/>
  </w:num>
  <w:num w:numId="11">
    <w:abstractNumId w:val="6"/>
  </w:num>
  <w:num w:numId="12">
    <w:abstractNumId w:val="11"/>
  </w:num>
  <w:num w:numId="13">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EA2"/>
    <w:rsid w:val="00020A50"/>
    <w:rsid w:val="000520CA"/>
    <w:rsid w:val="000603A2"/>
    <w:rsid w:val="00060DCD"/>
    <w:rsid w:val="00062E95"/>
    <w:rsid w:val="000A0DB0"/>
    <w:rsid w:val="000A72C0"/>
    <w:rsid w:val="000B39B7"/>
    <w:rsid w:val="000D4B40"/>
    <w:rsid w:val="0011747E"/>
    <w:rsid w:val="0012063F"/>
    <w:rsid w:val="00123B0E"/>
    <w:rsid w:val="0014497B"/>
    <w:rsid w:val="00166D5A"/>
    <w:rsid w:val="001873C4"/>
    <w:rsid w:val="001B52DE"/>
    <w:rsid w:val="001C1EC2"/>
    <w:rsid w:val="001D4290"/>
    <w:rsid w:val="001D5CFC"/>
    <w:rsid w:val="001E1DD1"/>
    <w:rsid w:val="001E45CF"/>
    <w:rsid w:val="001F60A6"/>
    <w:rsid w:val="00205234"/>
    <w:rsid w:val="00275156"/>
    <w:rsid w:val="00285091"/>
    <w:rsid w:val="00291B3C"/>
    <w:rsid w:val="00295E3B"/>
    <w:rsid w:val="002C03B3"/>
    <w:rsid w:val="002D74C5"/>
    <w:rsid w:val="003060A4"/>
    <w:rsid w:val="00325392"/>
    <w:rsid w:val="00345B48"/>
    <w:rsid w:val="00383B66"/>
    <w:rsid w:val="00385E9D"/>
    <w:rsid w:val="003917B3"/>
    <w:rsid w:val="0039662D"/>
    <w:rsid w:val="003A0A0A"/>
    <w:rsid w:val="003A2D77"/>
    <w:rsid w:val="003C543A"/>
    <w:rsid w:val="003C7AF0"/>
    <w:rsid w:val="003E6865"/>
    <w:rsid w:val="00401E97"/>
    <w:rsid w:val="00412203"/>
    <w:rsid w:val="00422A8B"/>
    <w:rsid w:val="00426A6C"/>
    <w:rsid w:val="00427AA1"/>
    <w:rsid w:val="00431288"/>
    <w:rsid w:val="00437088"/>
    <w:rsid w:val="0044057A"/>
    <w:rsid w:val="00445784"/>
    <w:rsid w:val="00461329"/>
    <w:rsid w:val="00484C57"/>
    <w:rsid w:val="00487A52"/>
    <w:rsid w:val="004926B7"/>
    <w:rsid w:val="004A701A"/>
    <w:rsid w:val="004B382E"/>
    <w:rsid w:val="004B7F3D"/>
    <w:rsid w:val="004C29FA"/>
    <w:rsid w:val="004D5A8E"/>
    <w:rsid w:val="004D7910"/>
    <w:rsid w:val="004F133C"/>
    <w:rsid w:val="00514190"/>
    <w:rsid w:val="005226C1"/>
    <w:rsid w:val="005309F3"/>
    <w:rsid w:val="005570B0"/>
    <w:rsid w:val="0055764F"/>
    <w:rsid w:val="00560C97"/>
    <w:rsid w:val="00562F6D"/>
    <w:rsid w:val="005714BF"/>
    <w:rsid w:val="00577F75"/>
    <w:rsid w:val="00593ABC"/>
    <w:rsid w:val="005B2562"/>
    <w:rsid w:val="005B3089"/>
    <w:rsid w:val="005C136C"/>
    <w:rsid w:val="005D5C82"/>
    <w:rsid w:val="005E77C1"/>
    <w:rsid w:val="006011CF"/>
    <w:rsid w:val="00605F09"/>
    <w:rsid w:val="00606D8A"/>
    <w:rsid w:val="00620132"/>
    <w:rsid w:val="00621B51"/>
    <w:rsid w:val="006423DC"/>
    <w:rsid w:val="00653705"/>
    <w:rsid w:val="0066409B"/>
    <w:rsid w:val="00676DEF"/>
    <w:rsid w:val="00683326"/>
    <w:rsid w:val="00684DF9"/>
    <w:rsid w:val="00695BB2"/>
    <w:rsid w:val="006A70DD"/>
    <w:rsid w:val="006F1CE6"/>
    <w:rsid w:val="006F25F4"/>
    <w:rsid w:val="006F4097"/>
    <w:rsid w:val="006F6398"/>
    <w:rsid w:val="006F6F9F"/>
    <w:rsid w:val="007170BD"/>
    <w:rsid w:val="007426B7"/>
    <w:rsid w:val="007530BF"/>
    <w:rsid w:val="007624D7"/>
    <w:rsid w:val="00765A88"/>
    <w:rsid w:val="00772042"/>
    <w:rsid w:val="00773B61"/>
    <w:rsid w:val="0079168C"/>
    <w:rsid w:val="00794FB0"/>
    <w:rsid w:val="007950E6"/>
    <w:rsid w:val="007A1CA6"/>
    <w:rsid w:val="007C0AB3"/>
    <w:rsid w:val="007D4728"/>
    <w:rsid w:val="007D5532"/>
    <w:rsid w:val="008040C0"/>
    <w:rsid w:val="00812058"/>
    <w:rsid w:val="0082703F"/>
    <w:rsid w:val="00843994"/>
    <w:rsid w:val="008439C2"/>
    <w:rsid w:val="00844750"/>
    <w:rsid w:val="008550A9"/>
    <w:rsid w:val="00882251"/>
    <w:rsid w:val="00882C91"/>
    <w:rsid w:val="008C6BE4"/>
    <w:rsid w:val="008E445C"/>
    <w:rsid w:val="008F6FBC"/>
    <w:rsid w:val="00910D70"/>
    <w:rsid w:val="00926D98"/>
    <w:rsid w:val="0092728A"/>
    <w:rsid w:val="00933D33"/>
    <w:rsid w:val="00944453"/>
    <w:rsid w:val="009540BB"/>
    <w:rsid w:val="009561B5"/>
    <w:rsid w:val="00972C0D"/>
    <w:rsid w:val="009741A5"/>
    <w:rsid w:val="00993911"/>
    <w:rsid w:val="0099745D"/>
    <w:rsid w:val="009A3B0F"/>
    <w:rsid w:val="009B2071"/>
    <w:rsid w:val="009E2C24"/>
    <w:rsid w:val="00A1425B"/>
    <w:rsid w:val="00A40EF0"/>
    <w:rsid w:val="00A63A45"/>
    <w:rsid w:val="00A67D62"/>
    <w:rsid w:val="00A86A4B"/>
    <w:rsid w:val="00AB67E8"/>
    <w:rsid w:val="00AE1077"/>
    <w:rsid w:val="00AE2B2B"/>
    <w:rsid w:val="00AE37F5"/>
    <w:rsid w:val="00AE4EA2"/>
    <w:rsid w:val="00AE6B18"/>
    <w:rsid w:val="00B14AEB"/>
    <w:rsid w:val="00B231D7"/>
    <w:rsid w:val="00B27773"/>
    <w:rsid w:val="00B33713"/>
    <w:rsid w:val="00B37FEB"/>
    <w:rsid w:val="00B859E9"/>
    <w:rsid w:val="00B87727"/>
    <w:rsid w:val="00BA4864"/>
    <w:rsid w:val="00BA643E"/>
    <w:rsid w:val="00BB0507"/>
    <w:rsid w:val="00BB7559"/>
    <w:rsid w:val="00BC5D63"/>
    <w:rsid w:val="00BD2E7C"/>
    <w:rsid w:val="00BE6182"/>
    <w:rsid w:val="00C12E59"/>
    <w:rsid w:val="00C133D3"/>
    <w:rsid w:val="00C1340B"/>
    <w:rsid w:val="00C220CF"/>
    <w:rsid w:val="00C56241"/>
    <w:rsid w:val="00CA240F"/>
    <w:rsid w:val="00CB1CBD"/>
    <w:rsid w:val="00CC5DCE"/>
    <w:rsid w:val="00CC5E03"/>
    <w:rsid w:val="00CF4CB8"/>
    <w:rsid w:val="00D05065"/>
    <w:rsid w:val="00D206C6"/>
    <w:rsid w:val="00D26038"/>
    <w:rsid w:val="00D51C8C"/>
    <w:rsid w:val="00D54E78"/>
    <w:rsid w:val="00D55E3B"/>
    <w:rsid w:val="00D843C9"/>
    <w:rsid w:val="00D843F8"/>
    <w:rsid w:val="00D947F9"/>
    <w:rsid w:val="00DD0894"/>
    <w:rsid w:val="00DD227F"/>
    <w:rsid w:val="00E14A50"/>
    <w:rsid w:val="00E26928"/>
    <w:rsid w:val="00E30E50"/>
    <w:rsid w:val="00E450FC"/>
    <w:rsid w:val="00E75A2B"/>
    <w:rsid w:val="00E83F8D"/>
    <w:rsid w:val="00E948CD"/>
    <w:rsid w:val="00EA1EF5"/>
    <w:rsid w:val="00EF53F2"/>
    <w:rsid w:val="00F173E6"/>
    <w:rsid w:val="00F82B2A"/>
    <w:rsid w:val="00FB080C"/>
    <w:rsid w:val="00FF4727"/>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EA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AE4EA2"/>
    <w:pPr>
      <w:spacing w:before="100" w:beforeAutospacing="1" w:after="100" w:afterAutospacing="1"/>
      <w:outlineLvl w:val="0"/>
    </w:pPr>
    <w:rPr>
      <w:b/>
      <w:bCs/>
      <w:color w:val="000000"/>
      <w:kern w:val="36"/>
      <w:sz w:val="48"/>
      <w:szCs w:val="48"/>
    </w:rPr>
  </w:style>
  <w:style w:type="paragraph" w:styleId="2">
    <w:name w:val="heading 2"/>
    <w:basedOn w:val="a0"/>
    <w:next w:val="a0"/>
    <w:link w:val="20"/>
    <w:qFormat/>
    <w:rsid w:val="00AE4EA2"/>
    <w:pPr>
      <w:keepNext/>
      <w:ind w:left="-718" w:right="-559"/>
      <w:jc w:val="center"/>
      <w:outlineLvl w:val="1"/>
    </w:pPr>
    <w:rPr>
      <w:b/>
      <w:bCs/>
    </w:rPr>
  </w:style>
  <w:style w:type="paragraph" w:styleId="3">
    <w:name w:val="heading 3"/>
    <w:basedOn w:val="a0"/>
    <w:next w:val="a0"/>
    <w:link w:val="30"/>
    <w:qFormat/>
    <w:rsid w:val="00AE4EA2"/>
    <w:pPr>
      <w:keepNext/>
      <w:spacing w:before="240" w:after="60"/>
      <w:outlineLvl w:val="2"/>
    </w:pPr>
    <w:rPr>
      <w:rFonts w:ascii="Arial" w:hAnsi="Arial"/>
      <w:b/>
      <w:bCs/>
      <w:sz w:val="26"/>
      <w:szCs w:val="26"/>
    </w:rPr>
  </w:style>
  <w:style w:type="paragraph" w:styleId="4">
    <w:name w:val="heading 4"/>
    <w:basedOn w:val="a0"/>
    <w:next w:val="a0"/>
    <w:link w:val="40"/>
    <w:qFormat/>
    <w:rsid w:val="00AE4EA2"/>
    <w:pPr>
      <w:keepNext/>
      <w:jc w:val="center"/>
      <w:outlineLvl w:val="3"/>
    </w:pPr>
    <w:rPr>
      <w:b/>
      <w:bCs/>
    </w:rPr>
  </w:style>
  <w:style w:type="paragraph" w:styleId="5">
    <w:name w:val="heading 5"/>
    <w:basedOn w:val="a0"/>
    <w:next w:val="a0"/>
    <w:link w:val="50"/>
    <w:qFormat/>
    <w:rsid w:val="00AE4EA2"/>
    <w:pPr>
      <w:spacing w:before="240" w:after="60"/>
      <w:outlineLvl w:val="4"/>
    </w:pPr>
    <w:rPr>
      <w:b/>
      <w:bCs/>
      <w:i/>
      <w:iCs/>
      <w:sz w:val="26"/>
      <w:szCs w:val="26"/>
    </w:rPr>
  </w:style>
  <w:style w:type="paragraph" w:styleId="6">
    <w:name w:val="heading 6"/>
    <w:basedOn w:val="a0"/>
    <w:next w:val="a0"/>
    <w:link w:val="60"/>
    <w:qFormat/>
    <w:rsid w:val="00AE4EA2"/>
    <w:pPr>
      <w:spacing w:before="240" w:after="60"/>
      <w:outlineLvl w:val="5"/>
    </w:pPr>
    <w:rPr>
      <w:b/>
      <w:bCs/>
      <w:sz w:val="22"/>
      <w:szCs w:val="22"/>
    </w:rPr>
  </w:style>
  <w:style w:type="paragraph" w:styleId="7">
    <w:name w:val="heading 7"/>
    <w:basedOn w:val="a0"/>
    <w:next w:val="a0"/>
    <w:link w:val="70"/>
    <w:qFormat/>
    <w:rsid w:val="00AE4EA2"/>
    <w:pPr>
      <w:keepNext/>
      <w:ind w:right="-108"/>
      <w:outlineLvl w:val="6"/>
    </w:pPr>
    <w:rPr>
      <w:szCs w:val="20"/>
    </w:rPr>
  </w:style>
  <w:style w:type="paragraph" w:styleId="8">
    <w:name w:val="heading 8"/>
    <w:basedOn w:val="a0"/>
    <w:next w:val="a0"/>
    <w:link w:val="80"/>
    <w:qFormat/>
    <w:rsid w:val="00AE4EA2"/>
    <w:pPr>
      <w:keepNext/>
      <w:ind w:right="-108" w:hanging="108"/>
      <w:outlineLvl w:val="7"/>
    </w:pPr>
    <w:rPr>
      <w:rFonts w:ascii="Baltica" w:hAnsi="Baltica"/>
      <w:szCs w:val="20"/>
    </w:rPr>
  </w:style>
  <w:style w:type="paragraph" w:styleId="9">
    <w:name w:val="heading 9"/>
    <w:basedOn w:val="a0"/>
    <w:next w:val="a0"/>
    <w:link w:val="90"/>
    <w:qFormat/>
    <w:rsid w:val="00AE4EA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E4EA2"/>
    <w:rPr>
      <w:rFonts w:ascii="Times New Roman" w:eastAsia="Times New Roman" w:hAnsi="Times New Roman" w:cs="Times New Roman"/>
      <w:b/>
      <w:bCs/>
      <w:color w:val="000000"/>
      <w:kern w:val="36"/>
      <w:sz w:val="48"/>
      <w:szCs w:val="48"/>
    </w:rPr>
  </w:style>
  <w:style w:type="character" w:customStyle="1" w:styleId="20">
    <w:name w:val="Заголовок 2 Знак"/>
    <w:basedOn w:val="a1"/>
    <w:link w:val="2"/>
    <w:rsid w:val="00AE4EA2"/>
    <w:rPr>
      <w:rFonts w:ascii="Times New Roman" w:eastAsia="Times New Roman" w:hAnsi="Times New Roman" w:cs="Times New Roman"/>
      <w:b/>
      <w:bCs/>
      <w:sz w:val="24"/>
      <w:szCs w:val="24"/>
    </w:rPr>
  </w:style>
  <w:style w:type="character" w:customStyle="1" w:styleId="30">
    <w:name w:val="Заголовок 3 Знак"/>
    <w:basedOn w:val="a1"/>
    <w:link w:val="3"/>
    <w:rsid w:val="00AE4EA2"/>
    <w:rPr>
      <w:rFonts w:ascii="Arial" w:eastAsia="Times New Roman" w:hAnsi="Arial" w:cs="Times New Roman"/>
      <w:b/>
      <w:bCs/>
      <w:sz w:val="26"/>
      <w:szCs w:val="26"/>
    </w:rPr>
  </w:style>
  <w:style w:type="character" w:customStyle="1" w:styleId="40">
    <w:name w:val="Заголовок 4 Знак"/>
    <w:basedOn w:val="a1"/>
    <w:link w:val="4"/>
    <w:rsid w:val="00AE4EA2"/>
    <w:rPr>
      <w:rFonts w:ascii="Times New Roman" w:eastAsia="Times New Roman" w:hAnsi="Times New Roman" w:cs="Times New Roman"/>
      <w:b/>
      <w:bCs/>
      <w:sz w:val="24"/>
      <w:szCs w:val="24"/>
    </w:rPr>
  </w:style>
  <w:style w:type="character" w:customStyle="1" w:styleId="50">
    <w:name w:val="Заголовок 5 Знак"/>
    <w:basedOn w:val="a1"/>
    <w:link w:val="5"/>
    <w:rsid w:val="00AE4EA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AE4EA2"/>
    <w:rPr>
      <w:rFonts w:ascii="Times New Roman" w:eastAsia="Times New Roman" w:hAnsi="Times New Roman" w:cs="Times New Roman"/>
      <w:b/>
      <w:bCs/>
    </w:rPr>
  </w:style>
  <w:style w:type="character" w:customStyle="1" w:styleId="70">
    <w:name w:val="Заголовок 7 Знак"/>
    <w:basedOn w:val="a1"/>
    <w:link w:val="7"/>
    <w:rsid w:val="00AE4EA2"/>
    <w:rPr>
      <w:rFonts w:ascii="Times New Roman" w:eastAsia="Times New Roman" w:hAnsi="Times New Roman" w:cs="Times New Roman"/>
      <w:sz w:val="24"/>
      <w:szCs w:val="20"/>
    </w:rPr>
  </w:style>
  <w:style w:type="character" w:customStyle="1" w:styleId="80">
    <w:name w:val="Заголовок 8 Знак"/>
    <w:basedOn w:val="a1"/>
    <w:link w:val="8"/>
    <w:rsid w:val="00AE4EA2"/>
    <w:rPr>
      <w:rFonts w:ascii="Baltica" w:eastAsia="Times New Roman" w:hAnsi="Baltica" w:cs="Times New Roman"/>
      <w:sz w:val="24"/>
      <w:szCs w:val="20"/>
    </w:rPr>
  </w:style>
  <w:style w:type="character" w:customStyle="1" w:styleId="90">
    <w:name w:val="Заголовок 9 Знак"/>
    <w:basedOn w:val="a1"/>
    <w:link w:val="9"/>
    <w:rsid w:val="00AE4EA2"/>
    <w:rPr>
      <w:rFonts w:ascii="Arial" w:eastAsia="Times New Roman" w:hAnsi="Arial" w:cs="Arial"/>
      <w:lang w:eastAsia="ru-RU"/>
    </w:rPr>
  </w:style>
  <w:style w:type="character" w:customStyle="1" w:styleId="word1">
    <w:name w:val="word1"/>
    <w:rsid w:val="00AE4EA2"/>
    <w:rPr>
      <w:rFonts w:ascii="Georgia" w:hAnsi="Georgia" w:hint="default"/>
      <w:b/>
      <w:bCs/>
      <w:i w:val="0"/>
      <w:iCs w:val="0"/>
      <w:color w:val="000000"/>
      <w:sz w:val="18"/>
      <w:szCs w:val="18"/>
    </w:rPr>
  </w:style>
  <w:style w:type="paragraph" w:styleId="a4">
    <w:name w:val="footer"/>
    <w:basedOn w:val="a0"/>
    <w:link w:val="a5"/>
    <w:rsid w:val="00AE4EA2"/>
    <w:pPr>
      <w:tabs>
        <w:tab w:val="center" w:pos="4153"/>
        <w:tab w:val="right" w:pos="8306"/>
      </w:tabs>
    </w:pPr>
    <w:rPr>
      <w:sz w:val="20"/>
      <w:szCs w:val="20"/>
    </w:rPr>
  </w:style>
  <w:style w:type="character" w:customStyle="1" w:styleId="a5">
    <w:name w:val="Нижний колонтитул Знак"/>
    <w:basedOn w:val="a1"/>
    <w:link w:val="a4"/>
    <w:rsid w:val="00AE4EA2"/>
    <w:rPr>
      <w:rFonts w:ascii="Times New Roman" w:eastAsia="Times New Roman" w:hAnsi="Times New Roman" w:cs="Times New Roman"/>
      <w:sz w:val="20"/>
      <w:szCs w:val="20"/>
      <w:lang w:eastAsia="ru-RU"/>
    </w:rPr>
  </w:style>
  <w:style w:type="paragraph" w:styleId="21">
    <w:name w:val="Body Text 2"/>
    <w:basedOn w:val="a0"/>
    <w:link w:val="22"/>
    <w:rsid w:val="00AE4EA2"/>
    <w:pPr>
      <w:ind w:right="-70"/>
    </w:pPr>
    <w:rPr>
      <w:sz w:val="20"/>
      <w:szCs w:val="20"/>
    </w:rPr>
  </w:style>
  <w:style w:type="character" w:customStyle="1" w:styleId="22">
    <w:name w:val="Основной текст 2 Знак"/>
    <w:basedOn w:val="a1"/>
    <w:link w:val="21"/>
    <w:rsid w:val="00AE4EA2"/>
    <w:rPr>
      <w:rFonts w:ascii="Times New Roman" w:eastAsia="Times New Roman" w:hAnsi="Times New Roman" w:cs="Times New Roman"/>
      <w:sz w:val="20"/>
      <w:szCs w:val="20"/>
      <w:lang w:eastAsia="ru-RU"/>
    </w:rPr>
  </w:style>
  <w:style w:type="paragraph" w:styleId="31">
    <w:name w:val="Body Text Indent 3"/>
    <w:basedOn w:val="a0"/>
    <w:link w:val="32"/>
    <w:rsid w:val="00AE4EA2"/>
    <w:pPr>
      <w:ind w:right="-1376" w:firstLine="284"/>
      <w:jc w:val="both"/>
    </w:pPr>
    <w:rPr>
      <w:szCs w:val="20"/>
    </w:rPr>
  </w:style>
  <w:style w:type="character" w:customStyle="1" w:styleId="32">
    <w:name w:val="Основной текст с отступом 3 Знак"/>
    <w:basedOn w:val="a1"/>
    <w:link w:val="31"/>
    <w:rsid w:val="00AE4EA2"/>
    <w:rPr>
      <w:rFonts w:ascii="Times New Roman" w:eastAsia="Times New Roman" w:hAnsi="Times New Roman" w:cs="Times New Roman"/>
      <w:sz w:val="24"/>
      <w:szCs w:val="20"/>
      <w:lang w:eastAsia="ru-RU"/>
    </w:rPr>
  </w:style>
  <w:style w:type="paragraph" w:styleId="a">
    <w:name w:val="caption"/>
    <w:basedOn w:val="a0"/>
    <w:next w:val="a0"/>
    <w:qFormat/>
    <w:rsid w:val="00AE4EA2"/>
    <w:pPr>
      <w:numPr>
        <w:numId w:val="1"/>
      </w:numPr>
    </w:pPr>
    <w:rPr>
      <w:rFonts w:ascii="Baltica" w:hAnsi="Baltica"/>
      <w:b/>
      <w:szCs w:val="20"/>
      <w:u w:val="single"/>
    </w:rPr>
  </w:style>
  <w:style w:type="paragraph" w:customStyle="1" w:styleId="310">
    <w:name w:val="Основной текст с отступом 31"/>
    <w:basedOn w:val="a0"/>
    <w:rsid w:val="00AE4EA2"/>
    <w:pPr>
      <w:suppressAutoHyphens/>
      <w:spacing w:after="120"/>
      <w:ind w:left="283"/>
    </w:pPr>
    <w:rPr>
      <w:sz w:val="16"/>
      <w:szCs w:val="16"/>
      <w:lang w:eastAsia="ar-SA"/>
    </w:rPr>
  </w:style>
  <w:style w:type="table" w:styleId="a6">
    <w:name w:val="Table Grid"/>
    <w:basedOn w:val="a2"/>
    <w:uiPriority w:val="59"/>
    <w:rsid w:val="00AE4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rsid w:val="00AE4EA2"/>
    <w:pPr>
      <w:spacing w:before="100" w:beforeAutospacing="1" w:after="100" w:afterAutospacing="1"/>
      <w:jc w:val="center"/>
    </w:pPr>
    <w:rPr>
      <w:rFonts w:ascii="Arial" w:hAnsi="Arial" w:cs="Arial"/>
      <w:color w:val="77787B"/>
      <w:sz w:val="18"/>
      <w:szCs w:val="18"/>
    </w:rPr>
  </w:style>
  <w:style w:type="paragraph" w:customStyle="1" w:styleId="Default">
    <w:name w:val="Default"/>
    <w:rsid w:val="00AE4E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AE4EA2"/>
  </w:style>
  <w:style w:type="paragraph" w:customStyle="1" w:styleId="Osnova">
    <w:name w:val="Osnova"/>
    <w:basedOn w:val="a0"/>
    <w:rsid w:val="00AE4EA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41">
    <w:name w:val="Подпись к таблице4"/>
    <w:rsid w:val="00AE4EA2"/>
    <w:rPr>
      <w:rFonts w:ascii="Times New Roman" w:hAnsi="Times New Roman" w:cs="Times New Roman"/>
      <w:b/>
      <w:bCs/>
      <w:spacing w:val="0"/>
      <w:sz w:val="20"/>
      <w:szCs w:val="20"/>
    </w:rPr>
  </w:style>
  <w:style w:type="character" w:customStyle="1" w:styleId="dash041e005f0431005f044b005f0447005f043d005f044b005f0439005f005fchar1char1">
    <w:name w:val="dash041e_005f0431_005f044b_005f0447_005f043d_005f044b_005f0439_005f_005fchar1__char1"/>
    <w:rsid w:val="00AE4EA2"/>
    <w:rPr>
      <w:rFonts w:ascii="Times New Roman" w:hAnsi="Times New Roman" w:cs="Times New Roman" w:hint="default"/>
      <w:strike w:val="0"/>
      <w:dstrike w:val="0"/>
      <w:sz w:val="24"/>
      <w:szCs w:val="24"/>
      <w:u w:val="none"/>
      <w:effect w:val="none"/>
    </w:rPr>
  </w:style>
  <w:style w:type="paragraph" w:customStyle="1" w:styleId="11">
    <w:name w:val="Знак1"/>
    <w:basedOn w:val="a0"/>
    <w:rsid w:val="00AE4EA2"/>
    <w:rPr>
      <w:rFonts w:ascii="Verdana" w:hAnsi="Verdana" w:cs="Verdana"/>
      <w:sz w:val="20"/>
      <w:szCs w:val="20"/>
      <w:lang w:val="en-US" w:eastAsia="en-US"/>
    </w:rPr>
  </w:style>
  <w:style w:type="paragraph" w:styleId="a8">
    <w:name w:val="footnote text"/>
    <w:basedOn w:val="a0"/>
    <w:link w:val="a9"/>
    <w:rsid w:val="00AE4EA2"/>
    <w:pPr>
      <w:widowControl w:val="0"/>
      <w:autoSpaceDE w:val="0"/>
      <w:autoSpaceDN w:val="0"/>
      <w:adjustRightInd w:val="0"/>
    </w:pPr>
    <w:rPr>
      <w:sz w:val="20"/>
      <w:szCs w:val="20"/>
    </w:rPr>
  </w:style>
  <w:style w:type="character" w:customStyle="1" w:styleId="a9">
    <w:name w:val="Текст сноски Знак"/>
    <w:basedOn w:val="a1"/>
    <w:link w:val="a8"/>
    <w:rsid w:val="00AE4EA2"/>
    <w:rPr>
      <w:rFonts w:ascii="Times New Roman" w:eastAsia="Times New Roman" w:hAnsi="Times New Roman" w:cs="Times New Roman"/>
      <w:sz w:val="20"/>
      <w:szCs w:val="20"/>
      <w:lang w:eastAsia="ru-RU"/>
    </w:rPr>
  </w:style>
  <w:style w:type="character" w:styleId="aa">
    <w:name w:val="footnote reference"/>
    <w:rsid w:val="00AE4EA2"/>
    <w:rPr>
      <w:vertAlign w:val="superscript"/>
    </w:rPr>
  </w:style>
  <w:style w:type="paragraph" w:customStyle="1" w:styleId="Pa1">
    <w:name w:val="Pa1"/>
    <w:basedOn w:val="Default"/>
    <w:next w:val="Default"/>
    <w:rsid w:val="00AE4EA2"/>
    <w:pPr>
      <w:spacing w:line="241" w:lineRule="atLeast"/>
    </w:pPr>
    <w:rPr>
      <w:color w:val="auto"/>
    </w:rPr>
  </w:style>
  <w:style w:type="paragraph" w:styleId="23">
    <w:name w:val="Body Text Indent 2"/>
    <w:basedOn w:val="a0"/>
    <w:link w:val="24"/>
    <w:rsid w:val="00AE4EA2"/>
    <w:pPr>
      <w:spacing w:after="120" w:line="480" w:lineRule="auto"/>
      <w:ind w:left="283"/>
    </w:pPr>
  </w:style>
  <w:style w:type="character" w:customStyle="1" w:styleId="24">
    <w:name w:val="Основной текст с отступом 2 Знак"/>
    <w:basedOn w:val="a1"/>
    <w:link w:val="23"/>
    <w:rsid w:val="00AE4EA2"/>
    <w:rPr>
      <w:rFonts w:ascii="Times New Roman" w:eastAsia="Times New Roman" w:hAnsi="Times New Roman" w:cs="Times New Roman"/>
      <w:sz w:val="24"/>
      <w:szCs w:val="24"/>
    </w:rPr>
  </w:style>
  <w:style w:type="paragraph" w:styleId="ab">
    <w:name w:val="Body Text"/>
    <w:basedOn w:val="a0"/>
    <w:link w:val="ac"/>
    <w:rsid w:val="00AE4EA2"/>
    <w:pPr>
      <w:spacing w:after="120"/>
    </w:pPr>
  </w:style>
  <w:style w:type="character" w:customStyle="1" w:styleId="ac">
    <w:name w:val="Основной текст Знак"/>
    <w:basedOn w:val="a1"/>
    <w:link w:val="ab"/>
    <w:rsid w:val="00AE4EA2"/>
    <w:rPr>
      <w:rFonts w:ascii="Times New Roman" w:eastAsia="Times New Roman" w:hAnsi="Times New Roman" w:cs="Times New Roman"/>
      <w:sz w:val="24"/>
      <w:szCs w:val="24"/>
      <w:lang w:eastAsia="ru-RU"/>
    </w:rPr>
  </w:style>
  <w:style w:type="paragraph" w:styleId="ad">
    <w:name w:val="Body Text Indent"/>
    <w:basedOn w:val="a0"/>
    <w:link w:val="ae"/>
    <w:rsid w:val="00AE4EA2"/>
    <w:pPr>
      <w:spacing w:after="120"/>
      <w:ind w:left="283"/>
    </w:pPr>
  </w:style>
  <w:style w:type="character" w:customStyle="1" w:styleId="ae">
    <w:name w:val="Основной текст с отступом Знак"/>
    <w:basedOn w:val="a1"/>
    <w:link w:val="ad"/>
    <w:rsid w:val="00AE4EA2"/>
    <w:rPr>
      <w:rFonts w:ascii="Times New Roman" w:eastAsia="Times New Roman" w:hAnsi="Times New Roman" w:cs="Times New Roman"/>
      <w:sz w:val="24"/>
      <w:szCs w:val="24"/>
    </w:rPr>
  </w:style>
  <w:style w:type="character" w:styleId="af">
    <w:name w:val="Hyperlink"/>
    <w:rsid w:val="00AE4EA2"/>
    <w:rPr>
      <w:color w:val="0000FF"/>
      <w:u w:val="single"/>
    </w:rPr>
  </w:style>
  <w:style w:type="paragraph" w:styleId="af0">
    <w:name w:val="Balloon Text"/>
    <w:basedOn w:val="a0"/>
    <w:link w:val="af1"/>
    <w:rsid w:val="00AE4EA2"/>
    <w:rPr>
      <w:rFonts w:ascii="Tahoma" w:hAnsi="Tahoma"/>
      <w:sz w:val="16"/>
      <w:szCs w:val="16"/>
    </w:rPr>
  </w:style>
  <w:style w:type="character" w:customStyle="1" w:styleId="af1">
    <w:name w:val="Текст выноски Знак"/>
    <w:basedOn w:val="a1"/>
    <w:link w:val="af0"/>
    <w:rsid w:val="00AE4EA2"/>
    <w:rPr>
      <w:rFonts w:ascii="Tahoma" w:eastAsia="Times New Roman" w:hAnsi="Tahoma" w:cs="Times New Roman"/>
      <w:sz w:val="16"/>
      <w:szCs w:val="16"/>
    </w:rPr>
  </w:style>
  <w:style w:type="paragraph" w:styleId="af2">
    <w:name w:val="No Spacing"/>
    <w:link w:val="af3"/>
    <w:uiPriority w:val="1"/>
    <w:qFormat/>
    <w:rsid w:val="00AE4EA2"/>
    <w:pPr>
      <w:spacing w:after="0" w:line="240" w:lineRule="auto"/>
    </w:pPr>
    <w:rPr>
      <w:rFonts w:ascii="Calibri" w:eastAsia="Calibri" w:hAnsi="Calibri" w:cs="Times New Roman"/>
    </w:rPr>
  </w:style>
  <w:style w:type="numbering" w:customStyle="1" w:styleId="12">
    <w:name w:val="Нет списка1"/>
    <w:next w:val="a3"/>
    <w:semiHidden/>
    <w:unhideWhenUsed/>
    <w:rsid w:val="00AE4EA2"/>
  </w:style>
  <w:style w:type="paragraph" w:customStyle="1" w:styleId="13">
    <w:name w:val="Обычный1"/>
    <w:rsid w:val="00AE4EA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4">
    <w:name w:val="Знак"/>
    <w:basedOn w:val="a0"/>
    <w:rsid w:val="00AE4EA2"/>
    <w:pPr>
      <w:spacing w:after="160" w:line="240" w:lineRule="exact"/>
    </w:pPr>
    <w:rPr>
      <w:rFonts w:ascii="Verdana" w:hAnsi="Verdana" w:cs="Verdana"/>
      <w:sz w:val="20"/>
      <w:szCs w:val="20"/>
      <w:lang w:val="en-US" w:eastAsia="en-US"/>
    </w:rPr>
  </w:style>
  <w:style w:type="paragraph" w:customStyle="1" w:styleId="ConsPlusNormal">
    <w:name w:val="ConsPlusNormal"/>
    <w:rsid w:val="00AE4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age number"/>
    <w:rsid w:val="00AE4EA2"/>
  </w:style>
  <w:style w:type="paragraph" w:customStyle="1" w:styleId="af6">
    <w:name w:val="Знак Знак Знак Знак Знак Знак Знак"/>
    <w:basedOn w:val="a0"/>
    <w:rsid w:val="00AE4EA2"/>
    <w:pPr>
      <w:spacing w:after="160" w:line="240" w:lineRule="exact"/>
    </w:pPr>
    <w:rPr>
      <w:rFonts w:ascii="Verdana" w:hAnsi="Verdana"/>
      <w:sz w:val="20"/>
      <w:szCs w:val="20"/>
      <w:lang w:val="en-US" w:eastAsia="en-US"/>
    </w:rPr>
  </w:style>
  <w:style w:type="paragraph" w:customStyle="1" w:styleId="14">
    <w:name w:val="Знак1"/>
    <w:basedOn w:val="a0"/>
    <w:rsid w:val="00AE4EA2"/>
    <w:pPr>
      <w:spacing w:after="160" w:line="240" w:lineRule="exact"/>
    </w:pPr>
    <w:rPr>
      <w:rFonts w:ascii="Verdana" w:hAnsi="Verdana"/>
      <w:sz w:val="20"/>
      <w:szCs w:val="20"/>
      <w:lang w:val="en-US" w:eastAsia="en-US"/>
    </w:rPr>
  </w:style>
  <w:style w:type="paragraph" w:styleId="af7">
    <w:name w:val="header"/>
    <w:basedOn w:val="a0"/>
    <w:link w:val="af8"/>
    <w:rsid w:val="00AE4EA2"/>
    <w:pPr>
      <w:widowControl w:val="0"/>
      <w:tabs>
        <w:tab w:val="center" w:pos="4677"/>
        <w:tab w:val="right" w:pos="9355"/>
      </w:tabs>
      <w:autoSpaceDE w:val="0"/>
      <w:autoSpaceDN w:val="0"/>
      <w:adjustRightInd w:val="0"/>
    </w:pPr>
    <w:rPr>
      <w:sz w:val="20"/>
      <w:szCs w:val="20"/>
    </w:rPr>
  </w:style>
  <w:style w:type="character" w:customStyle="1" w:styleId="af8">
    <w:name w:val="Верхний колонтитул Знак"/>
    <w:basedOn w:val="a1"/>
    <w:link w:val="af7"/>
    <w:rsid w:val="00AE4EA2"/>
    <w:rPr>
      <w:rFonts w:ascii="Times New Roman" w:eastAsia="Times New Roman" w:hAnsi="Times New Roman" w:cs="Times New Roman"/>
      <w:sz w:val="20"/>
      <w:szCs w:val="20"/>
      <w:lang w:eastAsia="ru-RU"/>
    </w:rPr>
  </w:style>
  <w:style w:type="paragraph" w:customStyle="1" w:styleId="15">
    <w:name w:val="Стиль1"/>
    <w:basedOn w:val="a0"/>
    <w:rsid w:val="00AE4EA2"/>
    <w:pPr>
      <w:framePr w:wrap="around" w:vAnchor="text" w:hAnchor="text" w:y="1"/>
      <w:spacing w:line="360" w:lineRule="auto"/>
      <w:ind w:firstLine="567"/>
      <w:jc w:val="both"/>
    </w:pPr>
    <w:rPr>
      <w:rFonts w:ascii="Arial" w:hAnsi="Arial"/>
    </w:rPr>
  </w:style>
  <w:style w:type="paragraph" w:styleId="33">
    <w:name w:val="Body Text 3"/>
    <w:basedOn w:val="a0"/>
    <w:link w:val="34"/>
    <w:rsid w:val="00AE4EA2"/>
    <w:pPr>
      <w:jc w:val="both"/>
    </w:pPr>
    <w:rPr>
      <w:sz w:val="28"/>
    </w:rPr>
  </w:style>
  <w:style w:type="character" w:customStyle="1" w:styleId="34">
    <w:name w:val="Основной текст 3 Знак"/>
    <w:basedOn w:val="a1"/>
    <w:link w:val="33"/>
    <w:rsid w:val="00AE4EA2"/>
    <w:rPr>
      <w:rFonts w:ascii="Times New Roman" w:eastAsia="Times New Roman" w:hAnsi="Times New Roman" w:cs="Times New Roman"/>
      <w:sz w:val="28"/>
      <w:szCs w:val="24"/>
    </w:rPr>
  </w:style>
  <w:style w:type="paragraph" w:styleId="af9">
    <w:name w:val="Title"/>
    <w:basedOn w:val="a0"/>
    <w:link w:val="afa"/>
    <w:uiPriority w:val="10"/>
    <w:qFormat/>
    <w:rsid w:val="00AE4EA2"/>
    <w:pPr>
      <w:jc w:val="center"/>
    </w:pPr>
    <w:rPr>
      <w:rFonts w:ascii="Arial" w:hAnsi="Arial"/>
      <w:b/>
      <w:bCs/>
      <w:sz w:val="28"/>
    </w:rPr>
  </w:style>
  <w:style w:type="character" w:customStyle="1" w:styleId="afa">
    <w:name w:val="Название Знак"/>
    <w:basedOn w:val="a1"/>
    <w:link w:val="af9"/>
    <w:uiPriority w:val="10"/>
    <w:rsid w:val="00AE4EA2"/>
    <w:rPr>
      <w:rFonts w:ascii="Arial" w:eastAsia="Times New Roman" w:hAnsi="Arial" w:cs="Times New Roman"/>
      <w:b/>
      <w:bCs/>
      <w:sz w:val="28"/>
      <w:szCs w:val="24"/>
    </w:rPr>
  </w:style>
  <w:style w:type="paragraph" w:styleId="afb">
    <w:name w:val="Block Text"/>
    <w:basedOn w:val="a0"/>
    <w:rsid w:val="00AE4EA2"/>
    <w:pPr>
      <w:ind w:left="2992" w:right="2981"/>
      <w:jc w:val="both"/>
    </w:pPr>
    <w:rPr>
      <w:rFonts w:ascii="Arial" w:hAnsi="Arial"/>
      <w:sz w:val="18"/>
    </w:rPr>
  </w:style>
  <w:style w:type="paragraph" w:styleId="afc">
    <w:name w:val="Subtitle"/>
    <w:basedOn w:val="a0"/>
    <w:link w:val="afd"/>
    <w:qFormat/>
    <w:rsid w:val="00AE4EA2"/>
    <w:pPr>
      <w:spacing w:before="120"/>
      <w:jc w:val="center"/>
    </w:pPr>
    <w:rPr>
      <w:rFonts w:ascii="Arial" w:hAnsi="Arial"/>
      <w:b/>
      <w:bCs/>
      <w:caps/>
      <w:sz w:val="28"/>
    </w:rPr>
  </w:style>
  <w:style w:type="character" w:customStyle="1" w:styleId="afd">
    <w:name w:val="Подзаголовок Знак"/>
    <w:basedOn w:val="a1"/>
    <w:link w:val="afc"/>
    <w:rsid w:val="00AE4EA2"/>
    <w:rPr>
      <w:rFonts w:ascii="Arial" w:eastAsia="Times New Roman" w:hAnsi="Arial" w:cs="Times New Roman"/>
      <w:b/>
      <w:bCs/>
      <w:caps/>
      <w:sz w:val="28"/>
      <w:szCs w:val="24"/>
    </w:rPr>
  </w:style>
  <w:style w:type="paragraph" w:customStyle="1" w:styleId="320">
    <w:name w:val="Основной текст с отступом 32"/>
    <w:basedOn w:val="13"/>
    <w:rsid w:val="00AE4EA2"/>
    <w:pPr>
      <w:widowControl/>
      <w:snapToGrid/>
      <w:ind w:firstLine="709"/>
      <w:jc w:val="both"/>
    </w:pPr>
  </w:style>
  <w:style w:type="paragraph" w:customStyle="1" w:styleId="16">
    <w:name w:val="Текст сноски1"/>
    <w:basedOn w:val="13"/>
    <w:rsid w:val="00AE4EA2"/>
    <w:pPr>
      <w:widowControl/>
      <w:snapToGrid/>
    </w:pPr>
    <w:rPr>
      <w:sz w:val="20"/>
    </w:rPr>
  </w:style>
  <w:style w:type="character" w:customStyle="1" w:styleId="17">
    <w:name w:val="Знак сноски1"/>
    <w:rsid w:val="00AE4EA2"/>
    <w:rPr>
      <w:vertAlign w:val="superscript"/>
    </w:rPr>
  </w:style>
  <w:style w:type="paragraph" w:customStyle="1" w:styleId="afe">
    <w:name w:val="Знак"/>
    <w:basedOn w:val="a0"/>
    <w:rsid w:val="00AE4EA2"/>
    <w:pPr>
      <w:spacing w:after="160" w:line="240" w:lineRule="exact"/>
    </w:pPr>
    <w:rPr>
      <w:rFonts w:ascii="Verdana" w:hAnsi="Verdana"/>
      <w:sz w:val="20"/>
      <w:szCs w:val="20"/>
      <w:lang w:val="en-US" w:eastAsia="en-US"/>
    </w:rPr>
  </w:style>
  <w:style w:type="paragraph" w:customStyle="1" w:styleId="aff">
    <w:name w:val="Знак Знак Знак Знак"/>
    <w:basedOn w:val="a0"/>
    <w:rsid w:val="00AE4EA2"/>
    <w:pPr>
      <w:spacing w:after="160" w:line="240" w:lineRule="exact"/>
    </w:pPr>
    <w:rPr>
      <w:rFonts w:ascii="Verdana" w:hAnsi="Verdana"/>
      <w:sz w:val="20"/>
      <w:szCs w:val="20"/>
      <w:lang w:val="en-US" w:eastAsia="en-US"/>
    </w:rPr>
  </w:style>
  <w:style w:type="paragraph" w:customStyle="1" w:styleId="81">
    <w:name w:val="Таблица 8"/>
    <w:basedOn w:val="a0"/>
    <w:rsid w:val="00AE4EA2"/>
    <w:pPr>
      <w:jc w:val="both"/>
    </w:pPr>
  </w:style>
  <w:style w:type="paragraph" w:customStyle="1" w:styleId="18">
    <w:name w:val="Знак Знак Знак Знак1"/>
    <w:basedOn w:val="a0"/>
    <w:rsid w:val="00AE4EA2"/>
    <w:pPr>
      <w:spacing w:after="160" w:line="240" w:lineRule="exact"/>
    </w:pPr>
    <w:rPr>
      <w:rFonts w:ascii="Verdana" w:hAnsi="Verdana" w:cs="Verdana"/>
      <w:sz w:val="20"/>
      <w:szCs w:val="20"/>
      <w:lang w:val="en-US" w:eastAsia="en-US"/>
    </w:rPr>
  </w:style>
  <w:style w:type="paragraph" w:customStyle="1" w:styleId="25">
    <w:name w:val="Знак Знак Знак Знак2"/>
    <w:basedOn w:val="a0"/>
    <w:rsid w:val="00AE4EA2"/>
    <w:pPr>
      <w:spacing w:after="160" w:line="240" w:lineRule="exact"/>
    </w:pPr>
    <w:rPr>
      <w:rFonts w:ascii="Verdana" w:hAnsi="Verdana" w:cs="Verdana"/>
      <w:sz w:val="20"/>
      <w:szCs w:val="20"/>
      <w:lang w:val="en-US" w:eastAsia="en-US"/>
    </w:rPr>
  </w:style>
  <w:style w:type="paragraph" w:customStyle="1" w:styleId="35">
    <w:name w:val="Знак Знак Знак Знак3"/>
    <w:basedOn w:val="a0"/>
    <w:rsid w:val="00AE4EA2"/>
    <w:pPr>
      <w:spacing w:after="160" w:line="240" w:lineRule="exact"/>
    </w:pPr>
    <w:rPr>
      <w:rFonts w:ascii="Verdana" w:hAnsi="Verdana" w:cs="Verdana"/>
      <w:sz w:val="20"/>
      <w:szCs w:val="20"/>
      <w:lang w:val="en-US" w:eastAsia="en-US"/>
    </w:rPr>
  </w:style>
  <w:style w:type="character" w:styleId="aff0">
    <w:name w:val="FollowedHyperlink"/>
    <w:rsid w:val="00AE4EA2"/>
    <w:rPr>
      <w:color w:val="800080"/>
      <w:u w:val="single"/>
    </w:rPr>
  </w:style>
  <w:style w:type="paragraph" w:customStyle="1" w:styleId="210">
    <w:name w:val="Основной текст 21"/>
    <w:basedOn w:val="a0"/>
    <w:rsid w:val="00AE4EA2"/>
    <w:pPr>
      <w:suppressAutoHyphens/>
      <w:spacing w:after="120" w:line="480" w:lineRule="auto"/>
    </w:pPr>
    <w:rPr>
      <w:sz w:val="20"/>
      <w:szCs w:val="20"/>
      <w:lang w:eastAsia="ar-SA"/>
    </w:rPr>
  </w:style>
  <w:style w:type="paragraph" w:customStyle="1" w:styleId="19">
    <w:name w:val="Цитата1"/>
    <w:basedOn w:val="a0"/>
    <w:rsid w:val="00AE4EA2"/>
    <w:pPr>
      <w:suppressAutoHyphens/>
      <w:ind w:left="2992" w:right="2981"/>
      <w:jc w:val="both"/>
    </w:pPr>
    <w:rPr>
      <w:rFonts w:ascii="Arial" w:hAnsi="Arial"/>
      <w:sz w:val="18"/>
      <w:szCs w:val="20"/>
      <w:lang w:eastAsia="ar-SA"/>
    </w:rPr>
  </w:style>
  <w:style w:type="paragraph" w:customStyle="1" w:styleId="Style19">
    <w:name w:val="Style19"/>
    <w:basedOn w:val="a0"/>
    <w:rsid w:val="0099745D"/>
    <w:pPr>
      <w:widowControl w:val="0"/>
      <w:autoSpaceDE w:val="0"/>
      <w:autoSpaceDN w:val="0"/>
      <w:adjustRightInd w:val="0"/>
      <w:spacing w:line="576" w:lineRule="exact"/>
      <w:ind w:hanging="398"/>
    </w:pPr>
  </w:style>
  <w:style w:type="character" w:customStyle="1" w:styleId="FontStyle41">
    <w:name w:val="Font Style41"/>
    <w:basedOn w:val="a1"/>
    <w:rsid w:val="0099745D"/>
    <w:rPr>
      <w:rFonts w:ascii="Times New Roman" w:hAnsi="Times New Roman" w:cs="Times New Roman"/>
      <w:sz w:val="20"/>
      <w:szCs w:val="20"/>
    </w:rPr>
  </w:style>
  <w:style w:type="character" w:customStyle="1" w:styleId="1255">
    <w:name w:val="Основной текст (12)55"/>
    <w:basedOn w:val="a1"/>
    <w:rsid w:val="00D26038"/>
    <w:rPr>
      <w:rFonts w:ascii="Times New Roman" w:hAnsi="Times New Roman" w:cs="Times New Roman"/>
      <w:spacing w:val="0"/>
      <w:sz w:val="19"/>
      <w:szCs w:val="19"/>
      <w:lang w:bidi="ar-SA"/>
    </w:rPr>
  </w:style>
  <w:style w:type="paragraph" w:styleId="aff1">
    <w:name w:val="List Paragraph"/>
    <w:basedOn w:val="a0"/>
    <w:link w:val="aff2"/>
    <w:uiPriority w:val="34"/>
    <w:qFormat/>
    <w:rsid w:val="00D26038"/>
    <w:pPr>
      <w:spacing w:after="200" w:line="276" w:lineRule="auto"/>
      <w:ind w:left="720"/>
      <w:contextualSpacing/>
    </w:pPr>
    <w:rPr>
      <w:rFonts w:ascii="Calibri" w:hAnsi="Calibri"/>
      <w:sz w:val="22"/>
      <w:szCs w:val="22"/>
    </w:rPr>
  </w:style>
  <w:style w:type="paragraph" w:customStyle="1" w:styleId="1a">
    <w:name w:val="Абзац списка1"/>
    <w:basedOn w:val="a0"/>
    <w:rsid w:val="00401E97"/>
    <w:pPr>
      <w:suppressAutoHyphens/>
      <w:spacing w:after="200" w:line="276" w:lineRule="auto"/>
      <w:ind w:left="720"/>
    </w:pPr>
    <w:rPr>
      <w:rFonts w:ascii="Calibri" w:hAnsi="Calibri" w:cs="Calibri"/>
      <w:sz w:val="22"/>
      <w:szCs w:val="22"/>
      <w:lang w:eastAsia="ar-SA"/>
    </w:rPr>
  </w:style>
  <w:style w:type="paragraph" w:customStyle="1" w:styleId="Char">
    <w:name w:val="Char"/>
    <w:basedOn w:val="a0"/>
    <w:rsid w:val="007A1CA6"/>
    <w:pPr>
      <w:spacing w:after="160" w:line="240" w:lineRule="exact"/>
    </w:pPr>
    <w:rPr>
      <w:rFonts w:ascii="Arial" w:hAnsi="Arial" w:cs="Arial"/>
      <w:sz w:val="20"/>
      <w:szCs w:val="20"/>
      <w:lang w:val="fr-FR" w:eastAsia="en-US"/>
    </w:rPr>
  </w:style>
  <w:style w:type="character" w:customStyle="1" w:styleId="1b">
    <w:name w:val="Строгий1"/>
    <w:basedOn w:val="a1"/>
    <w:rsid w:val="007A1CA6"/>
    <w:rPr>
      <w:b/>
      <w:bCs/>
    </w:rPr>
  </w:style>
  <w:style w:type="paragraph" w:customStyle="1" w:styleId="1c">
    <w:name w:val="Обычный (веб)1"/>
    <w:basedOn w:val="a0"/>
    <w:rsid w:val="007A1CA6"/>
    <w:pPr>
      <w:suppressAutoHyphens/>
      <w:spacing w:before="280" w:after="280"/>
    </w:pPr>
    <w:rPr>
      <w:rFonts w:ascii="Calibri" w:hAnsi="Calibri"/>
      <w:kern w:val="1"/>
    </w:rPr>
  </w:style>
  <w:style w:type="paragraph" w:customStyle="1" w:styleId="1d">
    <w:name w:val="Без интервала1"/>
    <w:rsid w:val="005B2562"/>
    <w:pPr>
      <w:spacing w:after="0" w:line="240" w:lineRule="auto"/>
    </w:pPr>
    <w:rPr>
      <w:rFonts w:ascii="Calibri" w:eastAsia="Times New Roman" w:hAnsi="Calibri" w:cs="Times New Roman"/>
      <w:lang w:eastAsia="ru-RU"/>
    </w:rPr>
  </w:style>
  <w:style w:type="table" w:customStyle="1" w:styleId="1e">
    <w:name w:val="Сетка таблицы светлая1"/>
    <w:basedOn w:val="a2"/>
    <w:uiPriority w:val="40"/>
    <w:rsid w:val="00593AB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du-caption">
    <w:name w:val="edu-caption"/>
    <w:basedOn w:val="a0"/>
    <w:rsid w:val="007C0AB3"/>
    <w:pPr>
      <w:spacing w:before="100" w:beforeAutospacing="1" w:after="100" w:afterAutospacing="1"/>
    </w:pPr>
  </w:style>
  <w:style w:type="character" w:customStyle="1" w:styleId="af3">
    <w:name w:val="Без интервала Знак"/>
    <w:basedOn w:val="a1"/>
    <w:link w:val="af2"/>
    <w:uiPriority w:val="1"/>
    <w:rsid w:val="00E75A2B"/>
    <w:rPr>
      <w:rFonts w:ascii="Calibri" w:eastAsia="Calibri" w:hAnsi="Calibri" w:cs="Times New Roman"/>
    </w:rPr>
  </w:style>
  <w:style w:type="paragraph" w:customStyle="1" w:styleId="36">
    <w:name w:val="Основной текст3"/>
    <w:basedOn w:val="a0"/>
    <w:link w:val="aff3"/>
    <w:rsid w:val="00E75A2B"/>
    <w:pPr>
      <w:widowControl w:val="0"/>
      <w:shd w:val="clear" w:color="auto" w:fill="FFFFFF"/>
      <w:spacing w:line="317" w:lineRule="exact"/>
      <w:ind w:hanging="1380"/>
    </w:pPr>
    <w:rPr>
      <w:color w:val="000000"/>
      <w:sz w:val="22"/>
      <w:szCs w:val="22"/>
      <w:lang w:bidi="ru-RU"/>
    </w:rPr>
  </w:style>
  <w:style w:type="paragraph" w:customStyle="1" w:styleId="26">
    <w:name w:val="Основной текст2"/>
    <w:basedOn w:val="a0"/>
    <w:rsid w:val="00E75A2B"/>
    <w:pPr>
      <w:widowControl w:val="0"/>
      <w:shd w:val="clear" w:color="auto" w:fill="FFFFFF"/>
      <w:spacing w:line="0" w:lineRule="atLeast"/>
      <w:ind w:hanging="460"/>
    </w:pPr>
    <w:rPr>
      <w:color w:val="000000"/>
      <w:sz w:val="26"/>
      <w:szCs w:val="26"/>
      <w:lang w:bidi="ru-RU"/>
    </w:rPr>
  </w:style>
  <w:style w:type="character" w:customStyle="1" w:styleId="aff3">
    <w:name w:val="Основной текст_"/>
    <w:link w:val="36"/>
    <w:rsid w:val="00E75A2B"/>
    <w:rPr>
      <w:rFonts w:ascii="Times New Roman" w:eastAsia="Times New Roman" w:hAnsi="Times New Roman" w:cs="Times New Roman"/>
      <w:color w:val="000000"/>
      <w:shd w:val="clear" w:color="auto" w:fill="FFFFFF"/>
      <w:lang w:eastAsia="ru-RU" w:bidi="ru-RU"/>
    </w:rPr>
  </w:style>
  <w:style w:type="character" w:customStyle="1" w:styleId="aff2">
    <w:name w:val="Абзац списка Знак"/>
    <w:link w:val="aff1"/>
    <w:uiPriority w:val="34"/>
    <w:locked/>
    <w:rsid w:val="00E75A2B"/>
    <w:rPr>
      <w:rFonts w:ascii="Calibri" w:eastAsia="Times New Roman" w:hAnsi="Calibri" w:cs="Times New Roman"/>
      <w:lang w:eastAsia="ru-RU"/>
    </w:rPr>
  </w:style>
  <w:style w:type="paragraph" w:customStyle="1" w:styleId="42">
    <w:name w:val="Основной текст4"/>
    <w:basedOn w:val="a0"/>
    <w:rsid w:val="00E948CD"/>
    <w:pPr>
      <w:widowControl w:val="0"/>
      <w:shd w:val="clear" w:color="auto" w:fill="FFFFFF"/>
      <w:spacing w:line="274" w:lineRule="exact"/>
      <w:ind w:hanging="360"/>
    </w:pPr>
    <w:rPr>
      <w:color w:val="000000"/>
      <w:sz w:val="22"/>
      <w:szCs w:val="22"/>
      <w:lang w:bidi="ru-RU"/>
    </w:rPr>
  </w:style>
  <w:style w:type="paragraph" w:customStyle="1" w:styleId="1f">
    <w:name w:val="Основной текст1"/>
    <w:basedOn w:val="a0"/>
    <w:rsid w:val="005309F3"/>
    <w:pPr>
      <w:widowControl w:val="0"/>
      <w:shd w:val="clear" w:color="auto" w:fill="FFFFFF"/>
      <w:spacing w:after="4500" w:line="274" w:lineRule="exact"/>
    </w:pPr>
    <w:rPr>
      <w:rFonts w:asciiTheme="minorHAnsi" w:eastAsiaTheme="minorHAnsi" w:hAnsiTheme="minorHAnsi" w:cstheme="minorBidi"/>
      <w:sz w:val="21"/>
      <w:szCs w:val="21"/>
      <w:lang w:eastAsia="en-US"/>
    </w:rPr>
  </w:style>
  <w:style w:type="character" w:customStyle="1" w:styleId="aff4">
    <w:name w:val="Основной текст + Курсив"/>
    <w:basedOn w:val="aff3"/>
    <w:rsid w:val="005309F3"/>
    <w:rPr>
      <w:i/>
      <w:iCs/>
      <w:spacing w:val="0"/>
      <w:w w:val="100"/>
      <w:position w:val="0"/>
      <w:sz w:val="21"/>
      <w:szCs w:val="21"/>
      <w:lang w:val="en-US" w:eastAsia="en-US" w:bidi="en-US"/>
    </w:rPr>
  </w:style>
  <w:style w:type="character" w:customStyle="1" w:styleId="aff5">
    <w:name w:val="Основной текст + Полужирный;Курсив"/>
    <w:rsid w:val="005309F3"/>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7">
    <w:name w:val="Подпись к таблице (2)_"/>
    <w:basedOn w:val="a1"/>
    <w:link w:val="28"/>
    <w:rsid w:val="005309F3"/>
    <w:rPr>
      <w:shd w:val="clear" w:color="auto" w:fill="FFFFFF"/>
    </w:rPr>
  </w:style>
  <w:style w:type="character" w:customStyle="1" w:styleId="51">
    <w:name w:val="Основной текст (5)_"/>
    <w:basedOn w:val="a1"/>
    <w:link w:val="52"/>
    <w:rsid w:val="005309F3"/>
    <w:rPr>
      <w:b/>
      <w:bCs/>
      <w:i/>
      <w:iCs/>
      <w:shd w:val="clear" w:color="auto" w:fill="FFFFFF"/>
    </w:rPr>
  </w:style>
  <w:style w:type="character" w:customStyle="1" w:styleId="53">
    <w:name w:val="Основной текст (5) + Не полужирный;Не курсив"/>
    <w:basedOn w:val="51"/>
    <w:rsid w:val="005309F3"/>
    <w:rPr>
      <w:color w:val="000000"/>
      <w:spacing w:val="0"/>
      <w:w w:val="100"/>
      <w:position w:val="0"/>
      <w:lang w:val="ru-RU" w:eastAsia="ru-RU" w:bidi="ru-RU"/>
    </w:rPr>
  </w:style>
  <w:style w:type="paragraph" w:customStyle="1" w:styleId="28">
    <w:name w:val="Подпись к таблице (2)"/>
    <w:basedOn w:val="a0"/>
    <w:link w:val="27"/>
    <w:rsid w:val="005309F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52">
    <w:name w:val="Основной текст (5)"/>
    <w:basedOn w:val="a0"/>
    <w:link w:val="51"/>
    <w:rsid w:val="005309F3"/>
    <w:pPr>
      <w:widowControl w:val="0"/>
      <w:shd w:val="clear" w:color="auto" w:fill="FFFFFF"/>
      <w:spacing w:line="274" w:lineRule="exact"/>
      <w:ind w:firstLine="360"/>
      <w:jc w:val="both"/>
    </w:pPr>
    <w:rPr>
      <w:rFonts w:asciiTheme="minorHAnsi" w:eastAsiaTheme="minorHAnsi" w:hAnsiTheme="minorHAnsi" w:cstheme="minorBidi"/>
      <w:b/>
      <w:bCs/>
      <w:i/>
      <w:iCs/>
      <w:sz w:val="22"/>
      <w:szCs w:val="22"/>
      <w:lang w:eastAsia="en-US"/>
    </w:rPr>
  </w:style>
  <w:style w:type="character" w:customStyle="1" w:styleId="1f0">
    <w:name w:val="Заголовок №1 + Не полужирный"/>
    <w:rsid w:val="005309F3"/>
    <w:rPr>
      <w:b/>
      <w:bCs/>
      <w:color w:val="000000"/>
      <w:spacing w:val="0"/>
      <w:w w:val="100"/>
      <w:position w:val="0"/>
      <w:sz w:val="22"/>
      <w:szCs w:val="22"/>
      <w:shd w:val="clear" w:color="auto" w:fill="FFFFFF"/>
      <w:lang w:val="ru-RU" w:eastAsia="ru-RU" w:bidi="ru-RU"/>
    </w:rPr>
  </w:style>
  <w:style w:type="paragraph" w:customStyle="1" w:styleId="TableParagraph">
    <w:name w:val="Table Paragraph"/>
    <w:basedOn w:val="a0"/>
    <w:uiPriority w:val="1"/>
    <w:qFormat/>
    <w:rsid w:val="008040C0"/>
    <w:pPr>
      <w:widowControl w:val="0"/>
      <w:autoSpaceDE w:val="0"/>
      <w:autoSpaceDN w:val="0"/>
      <w:adjustRightInd w:val="0"/>
    </w:pPr>
    <w:rPr>
      <w:rFonts w:eastAsiaTheme="minorEastAsia"/>
    </w:rPr>
  </w:style>
  <w:style w:type="table" w:customStyle="1" w:styleId="TableGrid">
    <w:name w:val="TableGrid"/>
    <w:rsid w:val="0044578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0001136">
      <w:bodyDiv w:val="1"/>
      <w:marLeft w:val="0"/>
      <w:marRight w:val="0"/>
      <w:marTop w:val="0"/>
      <w:marBottom w:val="0"/>
      <w:divBdr>
        <w:top w:val="none" w:sz="0" w:space="0" w:color="auto"/>
        <w:left w:val="none" w:sz="0" w:space="0" w:color="auto"/>
        <w:bottom w:val="none" w:sz="0" w:space="0" w:color="auto"/>
        <w:right w:val="none" w:sz="0" w:space="0" w:color="auto"/>
      </w:divBdr>
      <w:divsChild>
        <w:div w:id="1982071512">
          <w:marLeft w:val="0"/>
          <w:marRight w:val="0"/>
          <w:marTop w:val="0"/>
          <w:marBottom w:val="0"/>
          <w:divBdr>
            <w:top w:val="none" w:sz="0" w:space="0" w:color="auto"/>
            <w:left w:val="none" w:sz="0" w:space="0" w:color="auto"/>
            <w:bottom w:val="none" w:sz="0" w:space="0" w:color="auto"/>
            <w:right w:val="none" w:sz="0" w:space="0" w:color="auto"/>
          </w:divBdr>
        </w:div>
        <w:div w:id="1523323912">
          <w:marLeft w:val="0"/>
          <w:marRight w:val="0"/>
          <w:marTop w:val="0"/>
          <w:marBottom w:val="0"/>
          <w:divBdr>
            <w:top w:val="none" w:sz="0" w:space="0" w:color="auto"/>
            <w:left w:val="none" w:sz="0" w:space="0" w:color="auto"/>
            <w:bottom w:val="none" w:sz="0" w:space="0" w:color="auto"/>
            <w:right w:val="none" w:sz="0" w:space="0" w:color="auto"/>
          </w:divBdr>
          <w:divsChild>
            <w:div w:id="15570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929">
      <w:bodyDiv w:val="1"/>
      <w:marLeft w:val="0"/>
      <w:marRight w:val="0"/>
      <w:marTop w:val="0"/>
      <w:marBottom w:val="0"/>
      <w:divBdr>
        <w:top w:val="none" w:sz="0" w:space="0" w:color="auto"/>
        <w:left w:val="none" w:sz="0" w:space="0" w:color="auto"/>
        <w:bottom w:val="none" w:sz="0" w:space="0" w:color="auto"/>
        <w:right w:val="none" w:sz="0" w:space="0" w:color="auto"/>
      </w:divBdr>
    </w:div>
    <w:div w:id="1033580763">
      <w:bodyDiv w:val="1"/>
      <w:marLeft w:val="0"/>
      <w:marRight w:val="0"/>
      <w:marTop w:val="0"/>
      <w:marBottom w:val="0"/>
      <w:divBdr>
        <w:top w:val="none" w:sz="0" w:space="0" w:color="auto"/>
        <w:left w:val="none" w:sz="0" w:space="0" w:color="auto"/>
        <w:bottom w:val="none" w:sz="0" w:space="0" w:color="auto"/>
        <w:right w:val="none" w:sz="0" w:space="0" w:color="auto"/>
      </w:divBdr>
    </w:div>
    <w:div w:id="1579708857">
      <w:bodyDiv w:val="1"/>
      <w:marLeft w:val="0"/>
      <w:marRight w:val="0"/>
      <w:marTop w:val="0"/>
      <w:marBottom w:val="0"/>
      <w:divBdr>
        <w:top w:val="none" w:sz="0" w:space="0" w:color="auto"/>
        <w:left w:val="none" w:sz="0" w:space="0" w:color="auto"/>
        <w:bottom w:val="none" w:sz="0" w:space="0" w:color="auto"/>
        <w:right w:val="none" w:sz="0" w:space="0" w:color="auto"/>
      </w:divBdr>
    </w:div>
    <w:div w:id="21261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hyperlink" Target="http://peskovatka.volgograd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sk-gorodishe@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5D20-73EC-4D7B-B2CE-90C0A82E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13133</Words>
  <Characters>74860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87818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Директор</cp:lastModifiedBy>
  <cp:revision>27</cp:revision>
  <cp:lastPrinted>2019-03-28T05:49:00Z</cp:lastPrinted>
  <dcterms:created xsi:type="dcterms:W3CDTF">2020-06-01T08:53:00Z</dcterms:created>
  <dcterms:modified xsi:type="dcterms:W3CDTF">2021-09-21T08:14:00Z</dcterms:modified>
</cp:coreProperties>
</file>