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7B5E" w14:textId="77777777" w:rsidR="007C0330" w:rsidRPr="007C0330" w:rsidRDefault="007C0330" w:rsidP="007C0330">
      <w:pPr>
        <w:widowControl/>
        <w:suppressAutoHyphens/>
        <w:wordWrap/>
        <w:autoSpaceDE/>
        <w:autoSpaceDN/>
        <w:ind w:left="3969" w:right="-143"/>
        <w:jc w:val="center"/>
        <w:rPr>
          <w:rFonts w:eastAsia="Calibri"/>
          <w:b/>
          <w:kern w:val="0"/>
          <w:sz w:val="24"/>
          <w:lang w:val="ru-RU" w:eastAsia="ru-RU"/>
        </w:rPr>
      </w:pPr>
      <w:r w:rsidRPr="007C0330">
        <w:rPr>
          <w:rFonts w:eastAsia="Calibri"/>
          <w:b/>
          <w:kern w:val="0"/>
          <w:sz w:val="24"/>
          <w:lang w:val="ru-RU" w:eastAsia="ru-RU"/>
        </w:rPr>
        <w:t xml:space="preserve">       ОДОБРЕНА</w:t>
      </w:r>
    </w:p>
    <w:p w14:paraId="2A25BA1D" w14:textId="77777777" w:rsidR="007C0330" w:rsidRPr="007C0330" w:rsidRDefault="007C0330" w:rsidP="007C0330">
      <w:pPr>
        <w:widowControl/>
        <w:suppressAutoHyphens/>
        <w:wordWrap/>
        <w:autoSpaceDE/>
        <w:autoSpaceDN/>
        <w:ind w:left="4536" w:right="-143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>решением федерального учебно-методического объединения по общему образованию</w:t>
      </w:r>
    </w:p>
    <w:p w14:paraId="0461B2D8" w14:textId="38750364" w:rsidR="007C0330" w:rsidRPr="007C0330" w:rsidRDefault="007C0330" w:rsidP="007C0330">
      <w:pPr>
        <w:widowControl/>
        <w:tabs>
          <w:tab w:val="right" w:leader="dot" w:pos="9628"/>
        </w:tabs>
        <w:suppressAutoHyphens/>
        <w:wordWrap/>
        <w:autoSpaceDE/>
        <w:autoSpaceDN/>
        <w:spacing w:after="100"/>
        <w:ind w:left="4536"/>
        <w:jc w:val="center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kern w:val="0"/>
          <w:sz w:val="24"/>
          <w:lang w:val="ru-RU" w:eastAsia="ru-RU"/>
        </w:rPr>
        <w:t xml:space="preserve">(протокол от </w:t>
      </w:r>
      <w:r>
        <w:rPr>
          <w:rFonts w:eastAsia="Calibri"/>
          <w:kern w:val="0"/>
          <w:sz w:val="24"/>
          <w:lang w:val="ru-RU" w:eastAsia="ru-RU"/>
        </w:rPr>
        <w:t>2</w:t>
      </w:r>
      <w:r w:rsidRPr="007C0330">
        <w:rPr>
          <w:rFonts w:eastAsia="Calibri"/>
          <w:kern w:val="0"/>
          <w:sz w:val="24"/>
          <w:lang w:val="ru-RU" w:eastAsia="ru-RU"/>
        </w:rPr>
        <w:t xml:space="preserve"> </w:t>
      </w:r>
      <w:r>
        <w:rPr>
          <w:rFonts w:eastAsia="Calibri"/>
          <w:kern w:val="0"/>
          <w:sz w:val="24"/>
          <w:lang w:val="ru-RU" w:eastAsia="ru-RU"/>
        </w:rPr>
        <w:t>июня</w:t>
      </w:r>
      <w:r w:rsidRPr="007C0330">
        <w:rPr>
          <w:rFonts w:eastAsia="Calibri"/>
          <w:kern w:val="0"/>
          <w:sz w:val="24"/>
          <w:lang w:val="ru-RU" w:eastAsia="ru-RU"/>
        </w:rPr>
        <w:t xml:space="preserve"> 20</w:t>
      </w:r>
      <w:r>
        <w:rPr>
          <w:rFonts w:eastAsia="Calibri"/>
          <w:kern w:val="0"/>
          <w:sz w:val="24"/>
          <w:lang w:val="ru-RU" w:eastAsia="ru-RU"/>
        </w:rPr>
        <w:t>20</w:t>
      </w:r>
      <w:r w:rsidRPr="007C0330">
        <w:rPr>
          <w:rFonts w:eastAsia="Calibri"/>
          <w:kern w:val="0"/>
          <w:sz w:val="24"/>
          <w:lang w:val="ru-RU" w:eastAsia="ru-RU"/>
        </w:rPr>
        <w:t xml:space="preserve"> г. № </w:t>
      </w:r>
      <w:r>
        <w:rPr>
          <w:rFonts w:eastAsia="Calibri"/>
          <w:kern w:val="0"/>
          <w:sz w:val="24"/>
          <w:lang w:val="ru-RU" w:eastAsia="ru-RU"/>
        </w:rPr>
        <w:t>2/20</w:t>
      </w:r>
      <w:r w:rsidRPr="007C0330">
        <w:rPr>
          <w:rFonts w:eastAsia="Calibri"/>
          <w:kern w:val="0"/>
          <w:sz w:val="24"/>
          <w:lang w:val="ru-RU" w:eastAsia="ru-RU"/>
        </w:rPr>
        <w:t>)</w:t>
      </w:r>
    </w:p>
    <w:p w14:paraId="55594B84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DB2D81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1192C6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C9EFF2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706E00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DCDEAA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FAED3C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0FFDA2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260E80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7AB32B7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698426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A38947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47A500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00F772D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C5BB7B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5A2B99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EB5FFB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71EE11F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6AF4877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D7BCDC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1922F40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 xml:space="preserve">ПРИМЕРНАЯ </w:t>
      </w:r>
    </w:p>
    <w:p w14:paraId="602B6990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14:paraId="7C7DA5CE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7B4EDC19" w14:textId="77777777"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14:paraId="1B5EAC7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A0BDF3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47E6C5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10E092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2824A6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B6D297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5DC57C0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511F5051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9591F06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B07FCBA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6C773359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33F9DDFC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3C5E1BE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2971FDA8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151CE263" w14:textId="77777777"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14:paraId="06CF8939" w14:textId="77777777"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14:paraId="62D0158A" w14:textId="77777777"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14:paraId="63D7340F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14:paraId="51F516FD" w14:textId="77777777"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9154F9">
        <w:rPr>
          <w:b/>
          <w:color w:val="000000"/>
          <w:w w:val="0"/>
          <w:sz w:val="28"/>
          <w:szCs w:val="28"/>
          <w:lang w:val="ru-RU"/>
        </w:rPr>
        <w:t>Москва, 2020</w:t>
      </w:r>
    </w:p>
    <w:p w14:paraId="427FC532" w14:textId="77777777" w:rsidR="000D19C7" w:rsidRPr="009154F9" w:rsidRDefault="000D19C7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  <w:r w:rsidRPr="009154F9">
        <w:rPr>
          <w:b/>
          <w:color w:val="000000"/>
          <w:w w:val="0"/>
          <w:sz w:val="24"/>
          <w:lang w:val="ru-RU"/>
        </w:rPr>
        <w:lastRenderedPageBreak/>
        <w:t>ПОЯСНИТЕЛЬНАЯ ЗАПИСКА</w:t>
      </w:r>
    </w:p>
    <w:p w14:paraId="3ABCEE7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3B002C">
        <w:rPr>
          <w:color w:val="000000"/>
          <w:w w:val="0"/>
          <w:sz w:val="28"/>
          <w:szCs w:val="28"/>
          <w:lang w:val="ru-RU"/>
        </w:rPr>
        <w:t>Программа воспитания является обязательной частью основных образовательных программ.</w:t>
      </w:r>
    </w:p>
    <w:p w14:paraId="7D157397" w14:textId="20F5953A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Назначение примерной программы воспитания </w:t>
      </w:r>
      <w:r w:rsidR="0042604F">
        <w:rPr>
          <w:color w:val="000000"/>
          <w:w w:val="0"/>
          <w:sz w:val="28"/>
          <w:szCs w:val="28"/>
          <w:lang w:val="ru-RU"/>
        </w:rPr>
        <w:t>(далее – программа воспитания</w:t>
      </w:r>
      <w:r w:rsidR="0042604F" w:rsidRPr="004868AF">
        <w:rPr>
          <w:color w:val="000000"/>
          <w:w w:val="0"/>
          <w:sz w:val="28"/>
          <w:szCs w:val="28"/>
          <w:lang w:val="ru-RU"/>
        </w:rPr>
        <w:t xml:space="preserve">) </w:t>
      </w:r>
      <w:r w:rsidRPr="004868AF">
        <w:rPr>
          <w:color w:val="000000"/>
          <w:w w:val="0"/>
          <w:sz w:val="28"/>
          <w:szCs w:val="28"/>
          <w:lang w:val="ru-RU"/>
        </w:rPr>
        <w:t xml:space="preserve">– помочь </w:t>
      </w:r>
      <w:r w:rsidR="00766104" w:rsidRPr="004868AF">
        <w:rPr>
          <w:color w:val="000000"/>
          <w:w w:val="0"/>
          <w:sz w:val="28"/>
          <w:szCs w:val="28"/>
          <w:lang w:val="ru-RU"/>
        </w:rPr>
        <w:t>образовательным организациям, реализующим образовательные программы начального общего, основного общего, среднего общего</w:t>
      </w:r>
      <w:r w:rsidR="005703C3" w:rsidRPr="004868AF">
        <w:rPr>
          <w:color w:val="000000"/>
          <w:w w:val="0"/>
          <w:sz w:val="28"/>
          <w:szCs w:val="28"/>
          <w:lang w:val="ru-RU"/>
        </w:rPr>
        <w:t xml:space="preserve"> образования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4868AF">
        <w:rPr>
          <w:color w:val="000000"/>
          <w:w w:val="0"/>
          <w:sz w:val="28"/>
          <w:szCs w:val="28"/>
          <w:lang w:val="ru-RU"/>
        </w:rPr>
        <w:t xml:space="preserve">(далее – </w:t>
      </w:r>
      <w:r w:rsidR="005703C3" w:rsidRPr="004868AF">
        <w:rPr>
          <w:color w:val="000000"/>
          <w:w w:val="0"/>
          <w:sz w:val="28"/>
          <w:szCs w:val="28"/>
          <w:lang w:val="ru-RU"/>
        </w:rPr>
        <w:t>школы</w:t>
      </w:r>
      <w:r w:rsidR="003515B2" w:rsidRPr="004868AF">
        <w:rPr>
          <w:color w:val="000000"/>
          <w:w w:val="0"/>
          <w:sz w:val="28"/>
          <w:szCs w:val="28"/>
          <w:lang w:val="ru-RU"/>
        </w:rPr>
        <w:t>)</w:t>
      </w:r>
      <w:r w:rsidR="00766104" w:rsidRPr="004868AF">
        <w:rPr>
          <w:color w:val="000000"/>
          <w:w w:val="0"/>
          <w:sz w:val="28"/>
          <w:szCs w:val="28"/>
          <w:lang w:val="ru-RU"/>
        </w:rPr>
        <w:t xml:space="preserve"> </w:t>
      </w:r>
      <w:r w:rsidRPr="004868AF">
        <w:rPr>
          <w:color w:val="000000"/>
          <w:w w:val="0"/>
          <w:sz w:val="28"/>
          <w:szCs w:val="28"/>
          <w:lang w:val="ru-RU"/>
        </w:rPr>
        <w:t>создать и реализовать собственные работающие программы воспитания, направленные на решение проблем гармоничного вхождения обучающихся в социальный мир и налаживания ответственных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взаимоотношений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окружающими их людьми. </w:t>
      </w:r>
      <w:proofErr w:type="gramStart"/>
      <w:r w:rsidRPr="006E1C1A">
        <w:rPr>
          <w:color w:val="000000"/>
          <w:w w:val="0"/>
          <w:sz w:val="28"/>
          <w:szCs w:val="28"/>
          <w:lang w:val="ru-RU"/>
        </w:rPr>
        <w:t xml:space="preserve">Примерная программа показывает, каким образом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педагогические работники </w:t>
      </w:r>
      <w:r w:rsidR="00E81C16" w:rsidRPr="003B002C">
        <w:rPr>
          <w:sz w:val="28"/>
          <w:szCs w:val="28"/>
          <w:lang w:val="ru-RU"/>
        </w:rPr>
        <w:t xml:space="preserve">(учитель, классный руководитель, </w:t>
      </w:r>
      <w:r w:rsidR="006E1C1A" w:rsidRPr="003B002C">
        <w:rPr>
          <w:sz w:val="28"/>
          <w:szCs w:val="28"/>
          <w:lang w:val="ru-RU"/>
        </w:rPr>
        <w:t>заместитель директора</w:t>
      </w:r>
      <w:r w:rsidR="00E81C16" w:rsidRPr="003B002C">
        <w:rPr>
          <w:sz w:val="28"/>
          <w:szCs w:val="28"/>
          <w:lang w:val="ru-RU"/>
        </w:rPr>
        <w:t xml:space="preserve"> по воспитательной работе,</w:t>
      </w:r>
      <w:r w:rsidR="006E1C1A" w:rsidRPr="003B002C">
        <w:rPr>
          <w:sz w:val="28"/>
          <w:szCs w:val="28"/>
          <w:lang w:val="ru-RU"/>
        </w:rPr>
        <w:t xml:space="preserve"> старший вожатый,</w:t>
      </w:r>
      <w:r w:rsidR="00E81C16" w:rsidRPr="003B002C">
        <w:rPr>
          <w:sz w:val="28"/>
          <w:szCs w:val="28"/>
          <w:lang w:val="ru-RU"/>
        </w:rPr>
        <w:t xml:space="preserve"> воспитатель, куратор, </w:t>
      </w:r>
      <w:proofErr w:type="spellStart"/>
      <w:r w:rsidR="00E81C16" w:rsidRPr="003B002C">
        <w:rPr>
          <w:sz w:val="28"/>
          <w:szCs w:val="28"/>
          <w:lang w:val="ru-RU"/>
        </w:rPr>
        <w:t>тьютор</w:t>
      </w:r>
      <w:proofErr w:type="spellEnd"/>
      <w:r w:rsidR="00E81C16" w:rsidRPr="003B002C">
        <w:rPr>
          <w:sz w:val="28"/>
          <w:szCs w:val="28"/>
          <w:lang w:val="ru-RU"/>
        </w:rPr>
        <w:t xml:space="preserve"> и т.п.)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4868AF" w:rsidRPr="004868AF">
        <w:rPr>
          <w:sz w:val="28"/>
          <w:szCs w:val="28"/>
          <w:lang w:val="ru-RU"/>
        </w:rPr>
        <w:t xml:space="preserve">наставники, </w:t>
      </w:r>
      <w:r w:rsidRPr="006E1C1A">
        <w:rPr>
          <w:color w:val="000000"/>
          <w:w w:val="0"/>
          <w:sz w:val="28"/>
          <w:szCs w:val="28"/>
          <w:lang w:val="ru-RU"/>
        </w:rPr>
        <w:t xml:space="preserve">могут реализовать воспитательный потенциал их совместной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</w:t>
      </w:r>
      <w:r w:rsidR="00B50691" w:rsidRPr="006E1C1A">
        <w:rPr>
          <w:color w:val="000000"/>
          <w:w w:val="0"/>
          <w:sz w:val="28"/>
          <w:szCs w:val="28"/>
          <w:lang w:val="ru-RU"/>
        </w:rPr>
        <w:t xml:space="preserve">обучающимися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деятельности и тем самым сделать свою школу воспитывающей организацией. </w:t>
      </w:r>
      <w:proofErr w:type="gramEnd"/>
    </w:p>
    <w:p w14:paraId="3B006DAE" w14:textId="3F1CDDBF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В центре примерной программы воспитания в соответствии с Федеральным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государственным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образовательным</w:t>
      </w:r>
      <w:r w:rsidR="003515B2">
        <w:rPr>
          <w:color w:val="000000"/>
          <w:w w:val="0"/>
          <w:sz w:val="28"/>
          <w:szCs w:val="28"/>
          <w:lang w:val="ru-RU"/>
        </w:rPr>
        <w:t>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3515B2" w:rsidRPr="006E1C1A">
        <w:rPr>
          <w:color w:val="000000"/>
          <w:w w:val="0"/>
          <w:sz w:val="28"/>
          <w:szCs w:val="28"/>
          <w:lang w:val="ru-RU"/>
        </w:rPr>
        <w:t>стандарт</w:t>
      </w:r>
      <w:r w:rsidR="003515B2">
        <w:rPr>
          <w:color w:val="000000"/>
          <w:w w:val="0"/>
          <w:sz w:val="28"/>
          <w:szCs w:val="28"/>
          <w:lang w:val="ru-RU"/>
        </w:rPr>
        <w:t>ами</w:t>
      </w:r>
      <w:r w:rsidR="003515B2"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>(далее – ФГОС) общего образования</w:t>
      </w:r>
      <w:r w:rsidR="003515B2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t xml:space="preserve">находится личностное развитие обучающихся, формирование у них системных знаний о различных аспектах развития России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мира. Одним из результатов реализации программы станет приобщение обучающихся к российским традиционным духовным ценностям, правилам </w:t>
      </w:r>
      <w:r w:rsidR="003515B2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и нормам поведения в российском обществе. Программа призвана обеспечить достижение </w:t>
      </w:r>
      <w:proofErr w:type="gramStart"/>
      <w:r w:rsidR="006D000B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 xml:space="preserve">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14:paraId="1A7C6F93" w14:textId="46D17E64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1"/>
          <w:rFonts w:hAnsi="Times New Roman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Примерная программа воспитания – это не перечень обязательных для </w:t>
      </w:r>
      <w:r w:rsidR="005703C3">
        <w:rPr>
          <w:color w:val="000000"/>
          <w:w w:val="0"/>
          <w:sz w:val="28"/>
          <w:szCs w:val="28"/>
          <w:lang w:val="ru-RU"/>
        </w:rPr>
        <w:t xml:space="preserve">школы </w:t>
      </w:r>
      <w:r w:rsidRPr="006E1C1A">
        <w:rPr>
          <w:color w:val="000000"/>
          <w:w w:val="0"/>
          <w:sz w:val="28"/>
          <w:szCs w:val="28"/>
          <w:lang w:val="ru-RU"/>
        </w:rPr>
        <w:t xml:space="preserve">мероприятий, а описание системы </w:t>
      </w:r>
      <w:r w:rsidRPr="006E1C1A">
        <w:rPr>
          <w:iCs/>
          <w:color w:val="000000"/>
          <w:w w:val="0"/>
          <w:sz w:val="28"/>
          <w:szCs w:val="28"/>
          <w:lang w:val="ru-RU"/>
        </w:rPr>
        <w:t>возможных</w:t>
      </w:r>
      <w:r w:rsidRPr="006E1C1A">
        <w:rPr>
          <w:color w:val="000000"/>
          <w:w w:val="0"/>
          <w:sz w:val="28"/>
          <w:szCs w:val="28"/>
          <w:lang w:val="ru-RU"/>
        </w:rPr>
        <w:t xml:space="preserve"> форм и </w:t>
      </w:r>
      <w:r w:rsidR="00F42B4E">
        <w:rPr>
          <w:color w:val="000000"/>
          <w:w w:val="0"/>
          <w:sz w:val="28"/>
          <w:szCs w:val="28"/>
          <w:lang w:val="ru-RU"/>
        </w:rPr>
        <w:t>методов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работы </w:t>
      </w:r>
      <w:r w:rsidR="005703C3">
        <w:rPr>
          <w:color w:val="000000"/>
          <w:w w:val="0"/>
          <w:sz w:val="28"/>
          <w:szCs w:val="28"/>
          <w:lang w:val="ru-RU"/>
        </w:rPr>
        <w:br/>
      </w:r>
      <w:r w:rsidRPr="006E1C1A">
        <w:rPr>
          <w:color w:val="000000"/>
          <w:w w:val="0"/>
          <w:sz w:val="28"/>
          <w:szCs w:val="28"/>
          <w:lang w:val="ru-RU"/>
        </w:rPr>
        <w:t xml:space="preserve">с </w:t>
      </w:r>
      <w:proofErr w:type="gramStart"/>
      <w:r w:rsidR="00E81C16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>.</w:t>
      </w:r>
    </w:p>
    <w:p w14:paraId="32D11932" w14:textId="3DF3A8FA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На основе примерной программы воспитания образовательные организации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 xml:space="preserve">разрабатывают свои рабочие программы воспитания. Примерную программу необходимо воспринимать как конструктор для создания рабочей программы воспитания. Он позволяет каждой образовательной организации, </w:t>
      </w:r>
      <w:r w:rsidRPr="007418A0">
        <w:rPr>
          <w:color w:val="000000"/>
          <w:w w:val="0"/>
          <w:sz w:val="28"/>
          <w:szCs w:val="28"/>
          <w:highlight w:val="yellow"/>
          <w:lang w:val="ru-RU"/>
        </w:rPr>
        <w:t>взяв за основу содержание основных ее разделов,</w:t>
      </w:r>
      <w:r w:rsidRPr="006E1C1A">
        <w:rPr>
          <w:color w:val="000000"/>
          <w:w w:val="0"/>
          <w:sz w:val="28"/>
          <w:szCs w:val="28"/>
          <w:lang w:val="ru-RU"/>
        </w:rPr>
        <w:t xml:space="preserve"> корректировать их там, где это необходимо: добавлять нужные или удалять неактуальные материалы, приводя тем самым свою программу в соответствие с реальной деятельностью, котор</w:t>
      </w:r>
      <w:r w:rsidR="003515B2">
        <w:rPr>
          <w:color w:val="000000"/>
          <w:w w:val="0"/>
          <w:sz w:val="28"/>
          <w:szCs w:val="28"/>
          <w:lang w:val="ru-RU"/>
        </w:rPr>
        <w:t>ую</w:t>
      </w:r>
      <w:r w:rsidRPr="006E1C1A">
        <w:rPr>
          <w:color w:val="000000"/>
          <w:w w:val="0"/>
          <w:sz w:val="28"/>
          <w:szCs w:val="28"/>
          <w:lang w:val="ru-RU"/>
        </w:rPr>
        <w:t xml:space="preserve"> школа будет осуществлять в сфере воспитания.</w:t>
      </w:r>
    </w:p>
    <w:p w14:paraId="1AC04E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Рабочие программы воспитания образовательных организаций должны </w:t>
      </w:r>
      <w:r w:rsidRPr="007418A0">
        <w:rPr>
          <w:color w:val="000000"/>
          <w:w w:val="0"/>
          <w:sz w:val="28"/>
          <w:szCs w:val="28"/>
          <w:highlight w:val="yellow"/>
          <w:lang w:val="ru-RU"/>
        </w:rPr>
        <w:t>включать в себя четыре основных раздела:</w:t>
      </w:r>
    </w:p>
    <w:p w14:paraId="5E9F0506" w14:textId="385AEEEC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«Особенности организуемого в школе воспитательного процесса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», в котором </w:t>
      </w:r>
      <w:r w:rsidRPr="006E1C1A">
        <w:rPr>
          <w:color w:val="000000"/>
          <w:w w:val="0"/>
          <w:sz w:val="28"/>
          <w:szCs w:val="28"/>
          <w:lang w:val="ru-RU"/>
        </w:rPr>
        <w:t>школа кратко описывает специфику своей деятельности в сфере воспитания. Здесь может быть размещена информация: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</w:p>
    <w:p w14:paraId="1590979E" w14:textId="138CB093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 «Цель и задачи воспитания»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на основе базовых общественных ценностей формулируется цель воспитания и задачи, которые школе предстоит решать для достижения цели. </w:t>
      </w:r>
    </w:p>
    <w:p w14:paraId="6715331B" w14:textId="179CFF96" w:rsidR="000D19C7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i/>
          <w:iCs/>
          <w:color w:val="000000"/>
          <w:w w:val="0"/>
          <w:sz w:val="28"/>
          <w:szCs w:val="28"/>
          <w:lang w:val="ru-RU"/>
        </w:rPr>
        <w:t>раздел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color w:val="000000"/>
          <w:w w:val="0"/>
          <w:sz w:val="28"/>
          <w:szCs w:val="28"/>
          <w:lang w:val="ru-RU"/>
        </w:rPr>
        <w:t>«Виды, формы и содержание деятельности»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в котором школа </w:t>
      </w:r>
      <w:r w:rsidRPr="006E1C1A">
        <w:rPr>
          <w:color w:val="000000"/>
          <w:w w:val="0"/>
          <w:sz w:val="28"/>
          <w:szCs w:val="28"/>
          <w:lang w:val="ru-RU"/>
        </w:rPr>
        <w:t xml:space="preserve">показывает, каким образом будет осуществляться достижение поставленных цели и задач воспитания. Данный раздел может состоять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  <w:r w:rsidRPr="00B94ACA">
        <w:rPr>
          <w:color w:val="000000"/>
          <w:w w:val="0"/>
          <w:sz w:val="28"/>
          <w:szCs w:val="28"/>
          <w:highlight w:val="yellow"/>
          <w:lang w:val="ru-RU"/>
        </w:rPr>
        <w:t>Инвариантными модулями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здесь являются: «Классное руководство», «Школьный урок», «Курсы внеурочной деятельности», «Работа с родителями», «Самоуправление» и «Профориентация» (два последних модуля не являются инвариантными для образовательных организаций, реализующих только образовательные программы начального общего образования). </w:t>
      </w:r>
      <w:r w:rsidRPr="00B94ACA">
        <w:rPr>
          <w:color w:val="000000"/>
          <w:w w:val="0"/>
          <w:sz w:val="28"/>
          <w:szCs w:val="28"/>
          <w:highlight w:val="yellow"/>
          <w:lang w:val="ru-RU"/>
        </w:rPr>
        <w:t>Вариативными модулями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могут быть: 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среды».</w:t>
      </w:r>
    </w:p>
    <w:p w14:paraId="3356812E" w14:textId="4358E766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бразовательная организация, разрабатывая собственную рабочую программу воспитания, </w:t>
      </w:r>
      <w:r w:rsidRPr="00D26925">
        <w:rPr>
          <w:color w:val="000000"/>
          <w:w w:val="0"/>
          <w:sz w:val="28"/>
          <w:szCs w:val="28"/>
          <w:lang w:val="ru-RU"/>
        </w:rPr>
        <w:t>вправе включать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не</w:t>
      </w:r>
      <w:r w:rsidR="005B7486">
        <w:rPr>
          <w:color w:val="000000"/>
          <w:w w:val="0"/>
          <w:sz w:val="28"/>
          <w:szCs w:val="28"/>
          <w:lang w:val="ru-RU"/>
        </w:rPr>
        <w:t>е</w:t>
      </w:r>
      <w:r w:rsidRPr="006E1C1A">
        <w:rPr>
          <w:color w:val="000000"/>
          <w:w w:val="0"/>
          <w:sz w:val="28"/>
          <w:szCs w:val="28"/>
          <w:lang w:val="ru-RU"/>
        </w:rPr>
        <w:t xml:space="preserve"> те вариативные модули, которые помогут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ей в наибольшей степени реализовать свой воспитательный потенциал с учетом имеющихся у нее кадровых и материальных ресурсов. </w:t>
      </w:r>
      <w:r w:rsidRPr="006E1C1A">
        <w:rPr>
          <w:sz w:val="28"/>
          <w:szCs w:val="28"/>
          <w:lang w:val="ru-RU"/>
        </w:rPr>
        <w:t>П</w:t>
      </w:r>
      <w:r w:rsidRPr="006E1C1A">
        <w:rPr>
          <w:color w:val="000000"/>
          <w:w w:val="0"/>
          <w:sz w:val="28"/>
          <w:szCs w:val="28"/>
          <w:lang w:val="ru-RU"/>
        </w:rPr>
        <w:t xml:space="preserve">оскольку практика воспитания в школах России многообразна, и примерная программа не может охватить все это многообразие, допускается, что каждая школа по заданному в примерной программе образцу </w:t>
      </w:r>
      <w:r w:rsidRPr="00D26925">
        <w:rPr>
          <w:color w:val="000000"/>
          <w:w w:val="0"/>
          <w:sz w:val="28"/>
          <w:szCs w:val="28"/>
          <w:lang w:val="ru-RU"/>
        </w:rPr>
        <w:t>может добавлять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свою рабочую программу собственные модули. Тот или иной д</w:t>
      </w:r>
      <w:r w:rsidRPr="006E1C1A">
        <w:rPr>
          <w:sz w:val="28"/>
          <w:szCs w:val="28"/>
          <w:lang w:val="ru-RU"/>
        </w:rPr>
        <w:t xml:space="preserve">ополнительный модуль включается в программу при следующих условиях: новый модуль отражает реальную деятельность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эта деятельность является значимой для обучающихся 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>, эта деятельность не может быть описана ни в одном из модулей, предлагаемых примерной программой.</w:t>
      </w:r>
    </w:p>
    <w:p w14:paraId="18A68A8B" w14:textId="784FB026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Модули в программе воспитания располагаются в соответствии </w:t>
      </w:r>
      <w:r w:rsidRPr="006E1C1A">
        <w:rPr>
          <w:sz w:val="28"/>
          <w:szCs w:val="28"/>
          <w:lang w:val="ru-RU"/>
        </w:rPr>
        <w:br/>
        <w:t xml:space="preserve">с их значимостью в системе воспитательной работы школы. </w:t>
      </w:r>
      <w:r w:rsidRPr="006E1C1A">
        <w:rPr>
          <w:color w:val="000000"/>
          <w:w w:val="0"/>
          <w:sz w:val="28"/>
          <w:szCs w:val="28"/>
          <w:lang w:val="ru-RU"/>
        </w:rPr>
        <w:t xml:space="preserve">Деятельность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образовательных организаций в рамках комплекса модулей направлена на достижение результатов освоения основной образовательной </w:t>
      </w:r>
      <w:r w:rsidRPr="003B002C">
        <w:rPr>
          <w:color w:val="000000"/>
          <w:w w:val="0"/>
          <w:sz w:val="28"/>
          <w:szCs w:val="28"/>
          <w:lang w:val="ru-RU"/>
        </w:rPr>
        <w:t xml:space="preserve">программы общего </w:t>
      </w:r>
      <w:r w:rsidR="005703C3">
        <w:rPr>
          <w:color w:val="000000"/>
          <w:w w:val="0"/>
          <w:sz w:val="28"/>
          <w:szCs w:val="28"/>
          <w:lang w:val="ru-RU"/>
        </w:rPr>
        <w:t>образования.</w:t>
      </w:r>
    </w:p>
    <w:p w14:paraId="481DBF40" w14:textId="63E8033E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D04469">
        <w:rPr>
          <w:i/>
          <w:iCs/>
          <w:color w:val="000000"/>
          <w:w w:val="0"/>
          <w:sz w:val="28"/>
          <w:szCs w:val="28"/>
          <w:highlight w:val="yellow"/>
          <w:lang w:val="ru-RU"/>
        </w:rPr>
        <w:t>Раздел «Основные направления самоанализа воспитательной работы»</w:t>
      </w:r>
      <w:r w:rsidRPr="00D04469">
        <w:rPr>
          <w:color w:val="000000"/>
          <w:w w:val="0"/>
          <w:sz w:val="28"/>
          <w:szCs w:val="28"/>
          <w:highlight w:val="yellow"/>
          <w:lang w:val="ru-RU"/>
        </w:rPr>
        <w:t>,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в котором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необходимо </w:t>
      </w:r>
      <w:r w:rsidRPr="006E1C1A">
        <w:rPr>
          <w:color w:val="000000"/>
          <w:w w:val="0"/>
          <w:sz w:val="28"/>
          <w:szCs w:val="28"/>
          <w:lang w:val="ru-RU"/>
        </w:rPr>
        <w:t>показать, каким образом в школе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14:paraId="383EE26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Рабочая программа воспитания, которую образовательная организация разрабатывает на основе примерной программы, должна быть короткой и ясной, содержащей конкретное описание предстоящей работы с </w:t>
      </w:r>
      <w:r w:rsidR="00F927E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а не общие рассуждения о воспитании. </w:t>
      </w:r>
      <w:proofErr w:type="gramEnd"/>
    </w:p>
    <w:p w14:paraId="5F804F5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bookmarkStart w:id="0" w:name="_GoBack"/>
      <w:r w:rsidRPr="00D04469">
        <w:rPr>
          <w:sz w:val="28"/>
          <w:szCs w:val="28"/>
          <w:highlight w:val="yellow"/>
          <w:lang w:val="ru-RU"/>
        </w:rPr>
        <w:t>К программе воспитания каждой школой прилагается ежегодный календарный план воспитательной работы.</w:t>
      </w:r>
      <w:r w:rsidRPr="006E1C1A">
        <w:rPr>
          <w:sz w:val="28"/>
          <w:szCs w:val="28"/>
          <w:lang w:val="ru-RU"/>
        </w:rPr>
        <w:t xml:space="preserve"> </w:t>
      </w:r>
    </w:p>
    <w:bookmarkEnd w:id="0"/>
    <w:p w14:paraId="58700F0C" w14:textId="77777777" w:rsidR="000D19C7" w:rsidRDefault="000D19C7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 xml:space="preserve">Разрабатывая рабочую программу воспитания важно понимать, что сама </w:t>
      </w:r>
      <w:r w:rsidRPr="006E1C1A">
        <w:rPr>
          <w:color w:val="000000"/>
          <w:w w:val="0"/>
          <w:sz w:val="28"/>
          <w:szCs w:val="28"/>
          <w:lang w:val="ru-RU"/>
        </w:rPr>
        <w:br/>
        <w:t xml:space="preserve">по себе программа не является инструментом воспитания: </w:t>
      </w:r>
      <w:r w:rsidR="003A32F3" w:rsidRPr="006E1C1A">
        <w:rPr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воспитывает не документ, а </w:t>
      </w:r>
      <w:r w:rsidR="00E81C16" w:rsidRPr="006E1C1A">
        <w:rPr>
          <w:color w:val="000000"/>
          <w:w w:val="0"/>
          <w:sz w:val="28"/>
          <w:szCs w:val="28"/>
          <w:lang w:val="ru-RU"/>
        </w:rPr>
        <w:t xml:space="preserve">педагогический работник – </w:t>
      </w:r>
      <w:r w:rsidRPr="006E1C1A">
        <w:rPr>
          <w:color w:val="000000"/>
          <w:w w:val="0"/>
          <w:sz w:val="28"/>
          <w:szCs w:val="28"/>
          <w:lang w:val="ru-RU"/>
        </w:rPr>
        <w:t xml:space="preserve">своими действиями, словами, отношениями. Программа лишь позволяет </w:t>
      </w:r>
      <w:r w:rsidR="000472E0" w:rsidRPr="006E1C1A">
        <w:rPr>
          <w:color w:val="000000"/>
          <w:w w:val="0"/>
          <w:sz w:val="28"/>
          <w:szCs w:val="28"/>
          <w:lang w:val="ru-RU"/>
        </w:rPr>
        <w:t xml:space="preserve">педагогическим работникам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 xml:space="preserve">скоординировать свои усилия, направленные на воспитание </w:t>
      </w:r>
      <w:proofErr w:type="gramStart"/>
      <w:r w:rsidRPr="006E1C1A">
        <w:rPr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 xml:space="preserve">. </w:t>
      </w:r>
    </w:p>
    <w:p w14:paraId="7BA139AB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32E6222" w14:textId="77777777" w:rsidR="0042604F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5577ACDC" w14:textId="52479043"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14:paraId="7B5565F3" w14:textId="40937C1E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1.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14:paraId="16351D6E" w14:textId="5627EAF4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i/>
          <w:sz w:val="28"/>
          <w:szCs w:val="28"/>
          <w:lang w:val="ru-RU"/>
        </w:rPr>
        <w:t xml:space="preserve">Примечание: поскольку 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общие сведения </w:t>
      </w:r>
      <w:r w:rsidR="005B0046">
        <w:rPr>
          <w:rStyle w:val="CharAttribute0"/>
          <w:rFonts w:eastAsia="Batang"/>
          <w:i/>
          <w:szCs w:val="28"/>
          <w:lang w:val="ru-RU"/>
        </w:rPr>
        <w:t xml:space="preserve">о 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школе уже указаны в </w:t>
      </w:r>
      <w:r w:rsidR="00F42B4E">
        <w:rPr>
          <w:rStyle w:val="CharAttribute0"/>
          <w:rFonts w:eastAsia="Batang"/>
          <w:i/>
          <w:szCs w:val="28"/>
          <w:lang w:val="ru-RU"/>
        </w:rPr>
        <w:t>о</w:t>
      </w:r>
      <w:r w:rsidRPr="006E1C1A">
        <w:rPr>
          <w:rStyle w:val="CharAttribute0"/>
          <w:rFonts w:eastAsia="Batang"/>
          <w:i/>
          <w:szCs w:val="28"/>
          <w:lang w:val="ru-RU"/>
        </w:rPr>
        <w:t xml:space="preserve">сновной образовательной программе, в данном разделе нет необходимости их повторять. </w:t>
      </w:r>
      <w:r w:rsidRPr="006E1C1A">
        <w:rPr>
          <w:i/>
          <w:sz w:val="28"/>
          <w:szCs w:val="28"/>
          <w:lang w:val="ru-RU"/>
        </w:rPr>
        <w:t xml:space="preserve">Предложенное ниже описание является примерным, образовательная организация вправе уточнять и корректировать его, исходя из своих особенностей, связанных </w:t>
      </w:r>
      <w:r w:rsidRPr="006E1C1A">
        <w:rPr>
          <w:i/>
          <w:sz w:val="28"/>
          <w:szCs w:val="28"/>
          <w:lang w:val="ru-RU"/>
        </w:rPr>
        <w:br/>
        <w:t>с расположением образовательной организации, ее статусом, контингентом обучающихся, а также важными для нее принципами и традициями воспитания.</w:t>
      </w:r>
    </w:p>
    <w:p w14:paraId="0EB6CC12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6E1C1A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</w:t>
      </w:r>
      <w:r w:rsidRPr="00D04469">
        <w:rPr>
          <w:iCs/>
          <w:color w:val="000000"/>
          <w:w w:val="0"/>
          <w:sz w:val="28"/>
          <w:szCs w:val="28"/>
          <w:highlight w:val="yellow"/>
          <w:lang w:val="ru-RU"/>
        </w:rPr>
        <w:t xml:space="preserve">принципах взаимодействия </w:t>
      </w:r>
      <w:r w:rsidR="000472E0" w:rsidRPr="00D04469">
        <w:rPr>
          <w:iCs/>
          <w:color w:val="000000"/>
          <w:w w:val="0"/>
          <w:sz w:val="28"/>
          <w:szCs w:val="28"/>
          <w:highlight w:val="yellow"/>
          <w:lang w:val="ru-RU"/>
        </w:rPr>
        <w:t>педагогических работников</w:t>
      </w:r>
      <w:r w:rsidRPr="00D04469">
        <w:rPr>
          <w:iCs/>
          <w:color w:val="000000"/>
          <w:w w:val="0"/>
          <w:sz w:val="28"/>
          <w:szCs w:val="28"/>
          <w:highlight w:val="yellow"/>
          <w:lang w:val="ru-RU"/>
        </w:rPr>
        <w:t xml:space="preserve"> </w:t>
      </w:r>
      <w:r w:rsidR="006E1C1A" w:rsidRPr="00D04469">
        <w:rPr>
          <w:iCs/>
          <w:color w:val="000000"/>
          <w:w w:val="0"/>
          <w:sz w:val="28"/>
          <w:szCs w:val="28"/>
          <w:highlight w:val="yellow"/>
          <w:lang w:val="ru-RU"/>
        </w:rPr>
        <w:br/>
      </w:r>
      <w:r w:rsidRPr="00D04469">
        <w:rPr>
          <w:iCs/>
          <w:color w:val="000000"/>
          <w:w w:val="0"/>
          <w:sz w:val="28"/>
          <w:szCs w:val="28"/>
          <w:highlight w:val="yellow"/>
          <w:lang w:val="ru-RU"/>
        </w:rPr>
        <w:t>и обучающихся:</w:t>
      </w:r>
    </w:p>
    <w:p w14:paraId="15BF907B" w14:textId="06D1BB8B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14:paraId="71166C2A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14:paraId="04406AEB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14:paraId="36525CF7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14:paraId="10C52DED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6E1C1A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6E1C1A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14:paraId="777F876E" w14:textId="77777777" w:rsidR="000D19C7" w:rsidRPr="006E1C1A" w:rsidRDefault="000D19C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04469">
        <w:rPr>
          <w:color w:val="00000A"/>
          <w:sz w:val="28"/>
          <w:szCs w:val="28"/>
          <w:highlight w:val="yellow"/>
          <w:lang w:val="ru-RU"/>
        </w:rPr>
        <w:t>Основными традициями воспитания в образовательной организации являются следующие</w:t>
      </w:r>
      <w:r w:rsidRPr="00D04469">
        <w:rPr>
          <w:iCs/>
          <w:color w:val="000000"/>
          <w:w w:val="0"/>
          <w:sz w:val="28"/>
          <w:szCs w:val="28"/>
          <w:highlight w:val="yellow"/>
          <w:lang w:val="ru-RU"/>
        </w:rPr>
        <w:t>: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 </w:t>
      </w:r>
    </w:p>
    <w:p w14:paraId="727B78D9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color w:val="00000A"/>
          <w:sz w:val="28"/>
          <w:szCs w:val="28"/>
          <w:lang w:val="ru-RU"/>
        </w:rPr>
        <w:t xml:space="preserve">стержнем годового цикла воспитательной работы школы являются ключевые </w:t>
      </w:r>
      <w:r w:rsidRPr="006E1C1A">
        <w:rPr>
          <w:color w:val="00000A"/>
          <w:sz w:val="28"/>
          <w:szCs w:val="28"/>
          <w:lang w:val="ru-RU"/>
        </w:rPr>
        <w:lastRenderedPageBreak/>
        <w:t xml:space="preserve">общешкольные дела, </w:t>
      </w:r>
      <w:r w:rsidRPr="006E1C1A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>;</w:t>
      </w:r>
    </w:p>
    <w:p w14:paraId="05D820A3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важной чертой каждого ключевого дела и </w:t>
      </w:r>
      <w:proofErr w:type="gramStart"/>
      <w:r w:rsidRPr="006E1C1A">
        <w:rPr>
          <w:sz w:val="28"/>
          <w:szCs w:val="28"/>
          <w:lang w:val="ru-RU" w:eastAsia="ru-RU"/>
        </w:rPr>
        <w:t>большинства</w:t>
      </w:r>
      <w:proofErr w:type="gramEnd"/>
      <w:r w:rsidRPr="006E1C1A">
        <w:rPr>
          <w:sz w:val="28"/>
          <w:szCs w:val="28"/>
          <w:lang w:val="ru-RU" w:eastAsia="ru-RU"/>
        </w:rPr>
        <w:t xml:space="preserve">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4F68ADC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6E1C1A">
        <w:rPr>
          <w:sz w:val="28"/>
          <w:szCs w:val="28"/>
          <w:lang w:val="ru-RU" w:eastAsia="ru-RU"/>
        </w:rPr>
        <w:t>обучающегося</w:t>
      </w:r>
      <w:r w:rsidRPr="006E1C1A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14:paraId="7DE0B88F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6E1C1A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6E1C1A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6E1C1A">
        <w:rPr>
          <w:sz w:val="28"/>
          <w:szCs w:val="28"/>
          <w:lang w:val="ru-RU" w:eastAsia="ru-RU"/>
        </w:rPr>
        <w:t>межклассное</w:t>
      </w:r>
      <w:proofErr w:type="spellEnd"/>
      <w:r w:rsidRPr="006E1C1A">
        <w:rPr>
          <w:sz w:val="28"/>
          <w:szCs w:val="28"/>
          <w:lang w:val="ru-RU" w:eastAsia="ru-RU"/>
        </w:rPr>
        <w:t xml:space="preserve"> и </w:t>
      </w:r>
      <w:proofErr w:type="spellStart"/>
      <w:r w:rsidRPr="006E1C1A">
        <w:rPr>
          <w:sz w:val="28"/>
          <w:szCs w:val="28"/>
          <w:lang w:val="ru-RU" w:eastAsia="ru-RU"/>
        </w:rPr>
        <w:t>межвозрастное</w:t>
      </w:r>
      <w:proofErr w:type="spellEnd"/>
      <w:r w:rsidRPr="006E1C1A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14:paraId="31154867" w14:textId="09A66BE0" w:rsidR="000D19C7" w:rsidRPr="006E1C1A" w:rsidRDefault="00E81C16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>педагогические работники</w:t>
      </w:r>
      <w:r w:rsidR="000D19C7" w:rsidRPr="006E1C1A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6E1C1A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14:paraId="1887540A" w14:textId="50852C51" w:rsidR="000D19C7" w:rsidRDefault="000D19C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6E1C1A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6E1C1A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6E1C1A">
        <w:rPr>
          <w:sz w:val="28"/>
          <w:szCs w:val="28"/>
          <w:lang w:val="ru-RU" w:eastAsia="ru-RU"/>
        </w:rPr>
        <w:t>защитную</w:t>
      </w:r>
      <w:proofErr w:type="gramEnd"/>
      <w:r w:rsidRPr="006E1C1A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14:paraId="77A92AC0" w14:textId="77777777"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14:paraId="1AAFB517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14:paraId="61C2E255" w14:textId="3766D8E2" w:rsidR="000D19C7" w:rsidRPr="006E1C1A" w:rsidRDefault="00D8596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3B002C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3B002C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>
        <w:rPr>
          <w:rStyle w:val="CharAttribute484"/>
          <w:rFonts w:eastAsia="№Е"/>
          <w:i w:val="0"/>
          <w:iCs/>
          <w:szCs w:val="28"/>
        </w:rPr>
        <w:br/>
      </w:r>
      <w:r w:rsidRPr="003B002C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>
        <w:rPr>
          <w:rStyle w:val="CharAttribute484"/>
          <w:rFonts w:eastAsia="№Е"/>
          <w:i w:val="0"/>
          <w:iCs/>
          <w:szCs w:val="28"/>
        </w:rPr>
        <w:t>е</w:t>
      </w:r>
      <w:r w:rsidRPr="003B002C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</w:p>
    <w:p w14:paraId="0C71D2D0" w14:textId="0899953F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базовых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формулируется общая </w:t>
      </w:r>
      <w:r w:rsidRPr="006E1C1A">
        <w:rPr>
          <w:rStyle w:val="CharAttribute484"/>
          <w:rFonts w:eastAsia="№Е"/>
          <w:b/>
          <w:bCs/>
          <w:iCs/>
          <w:szCs w:val="28"/>
          <w:lang w:val="ru-RU"/>
        </w:rPr>
        <w:t>цель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6E1C1A">
        <w:rPr>
          <w:rStyle w:val="CharAttribute484"/>
          <w:rFonts w:eastAsia="№Е"/>
          <w:i w:val="0"/>
          <w:szCs w:val="28"/>
          <w:lang w:val="ru-RU"/>
        </w:rPr>
        <w:br/>
        <w:t xml:space="preserve">в общеобразовательной организации –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  <w:proofErr w:type="gramEnd"/>
    </w:p>
    <w:p w14:paraId="05B139AD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на основе этих ценностей (то есть, в усвоении ими социально значимых знаний); </w:t>
      </w:r>
    </w:p>
    <w:p w14:paraId="7AFE5997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14:paraId="0ABFFB7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14:paraId="021E65E3" w14:textId="06796F14" w:rsidR="000D19C7" w:rsidRPr="006E1C1A" w:rsidRDefault="00AC1CB5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</w:t>
      </w:r>
      <w:r w:rsidRPr="003B002C">
        <w:rPr>
          <w:rStyle w:val="CharAttribute484"/>
          <w:rFonts w:eastAsia="№Е"/>
          <w:i w:val="0"/>
          <w:iCs/>
          <w:szCs w:val="28"/>
          <w:lang w:val="ru-RU"/>
        </w:rPr>
        <w:t>уровню воспитанности</w:t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, </w:t>
      </w:r>
      <w:r w:rsidR="004050FB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AC1CB5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AC1CB5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связи с этим важно сочетание усилий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и усилий самого </w:t>
      </w:r>
      <w:r w:rsidR="003A32F3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отношения являются важным фактором успеха в достижении цели.</w:t>
      </w:r>
    </w:p>
    <w:p w14:paraId="633779A6" w14:textId="5C4C3026" w:rsidR="000D19C7" w:rsidRPr="00AC1CB5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</w:t>
      </w:r>
      <w:r w:rsidRPr="00AC1CB5">
        <w:rPr>
          <w:rStyle w:val="CharAttribute484"/>
          <w:rFonts w:eastAsia="№Е"/>
          <w:i w:val="0"/>
          <w:szCs w:val="28"/>
          <w:lang w:val="ru-RU"/>
        </w:rPr>
        <w:t>целевые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r w:rsidRPr="00AC1CB5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AC1CB5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чуть большее внимание на разных </w:t>
      </w:r>
      <w:r w:rsidRPr="004050FB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4050FB">
        <w:rPr>
          <w:rStyle w:val="CharAttribute484"/>
          <w:rFonts w:eastAsia="№Е"/>
          <w:i w:val="0"/>
          <w:szCs w:val="28"/>
          <w:lang w:val="ru-RU"/>
        </w:rPr>
        <w:t>х</w:t>
      </w:r>
      <w:r w:rsidRPr="004050FB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>
        <w:rPr>
          <w:rStyle w:val="CharAttribute484"/>
          <w:rFonts w:eastAsia="№Е"/>
          <w:i w:val="0"/>
          <w:szCs w:val="28"/>
          <w:lang w:val="ru-RU"/>
        </w:rPr>
        <w:t>.</w:t>
      </w:r>
    </w:p>
    <w:p w14:paraId="6242BA62" w14:textId="10B0048D" w:rsidR="000D19C7" w:rsidRPr="006E1C1A" w:rsidRDefault="000D19C7" w:rsidP="0042604F">
      <w:pPr>
        <w:pStyle w:val="ParaAttribute10"/>
        <w:spacing w:line="336" w:lineRule="auto"/>
        <w:ind w:firstLine="709"/>
        <w:rPr>
          <w:color w:val="00000A"/>
          <w:sz w:val="28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6E1C1A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>
        <w:rPr>
          <w:rStyle w:val="CharAttribute484"/>
          <w:rFonts w:eastAsia="Calibri"/>
          <w:i w:val="0"/>
          <w:szCs w:val="28"/>
        </w:rPr>
        <w:br/>
      </w:r>
      <w:r w:rsidRPr="006E1C1A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6E1C1A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proofErr w:type="gramEnd"/>
    </w:p>
    <w:p w14:paraId="34F533B8" w14:textId="089062B0" w:rsidR="000D19C7" w:rsidRPr="006E1C1A" w:rsidRDefault="000D19C7" w:rsidP="0042604F">
      <w:pPr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обучающихся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младшего школьного возраста: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6E1C1A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6E1C1A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6E1C1A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6E1C1A">
        <w:rPr>
          <w:rStyle w:val="CharAttribute3"/>
          <w:rFonts w:hAnsi="Times New Roman"/>
          <w:szCs w:val="28"/>
          <w:lang w:val="ru-RU"/>
        </w:rPr>
        <w:t>обучающимися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.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. </w:t>
      </w:r>
      <w:proofErr w:type="gramStart"/>
      <w:r w:rsidRPr="006E1C1A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 следующие: </w:t>
      </w:r>
      <w:r w:rsidRPr="006E1C1A">
        <w:rPr>
          <w:rStyle w:val="CharAttribute3"/>
          <w:rFonts w:hAnsi="Times New Roman"/>
          <w:szCs w:val="28"/>
          <w:lang w:val="ru-RU"/>
        </w:rPr>
        <w:t xml:space="preserve"> </w:t>
      </w:r>
      <w:proofErr w:type="gramEnd"/>
    </w:p>
    <w:p w14:paraId="3DCDE5D2" w14:textId="5A85601E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</w:t>
      </w:r>
      <w:r w:rsidRPr="006E1C1A">
        <w:rPr>
          <w:rStyle w:val="CharAttribute3"/>
          <w:rFonts w:hAnsi="Times New Roman"/>
          <w:szCs w:val="28"/>
          <w:lang w:val="ru-RU"/>
        </w:rPr>
        <w:lastRenderedPageBreak/>
        <w:t xml:space="preserve">выполнять посильную для </w:t>
      </w:r>
      <w:proofErr w:type="gramStart"/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proofErr w:type="gramEnd"/>
      <w:r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14:paraId="1EF68A2C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Pr="006E1C1A">
        <w:rPr>
          <w:rFonts w:ascii="Times New Roman"/>
          <w:sz w:val="28"/>
          <w:szCs w:val="28"/>
          <w:lang w:val="ru-RU"/>
        </w:rPr>
        <w:t>—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14:paraId="731F8E8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14:paraId="1CAAC082" w14:textId="6B2F4D29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14:paraId="5DA80661" w14:textId="3EC5DE68" w:rsidR="000D19C7" w:rsidRPr="006E1C1A" w:rsidRDefault="005B7486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14:paraId="12099833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14:paraId="152091A8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14:paraId="1D808531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14:paraId="66827440" w14:textId="77777777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6E1C1A">
        <w:rPr>
          <w:rStyle w:val="CharAttribute3"/>
          <w:rFonts w:hAnsi="Times New Roman"/>
          <w:szCs w:val="28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14:paraId="35B2B815" w14:textId="04983854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14:paraId="244CC8A2" w14:textId="6D48DFD5" w:rsidR="000D19C7" w:rsidRPr="006E1C1A" w:rsidRDefault="000D19C7" w:rsidP="0042604F">
      <w:pPr>
        <w:pStyle w:val="a8"/>
        <w:wordWrap/>
        <w:spacing w:line="336" w:lineRule="auto"/>
        <w:ind w:firstLine="709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Знание </w:t>
      </w:r>
      <w:r w:rsidR="00E67F2A">
        <w:rPr>
          <w:rStyle w:val="CharAttribute3"/>
          <w:rFonts w:hAnsi="Times New Roman"/>
          <w:szCs w:val="28"/>
          <w:lang w:val="ru-RU"/>
        </w:rPr>
        <w:t>обучающимся младших классов</w:t>
      </w:r>
      <w:r w:rsidRPr="006E1C1A">
        <w:rPr>
          <w:rStyle w:val="CharAttribute3"/>
          <w:rFonts w:hAnsi="Times New Roman"/>
          <w:szCs w:val="28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6E1C1A">
        <w:rPr>
          <w:rStyle w:val="CharAttribute3"/>
          <w:rFonts w:hAnsi="Times New Roman"/>
          <w:szCs w:val="28"/>
          <w:lang w:val="ru-RU"/>
        </w:rPr>
        <w:t>обучающегося</w:t>
      </w:r>
      <w:r w:rsidRPr="006E1C1A">
        <w:rPr>
          <w:rStyle w:val="CharAttribute3"/>
          <w:rFonts w:hAnsi="Times New Roman"/>
          <w:szCs w:val="28"/>
          <w:lang w:val="ru-RU"/>
        </w:rPr>
        <w:t xml:space="preserve"> этого возраста, поскольку облегчает его вхождение в широкий социальный мир,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Pr="006E1C1A">
        <w:rPr>
          <w:rStyle w:val="CharAttribute3"/>
          <w:rFonts w:hAnsi="Times New Roman"/>
          <w:szCs w:val="28"/>
          <w:lang w:val="ru-RU"/>
        </w:rPr>
        <w:t xml:space="preserve">в открывающуюся ему систему общественных отношений. </w:t>
      </w:r>
    </w:p>
    <w:p w14:paraId="30B9C1E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для развития социально значимых отношений обучающихся, и, прежде всего, ценностных отношений:</w:t>
      </w:r>
    </w:p>
    <w:p w14:paraId="614F6BB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14:paraId="3EE528C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14:paraId="785AEC9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proofErr w:type="gramStart"/>
      <w:r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14:paraId="5333CF9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14:paraId="05B0F463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709C2379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14:paraId="3109CAED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5FBAA43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14:paraId="163A9BB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14:paraId="617464C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Pr="006E1C1A">
        <w:rPr>
          <w:rStyle w:val="CharAttribute484"/>
          <w:rFonts w:eastAsia="№Е"/>
          <w:i w:val="0"/>
          <w:szCs w:val="28"/>
        </w:rPr>
        <w:br/>
        <w:t xml:space="preserve">и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14:paraId="494A9044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6E1C1A">
        <w:rPr>
          <w:rStyle w:val="CharAttribute484"/>
          <w:rFonts w:eastAsia="№Е"/>
          <w:i w:val="0"/>
          <w:szCs w:val="28"/>
        </w:rPr>
        <w:t>обучающегося</w:t>
      </w:r>
      <w:r w:rsidRPr="006E1C1A">
        <w:rPr>
          <w:rStyle w:val="CharAttribute484"/>
          <w:rFonts w:eastAsia="№Е"/>
          <w:i w:val="0"/>
          <w:szCs w:val="28"/>
        </w:rPr>
        <w:t xml:space="preserve"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</w:t>
      </w:r>
      <w:r w:rsidRPr="006E1C1A">
        <w:rPr>
          <w:rStyle w:val="CharAttribute484"/>
          <w:rFonts w:eastAsia="№Е"/>
          <w:i w:val="0"/>
          <w:szCs w:val="28"/>
        </w:rPr>
        <w:lastRenderedPageBreak/>
        <w:t>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14:paraId="4C8D4B1B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b/>
          <w:bCs/>
          <w:i w:val="0"/>
          <w:iCs/>
          <w:szCs w:val="28"/>
        </w:rPr>
        <w:t>3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6E1C1A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6E1C1A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6E1C1A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6E1C1A">
        <w:rPr>
          <w:rStyle w:val="CharAttribute484"/>
          <w:rFonts w:eastAsia="№Е"/>
          <w:i w:val="0"/>
          <w:szCs w:val="28"/>
        </w:rPr>
        <w:t>обучающимися</w:t>
      </w:r>
      <w:r w:rsidRPr="006E1C1A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14:paraId="638732CF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6E1C1A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E1C1A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14:paraId="54B50D88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14:paraId="40D50E8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14:paraId="489BD92A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городу или селу, стране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14:paraId="1DE704F7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14:paraId="42B63000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или на улице;</w:t>
      </w:r>
    </w:p>
    <w:p w14:paraId="625C59A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14:paraId="0BE8137E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140889C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14:paraId="03C5BF96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14:paraId="54539B15" w14:textId="77777777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lastRenderedPageBreak/>
        <w:t>опыт самопознания и самоанализа, опыт социально приемлемого самовыражения и самореализации.</w:t>
      </w:r>
    </w:p>
    <w:p w14:paraId="26715A4F" w14:textId="0CBEF84F" w:rsidR="000D19C7" w:rsidRPr="006E1C1A" w:rsidRDefault="000D19C7" w:rsidP="0042604F">
      <w:pPr>
        <w:pStyle w:val="ParaAttribute10"/>
        <w:spacing w:line="33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AC1CB5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AC1CB5">
        <w:rPr>
          <w:rStyle w:val="CharAttribute484"/>
          <w:rFonts w:eastAsia="№Е"/>
          <w:b/>
          <w:bCs/>
          <w:iCs/>
          <w:szCs w:val="28"/>
        </w:rPr>
        <w:br/>
      </w:r>
      <w:r w:rsidRPr="00AC1CB5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6E1C1A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6E1C1A">
        <w:rPr>
          <w:rStyle w:val="CharAttribute484"/>
          <w:rFonts w:eastAsia="№Е"/>
          <w:i w:val="0"/>
          <w:szCs w:val="28"/>
        </w:rPr>
        <w:t>,</w:t>
      </w:r>
      <w:r w:rsidR="00AF012F" w:rsidRPr="006E1C1A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6E1C1A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6E1C1A">
        <w:rPr>
          <w:rStyle w:val="CharAttribute484"/>
          <w:rFonts w:eastAsia="№Е"/>
          <w:i w:val="0"/>
          <w:szCs w:val="28"/>
        </w:rPr>
        <w:t xml:space="preserve"> </w:t>
      </w:r>
      <w:r w:rsidRPr="006E1C1A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4050FB">
        <w:rPr>
          <w:rStyle w:val="CharAttribute484"/>
          <w:rFonts w:eastAsia="№Е"/>
          <w:i w:val="0"/>
          <w:szCs w:val="28"/>
        </w:rPr>
        <w:t>большее</w:t>
      </w:r>
      <w:r w:rsidRPr="006E1C1A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6E1C1A">
        <w:rPr>
          <w:rStyle w:val="CharAttribute485"/>
          <w:rFonts w:eastAsia="№Е"/>
          <w:i w:val="0"/>
          <w:sz w:val="28"/>
          <w:szCs w:val="28"/>
        </w:rPr>
        <w:t> </w:t>
      </w:r>
    </w:p>
    <w:p w14:paraId="65A24ED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6E1C1A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14:paraId="1EB71BD2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E1C1A">
        <w:rPr>
          <w:rStyle w:val="CharAttribute484"/>
          <w:rFonts w:eastAsia="№Е"/>
          <w:b/>
          <w:szCs w:val="28"/>
        </w:rPr>
        <w:t xml:space="preserve">задач </w:t>
      </w:r>
      <w:r w:rsidRPr="006E1C1A">
        <w:rPr>
          <w:i/>
          <w:sz w:val="28"/>
          <w:szCs w:val="28"/>
        </w:rPr>
        <w:t>(</w:t>
      </w:r>
      <w:r w:rsidR="001D1EBE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предложенный ниже перечень задач воспитания является примерным, каждая образовательная организация вправе уточнять и корректировать их, исходя из особенностей образовательной организации и обучающихся в ней обучающихся)</w:t>
      </w:r>
      <w:r w:rsidR="002C249E" w:rsidRPr="006E1C1A">
        <w:rPr>
          <w:rStyle w:val="CharAttribute484"/>
          <w:rFonts w:eastAsia="№Е"/>
          <w:i w:val="0"/>
          <w:szCs w:val="28"/>
        </w:rPr>
        <w:t xml:space="preserve">: </w:t>
      </w:r>
    </w:p>
    <w:p w14:paraId="71B303FA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6E1C1A">
        <w:rPr>
          <w:sz w:val="28"/>
          <w:szCs w:val="28"/>
        </w:rPr>
        <w:t xml:space="preserve"> о</w:t>
      </w:r>
      <w:r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Pr="006E1C1A">
        <w:rPr>
          <w:sz w:val="28"/>
          <w:szCs w:val="28"/>
        </w:rPr>
        <w:t>дел</w:t>
      </w:r>
      <w:r w:rsidRPr="006E1C1A">
        <w:rPr>
          <w:color w:val="000000"/>
          <w:w w:val="0"/>
          <w:sz w:val="28"/>
          <w:szCs w:val="28"/>
        </w:rPr>
        <w:t>,</w:t>
      </w:r>
      <w:r w:rsidRPr="006E1C1A">
        <w:rPr>
          <w:sz w:val="28"/>
          <w:szCs w:val="28"/>
        </w:rPr>
        <w:t xml:space="preserve"> поддерживать традиции их </w:t>
      </w:r>
      <w:r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14:paraId="7BAC92F7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268F0565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6E1C1A">
        <w:rPr>
          <w:color w:val="000000"/>
          <w:w w:val="0"/>
          <w:sz w:val="28"/>
          <w:szCs w:val="28"/>
        </w:rPr>
        <w:t>;</w:t>
      </w:r>
    </w:p>
    <w:p w14:paraId="57CEAA50" w14:textId="77777777" w:rsidR="002C249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Pr="006E1C1A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 xml:space="preserve">; </w:t>
      </w:r>
    </w:p>
    <w:p w14:paraId="2E68A8DD" w14:textId="2626A5C6" w:rsidR="002C249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lastRenderedPageBreak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0022EC0C" w14:textId="33B25A5F" w:rsidR="001D1EBE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sz w:val="28"/>
          <w:szCs w:val="28"/>
        </w:rPr>
        <w:t>поддерживать деятельность функционирующих на базе школы д</w:t>
      </w:r>
      <w:r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14:paraId="56C63FF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proofErr w:type="gramStart"/>
      <w:r w:rsidRPr="006E1C1A">
        <w:rPr>
          <w:rStyle w:val="CharAttribute484"/>
          <w:rFonts w:eastAsia="№Е"/>
          <w:i w:val="0"/>
          <w:szCs w:val="28"/>
        </w:rPr>
        <w:t xml:space="preserve">организовывать для обучающихся </w:t>
      </w:r>
      <w:r w:rsidRPr="006E1C1A">
        <w:rPr>
          <w:color w:val="000000"/>
          <w:w w:val="0"/>
          <w:sz w:val="28"/>
          <w:szCs w:val="28"/>
        </w:rPr>
        <w:t xml:space="preserve">экскурсии, экспедиции, походы </w:t>
      </w:r>
      <w:r w:rsidR="006E1C1A">
        <w:rPr>
          <w:color w:val="000000"/>
          <w:w w:val="0"/>
          <w:sz w:val="28"/>
          <w:szCs w:val="28"/>
        </w:rPr>
        <w:br/>
      </w:r>
      <w:r w:rsidRPr="006E1C1A">
        <w:rPr>
          <w:color w:val="000000"/>
          <w:w w:val="0"/>
          <w:sz w:val="28"/>
          <w:szCs w:val="28"/>
        </w:rPr>
        <w:t>и реализовывать их воспитательный потенциал;</w:t>
      </w:r>
      <w:proofErr w:type="gramEnd"/>
    </w:p>
    <w:p w14:paraId="0E906B4E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6E1C1A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6E1C1A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6E1C1A">
        <w:rPr>
          <w:rStyle w:val="CharAttribute484"/>
          <w:rFonts w:eastAsia="№Е"/>
          <w:i w:val="0"/>
          <w:szCs w:val="28"/>
        </w:rPr>
        <w:t>;</w:t>
      </w:r>
    </w:p>
    <w:p w14:paraId="55715445" w14:textId="77777777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14:paraId="77BAB919" w14:textId="5C41C640" w:rsidR="001D1EBE" w:rsidRPr="006E1C1A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14:paraId="515BF2B6" w14:textId="77777777" w:rsidR="000D19C7" w:rsidRPr="006E1C1A" w:rsidRDefault="000D19C7" w:rsidP="0042604F">
      <w:pPr>
        <w:pStyle w:val="ParaAttribute16"/>
        <w:spacing w:line="336" w:lineRule="auto"/>
        <w:ind w:left="0" w:firstLine="709"/>
        <w:rPr>
          <w:sz w:val="28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E174F3A" w14:textId="625F79FD" w:rsidR="000D19C7" w:rsidRDefault="000D19C7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6E1C1A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6E1C1A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6E1C1A">
        <w:rPr>
          <w:rStyle w:val="CharAttribute484"/>
          <w:rFonts w:eastAsia="№Е"/>
          <w:i w:val="0"/>
          <w:szCs w:val="28"/>
        </w:rPr>
        <w:t>, что станет эффективным способом профилактики антисоциального поведения обучающихся.</w:t>
      </w:r>
    </w:p>
    <w:p w14:paraId="148B74D4" w14:textId="77777777"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p w14:paraId="1F47488D" w14:textId="77777777" w:rsidR="000D19C7" w:rsidRPr="006E1C1A" w:rsidRDefault="000D19C7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14:paraId="0CB712F5" w14:textId="03D7B89A" w:rsidR="000359FD" w:rsidRPr="006E1C1A" w:rsidRDefault="000D19C7" w:rsidP="0042604F">
      <w:pPr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65EEA4A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14:paraId="624EF5F1" w14:textId="584D87D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6E1C1A">
        <w:rPr>
          <w:color w:val="000000"/>
          <w:w w:val="0"/>
          <w:sz w:val="28"/>
          <w:szCs w:val="28"/>
          <w:lang w:val="ru-RU"/>
        </w:rPr>
        <w:t>вместно</w:t>
      </w:r>
      <w:r w:rsidRPr="006E1C1A">
        <w:rPr>
          <w:color w:val="000000"/>
          <w:w w:val="0"/>
          <w:sz w:val="28"/>
          <w:szCs w:val="28"/>
          <w:lang w:val="ru-RU"/>
        </w:rPr>
        <w:t xml:space="preserve">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и </w:t>
      </w:r>
      <w:r w:rsidR="00B50691" w:rsidRPr="006E1C1A">
        <w:rPr>
          <w:color w:val="000000"/>
          <w:w w:val="0"/>
          <w:sz w:val="28"/>
          <w:szCs w:val="28"/>
          <w:lang w:val="ru-RU"/>
        </w:rPr>
        <w:t>обучающимися</w:t>
      </w:r>
      <w:r w:rsidRPr="006E1C1A">
        <w:rPr>
          <w:color w:val="000000"/>
          <w:w w:val="0"/>
          <w:sz w:val="28"/>
          <w:szCs w:val="28"/>
          <w:lang w:val="ru-RU"/>
        </w:rPr>
        <w:t xml:space="preserve">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6E1C1A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6E1C1A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color w:val="000000"/>
          <w:w w:val="0"/>
          <w:sz w:val="28"/>
          <w:szCs w:val="28"/>
          <w:lang w:val="ru-RU"/>
        </w:rPr>
        <w:t xml:space="preserve"> в единый коллектив. Ключевые дела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lastRenderedPageBreak/>
        <w:t xml:space="preserve">их в ответственную позицию к происходящему в школе. Введение ключевых дел </w:t>
      </w:r>
      <w:r w:rsidR="003672B3"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в жизнь школы помогает преодолеть </w:t>
      </w:r>
      <w:proofErr w:type="spellStart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6E1C1A">
        <w:rPr>
          <w:sz w:val="28"/>
          <w:szCs w:val="28"/>
          <w:lang w:val="ru-RU"/>
        </w:rPr>
        <w:t xml:space="preserve"> </w:t>
      </w:r>
    </w:p>
    <w:p w14:paraId="0A3E0F52" w14:textId="77777777" w:rsidR="000D19C7" w:rsidRPr="006E1C1A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  <w:r w:rsidRPr="006E1C1A">
        <w:rPr>
          <w:i/>
          <w:sz w:val="28"/>
          <w:szCs w:val="28"/>
          <w:lang w:val="ru-RU"/>
        </w:rPr>
        <w:t>(</w:t>
      </w:r>
      <w:r w:rsidR="002C249E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организует процесс воспитания через общешкольные ключевые дела, то в данном модуле Программы ее разработчикам необходимо кратко описать те дела, которые используются в работе именно этой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В каждом из них </w:t>
      </w:r>
      <w:r w:rsidR="000472E0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</w:t>
      </w:r>
      <w:r w:rsidR="003672B3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на целевые приоритеты, связанные с возрастными особенностями воспитанников)</w:t>
      </w:r>
      <w:r w:rsidRPr="006E1C1A">
        <w:rPr>
          <w:sz w:val="28"/>
          <w:szCs w:val="28"/>
          <w:lang w:val="ru-RU"/>
        </w:rPr>
        <w:t>.</w:t>
      </w:r>
      <w:proofErr w:type="gramEnd"/>
    </w:p>
    <w:p w14:paraId="09DE7E6E" w14:textId="3A77C716" w:rsidR="002C249E" w:rsidRPr="006E1C1A" w:rsidRDefault="00E67F2A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В</w:t>
      </w:r>
      <w:r w:rsidR="00F42B4E">
        <w:rPr>
          <w:b/>
          <w:bCs/>
          <w:i/>
          <w:iCs/>
          <w:sz w:val="28"/>
          <w:szCs w:val="28"/>
          <w:lang w:val="ru-RU"/>
        </w:rPr>
        <w:t>не образовательной организации:</w:t>
      </w:r>
    </w:p>
    <w:p w14:paraId="37A4F9EF" w14:textId="7985B4B5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</w:t>
      </w:r>
      <w:r w:rsidR="000472E0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ание окружающего школу социума;</w:t>
      </w:r>
    </w:p>
    <w:p w14:paraId="4F151399" w14:textId="1CADF17A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42604F"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еся жизни школы, города, страны; </w:t>
      </w:r>
      <w:proofErr w:type="gramEnd"/>
    </w:p>
    <w:p w14:paraId="769DC340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включают их в д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еятельную заботу об окружающих; </w:t>
      </w:r>
      <w:proofErr w:type="gramEnd"/>
    </w:p>
    <w:p w14:paraId="1D5852F5" w14:textId="77777777" w:rsidR="000D19C7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во всероссийских акциях, посвященных значимым отечественным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международным событиям.</w:t>
      </w:r>
    </w:p>
    <w:p w14:paraId="60733946" w14:textId="77777777" w:rsidR="002C249E" w:rsidRPr="006E1C1A" w:rsidRDefault="002C249E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>
        <w:rPr>
          <w:b/>
          <w:bCs/>
          <w:i/>
          <w:iCs/>
          <w:sz w:val="28"/>
          <w:szCs w:val="28"/>
          <w:lang w:val="ru-RU"/>
        </w:rPr>
        <w:t>уровне образовательной организации:</w:t>
      </w:r>
    </w:p>
    <w:p w14:paraId="3F691C14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14:paraId="3E670973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со значимыми для обучающихся и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знаменательными датами и в которых участвуют все классы школы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11E266FC" w14:textId="77777777" w:rsidR="002C249E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торжественные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="002C249E" w:rsidRPr="006E1C1A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  <w:proofErr w:type="gramEnd"/>
    </w:p>
    <w:p w14:paraId="35957BBC" w14:textId="38DA0A44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капустники </w:t>
      </w:r>
      <w:r w:rsidR="0042604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–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театрализованные выступления </w:t>
      </w:r>
      <w:r w:rsidR="000472E0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родителей и обучающихся с элементами доброго юмора, пародий, импровизаций </w:t>
      </w:r>
      <w:r w:rsidR="003672B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темы жизни обучающихся и </w:t>
      </w:r>
      <w:r w:rsidR="00C4576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педагогических работников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. Они создают в школе атмосферу творчества и неформального общения, способствуют сплочению детского, педагогического и родительского сообще</w:t>
      </w: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ств шк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олы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14:paraId="42B898E3" w14:textId="77777777" w:rsidR="000D19C7" w:rsidRPr="006E1C1A" w:rsidRDefault="000D19C7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6E1C1A">
        <w:rPr>
          <w:bCs/>
          <w:sz w:val="28"/>
          <w:szCs w:val="28"/>
          <w:lang w:val="ru-RU"/>
        </w:rPr>
        <w:t xml:space="preserve">церемонии награждения (по итогам года) обучающихся и </w:t>
      </w:r>
      <w:r w:rsidR="000472E0" w:rsidRPr="006E1C1A">
        <w:rPr>
          <w:bCs/>
          <w:sz w:val="28"/>
          <w:szCs w:val="28"/>
          <w:lang w:val="ru-RU"/>
        </w:rPr>
        <w:t>педагогических работников</w:t>
      </w:r>
      <w:r w:rsidRPr="006E1C1A">
        <w:rPr>
          <w:bCs/>
          <w:sz w:val="28"/>
          <w:szCs w:val="28"/>
          <w:lang w:val="ru-RU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C4576F" w:rsidRPr="006E1C1A">
        <w:rPr>
          <w:bCs/>
          <w:sz w:val="28"/>
          <w:szCs w:val="28"/>
          <w:lang w:val="ru-RU"/>
        </w:rPr>
        <w:t xml:space="preserve"> </w:t>
      </w:r>
      <w:r w:rsidR="003672B3"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14:paraId="3ECE2225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14:paraId="0500AB94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2C249E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вку общешкольных ключевых дел; </w:t>
      </w:r>
    </w:p>
    <w:p w14:paraId="05C300D8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14:paraId="25041B2A" w14:textId="77777777" w:rsidR="000D19C7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="00B50691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992D2AE" w14:textId="77777777" w:rsidR="002C249E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уровне</w:t>
      </w:r>
      <w:r w:rsidR="00F42B4E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gramStart"/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iCs/>
          <w:sz w:val="28"/>
          <w:szCs w:val="28"/>
          <w:lang w:val="ru-RU"/>
        </w:rPr>
        <w:t>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00A92E70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вовлечение </w:t>
      </w:r>
      <w:proofErr w:type="gramStart"/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одной из возможных для них ролей</w:t>
      </w:r>
      <w:proofErr w:type="gramEnd"/>
      <w:r w:rsidRPr="006E1C1A">
        <w:rPr>
          <w:sz w:val="28"/>
          <w:szCs w:val="28"/>
          <w:lang w:val="ru-RU"/>
        </w:rPr>
        <w:t xml:space="preserve">: сценаристов, постановщиков, исполнителей, </w:t>
      </w:r>
      <w:r w:rsidRPr="006E1C1A">
        <w:rPr>
          <w:sz w:val="28"/>
          <w:szCs w:val="28"/>
          <w:lang w:val="ru-RU"/>
        </w:rPr>
        <w:lastRenderedPageBreak/>
        <w:t xml:space="preserve">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14:paraId="75672E44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="009C4A20" w:rsidRPr="006E1C1A">
        <w:rPr>
          <w:sz w:val="28"/>
          <w:szCs w:val="28"/>
          <w:lang w:val="ru-RU"/>
        </w:rPr>
        <w:t>обучающемуся</w:t>
      </w:r>
      <w:proofErr w:type="gramEnd"/>
      <w:r w:rsidRPr="006E1C1A">
        <w:rPr>
          <w:sz w:val="28"/>
          <w:szCs w:val="28"/>
          <w:lang w:val="ru-RU"/>
        </w:rPr>
        <w:t xml:space="preserve"> (</w:t>
      </w:r>
      <w:r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14:paraId="1266CDA9" w14:textId="77777777" w:rsidR="002C249E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другими взрослыми;</w:t>
      </w:r>
    </w:p>
    <w:p w14:paraId="673A67F5" w14:textId="1FC89AF0" w:rsidR="000F18E4" w:rsidRPr="0042604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при необходимости 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, через предложение взять </w:t>
      </w:r>
      <w:r w:rsidR="002C249E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14:paraId="46B31CF6" w14:textId="77777777" w:rsidR="000D19C7" w:rsidRPr="006E1C1A" w:rsidRDefault="000D19C7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14:paraId="606AE5FA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>Осуществляя работу с классом</w:t>
      </w:r>
      <w:r w:rsidR="00E81C16" w:rsidRPr="003672B3">
        <w:rPr>
          <w:rFonts w:ascii="Times New Roman" w:hAnsi="Times New Roman"/>
          <w:sz w:val="28"/>
          <w:szCs w:val="28"/>
          <w:lang w:val="ru-RU"/>
        </w:rPr>
        <w:t>, педагогический работник</w:t>
      </w:r>
      <w:r w:rsidR="00C4576F" w:rsidRPr="003672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72B3">
        <w:rPr>
          <w:rFonts w:ascii="Times New Roman" w:hAnsi="Times New Roman"/>
          <w:sz w:val="28"/>
          <w:szCs w:val="28"/>
          <w:lang w:val="ru-RU"/>
        </w:rPr>
        <w:t xml:space="preserve">(классный руководитель, воспитатель, куратор, наставник, </w:t>
      </w:r>
      <w:proofErr w:type="spellStart"/>
      <w:r w:rsidRPr="003672B3">
        <w:rPr>
          <w:rFonts w:ascii="Times New Roman" w:hAnsi="Times New Roman"/>
          <w:sz w:val="28"/>
          <w:szCs w:val="28"/>
          <w:lang w:val="ru-RU"/>
        </w:rPr>
        <w:t>тьютор</w:t>
      </w:r>
      <w:proofErr w:type="spellEnd"/>
      <w:r w:rsidRPr="003672B3">
        <w:rPr>
          <w:rFonts w:ascii="Times New Roman" w:hAnsi="Times New Roman"/>
          <w:sz w:val="28"/>
          <w:szCs w:val="28"/>
          <w:lang w:val="ru-RU"/>
        </w:rPr>
        <w:t xml:space="preserve"> и т.п.)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организует работу </w:t>
      </w:r>
      <w:r w:rsidR="003672B3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коллективом класса; индивидуальную работу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класса; работу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с 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данном классе; работу с родителями обучающихся или их законными представителями 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>(</w:t>
      </w:r>
      <w:r w:rsidR="00315FCA" w:rsidRPr="006E1C1A">
        <w:rPr>
          <w:rFonts w:ascii="Times New Roman" w:hAnsi="Times New Roman"/>
          <w:i/>
          <w:sz w:val="28"/>
          <w:szCs w:val="28"/>
          <w:lang w:val="ru-RU"/>
        </w:rPr>
        <w:t>п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 Если школа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организации процесса воспитания использует потенциал классного руководства, то в данном модуле Программы ее разработчикам необходимо описать те виды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и формы деятельности, которые используются в работе именно их школы. </w:t>
      </w:r>
      <w:r w:rsidR="003672B3">
        <w:rPr>
          <w:rFonts w:ascii="Times New Roman" w:hAnsi="Times New Roman"/>
          <w:i/>
          <w:sz w:val="28"/>
          <w:szCs w:val="28"/>
          <w:lang w:val="ru-RU"/>
        </w:rPr>
        <w:br/>
      </w:r>
      <w:proofErr w:type="gramStart"/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6E1C1A">
        <w:rPr>
          <w:rFonts w:ascii="Times New Roman" w:hAnsi="Times New Roman"/>
          <w:i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 w:hAnsi="Times New Roman"/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воспитанников).</w:t>
      </w:r>
      <w:proofErr w:type="gramEnd"/>
    </w:p>
    <w:p w14:paraId="0005952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14:paraId="71376070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="000359FD" w:rsidRPr="006E1C1A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6E1C1A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>и анализе;</w:t>
      </w:r>
    </w:p>
    <w:p w14:paraId="747BAB23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совместных дел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E1C1A">
        <w:rPr>
          <w:rFonts w:ascii="Times New Roman" w:hAnsi="Times New Roman"/>
          <w:sz w:val="28"/>
          <w:szCs w:val="28"/>
          <w:lang w:val="ru-RU"/>
        </w:rPr>
        <w:lastRenderedPageBreak/>
        <w:t>профориентационной</w:t>
      </w:r>
      <w:proofErr w:type="spellEnd"/>
      <w:r w:rsidRPr="006E1C1A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них обучающихся с самыми разными потребностями и тем самым дать 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им возможность </w:t>
      </w:r>
      <w:proofErr w:type="spellStart"/>
      <w:r w:rsidRPr="006E1C1A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6E1C1A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класса, стать для них значимым взрослым, задающим</w:t>
      </w:r>
      <w:proofErr w:type="gramEnd"/>
      <w:r w:rsidRPr="006E1C1A">
        <w:rPr>
          <w:rFonts w:ascii="Times New Roman" w:hAnsi="Times New Roman"/>
          <w:sz w:val="28"/>
          <w:szCs w:val="28"/>
          <w:lang w:val="ru-RU"/>
        </w:rPr>
        <w:t xml:space="preserve"> образцы поведения в обществе. </w:t>
      </w:r>
    </w:p>
    <w:p w14:paraId="47614E7B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педагогического работника</w:t>
      </w:r>
      <w:r w:rsidRPr="006E1C1A">
        <w:rPr>
          <w:rFonts w:ascii="Times New Roman" w:hAnsi="Times New Roman"/>
          <w:sz w:val="28"/>
          <w:szCs w:val="28"/>
        </w:rPr>
        <w:t xml:space="preserve"> и обучающихся, основанных на принципах уважительного отношения к личности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, поддержки активной позиции каждого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беседе, предоставления </w:t>
      </w:r>
      <w:r w:rsidR="00AF012F" w:rsidRPr="006E1C1A">
        <w:rPr>
          <w:rFonts w:ascii="Times New Roman" w:hAnsi="Times New Roman"/>
          <w:sz w:val="28"/>
          <w:szCs w:val="28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</w:rPr>
        <w:t>возможности обсуждения и принятия решений по обсуждаемой проблеме, создани</w:t>
      </w:r>
      <w:r w:rsidRPr="006E1C1A">
        <w:rPr>
          <w:rFonts w:ascii="Times New Roman" w:hAnsi="Times New Roman"/>
          <w:sz w:val="28"/>
          <w:szCs w:val="28"/>
          <w:lang w:val="ru-RU"/>
        </w:rPr>
        <w:t>я</w:t>
      </w:r>
      <w:r w:rsidRPr="006E1C1A">
        <w:rPr>
          <w:rFonts w:ascii="Times New Roman" w:hAnsi="Times New Roman"/>
          <w:sz w:val="28"/>
          <w:szCs w:val="28"/>
        </w:rPr>
        <w:t xml:space="preserve"> благоприятной среды для общения. </w:t>
      </w:r>
    </w:p>
    <w:p w14:paraId="7B0CACC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proofErr w:type="gramStart"/>
      <w:r w:rsidRPr="006E1C1A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="00D32C53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 </w:t>
      </w:r>
      <w:proofErr w:type="spellStart"/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Pr="006E1C1A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6E1C1A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</w:t>
      </w:r>
      <w:r w:rsidR="00480B2C" w:rsidRPr="006E1C1A">
        <w:rPr>
          <w:rFonts w:ascii="Times New Roman" w:eastAsia="Tahoma" w:hAnsi="Times New Roman"/>
          <w:sz w:val="28"/>
          <w:szCs w:val="28"/>
          <w:lang w:val="ru-RU"/>
        </w:rPr>
        <w:t>обучающемуся</w:t>
      </w:r>
      <w:r w:rsidRPr="006E1C1A">
        <w:rPr>
          <w:rFonts w:ascii="Times New Roman" w:eastAsia="Tahoma" w:hAnsi="Times New Roman"/>
          <w:sz w:val="28"/>
          <w:szCs w:val="28"/>
          <w:lang w:val="ru-RU"/>
        </w:rPr>
        <w:t xml:space="preserve"> возможность рефлексии собственного участия в жизни класса. </w:t>
      </w:r>
      <w:proofErr w:type="gramEnd"/>
    </w:p>
    <w:p w14:paraId="304C73C8" w14:textId="696990E4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="00AF012F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AF012F"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законов класса, помогающих </w:t>
      </w:r>
      <w:r w:rsidR="009C4A20" w:rsidRPr="006E1C1A">
        <w:rPr>
          <w:rFonts w:ascii="Times New Roman" w:hAnsi="Times New Roman"/>
          <w:sz w:val="28"/>
          <w:szCs w:val="28"/>
          <w:lang w:val="ru-RU"/>
        </w:rPr>
        <w:t xml:space="preserve">обучающимся 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освоить нормы и правила общения, которым они должны следовать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в школе. </w:t>
      </w:r>
    </w:p>
    <w:p w14:paraId="00028951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>Индивидуаль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ная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работ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а</w:t>
      </w:r>
      <w:r w:rsidRPr="006E1C1A">
        <w:rPr>
          <w:rStyle w:val="CharAttribute502"/>
          <w:rFonts w:eastAsia="№Е" w:hAnsi="Times New Roman"/>
          <w:b/>
          <w:bCs/>
          <w:iCs/>
          <w:szCs w:val="28"/>
        </w:rPr>
        <w:t xml:space="preserve"> с </w:t>
      </w:r>
      <w:r w:rsidR="006D000B" w:rsidRPr="006E1C1A">
        <w:rPr>
          <w:rStyle w:val="CharAttribute502"/>
          <w:rFonts w:eastAsia="№Е" w:hAnsi="Times New Roman"/>
          <w:b/>
          <w:bCs/>
          <w:iCs/>
          <w:szCs w:val="28"/>
        </w:rPr>
        <w:t>обучающимися</w:t>
      </w:r>
      <w:r w:rsidRPr="006E1C1A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14:paraId="7C5A8ABD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в мир человеческих отношений, в организуемых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t>педагогическим работником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беседах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по тем или иным нравственным проблемам; результаты наблюдения сверяются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с результатами бесед классного </w:t>
      </w:r>
      <w:proofErr w:type="gramStart"/>
      <w:r w:rsidRPr="006E1C1A">
        <w:rPr>
          <w:rFonts w:ascii="Times New Roman" w:hAnsi="Times New Roman"/>
          <w:sz w:val="28"/>
          <w:szCs w:val="28"/>
          <w:lang w:val="ru-RU"/>
        </w:rPr>
        <w:t>руководителя</w:t>
      </w:r>
      <w:proofErr w:type="gramEnd"/>
      <w:r w:rsidRPr="006E1C1A">
        <w:rPr>
          <w:rFonts w:ascii="Times New Roman" w:hAnsi="Times New Roman"/>
          <w:sz w:val="28"/>
          <w:szCs w:val="28"/>
          <w:lang w:val="ru-RU"/>
        </w:rPr>
        <w:t xml:space="preserve"> с родителями обучающихся, </w:t>
      </w:r>
      <w:r w:rsidR="00C4576F" w:rsidRPr="006E1C1A">
        <w:rPr>
          <w:rFonts w:ascii="Times New Roman" w:hAnsi="Times New Roman"/>
          <w:sz w:val="28"/>
          <w:szCs w:val="28"/>
          <w:lang w:val="ru-RU"/>
        </w:rPr>
        <w:br/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>учителями-предметниками</w:t>
      </w:r>
      <w:r w:rsidRPr="006E1C1A">
        <w:rPr>
          <w:rFonts w:ascii="Times New Roman" w:hAnsi="Times New Roman"/>
          <w:sz w:val="28"/>
          <w:szCs w:val="28"/>
          <w:lang w:val="ru-RU"/>
        </w:rPr>
        <w:t>, а также (при необходимости) – со школьным психологом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8897C35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6E1C1A">
        <w:rPr>
          <w:rFonts w:ascii="Times New Roman" w:hAnsi="Times New Roman"/>
          <w:sz w:val="28"/>
          <w:szCs w:val="28"/>
        </w:rPr>
        <w:t xml:space="preserve">поддержка </w:t>
      </w:r>
      <w:r w:rsidR="003A32F3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 xml:space="preserve"> в решении важных для него жизненных проблем (налаживани</w:t>
      </w:r>
      <w:r w:rsidRPr="006E1C1A">
        <w:rPr>
          <w:rFonts w:ascii="Times New Roman" w:hAnsi="Times New Roman"/>
          <w:sz w:val="28"/>
          <w:szCs w:val="28"/>
          <w:lang w:val="ru-RU"/>
        </w:rPr>
        <w:t>е</w:t>
      </w:r>
      <w:r w:rsidRPr="006E1C1A">
        <w:rPr>
          <w:rFonts w:ascii="Times New Roman" w:hAnsi="Times New Roman"/>
          <w:sz w:val="28"/>
          <w:szCs w:val="28"/>
        </w:rPr>
        <w:t xml:space="preserve"> взаимоотношений с одноклассниками или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t xml:space="preserve">педагогическими </w:t>
      </w:r>
      <w:r w:rsidR="006E1C1A" w:rsidRPr="006E1C1A">
        <w:rPr>
          <w:rFonts w:ascii="Times New Roman" w:hAnsi="Times New Roman"/>
          <w:sz w:val="28"/>
          <w:szCs w:val="28"/>
          <w:lang w:val="ru-RU"/>
        </w:rPr>
        <w:lastRenderedPageBreak/>
        <w:t>работниками</w:t>
      </w:r>
      <w:r w:rsidRPr="006E1C1A">
        <w:rPr>
          <w:rFonts w:ascii="Times New Roman" w:hAnsi="Times New Roman"/>
          <w:sz w:val="28"/>
          <w:szCs w:val="28"/>
        </w:rPr>
        <w:t xml:space="preserve">, выбор профессии, </w:t>
      </w:r>
      <w:r w:rsidR="003672B3">
        <w:rPr>
          <w:rFonts w:ascii="Times New Roman" w:hAnsi="Times New Roman"/>
          <w:sz w:val="28"/>
          <w:szCs w:val="28"/>
          <w:lang w:val="ru-RU"/>
        </w:rPr>
        <w:t>организации высшего образования</w:t>
      </w:r>
      <w:r w:rsidRPr="006E1C1A">
        <w:rPr>
          <w:rFonts w:ascii="Times New Roman" w:hAnsi="Times New Roman"/>
          <w:sz w:val="28"/>
          <w:szCs w:val="28"/>
        </w:rPr>
        <w:t xml:space="preserve"> и дальнейшего трудоустройства, успеваемост</w:t>
      </w:r>
      <w:r w:rsidRPr="006E1C1A">
        <w:rPr>
          <w:rFonts w:ascii="Times New Roman" w:hAnsi="Times New Roman"/>
          <w:sz w:val="28"/>
          <w:szCs w:val="28"/>
          <w:lang w:val="ru-RU"/>
        </w:rPr>
        <w:t>ь</w:t>
      </w:r>
      <w:r w:rsidRPr="006E1C1A">
        <w:rPr>
          <w:rFonts w:ascii="Times New Roman" w:hAnsi="Times New Roman"/>
          <w:sz w:val="28"/>
          <w:szCs w:val="28"/>
        </w:rPr>
        <w:t xml:space="preserve"> и т.п.), когда каждая проблема трансформируется классным руководителем в задачу для </w:t>
      </w:r>
      <w:r w:rsidR="00480B2C" w:rsidRPr="006E1C1A">
        <w:rPr>
          <w:rFonts w:ascii="Times New Roman" w:hAnsi="Times New Roman"/>
          <w:sz w:val="28"/>
          <w:szCs w:val="28"/>
        </w:rPr>
        <w:t>обучающегося</w:t>
      </w:r>
      <w:r w:rsidRPr="006E1C1A">
        <w:rPr>
          <w:rFonts w:ascii="Times New Roman" w:hAnsi="Times New Roman"/>
          <w:sz w:val="28"/>
          <w:szCs w:val="28"/>
        </w:rPr>
        <w:t>, которую они совместно стараются решить</w:t>
      </w:r>
      <w:r w:rsidR="00B96D34" w:rsidRPr="006E1C1A">
        <w:rPr>
          <w:rFonts w:ascii="Times New Roman" w:hAnsi="Times New Roman"/>
          <w:sz w:val="28"/>
          <w:szCs w:val="28"/>
          <w:lang w:val="ru-RU"/>
        </w:rPr>
        <w:t>;</w:t>
      </w:r>
      <w:r w:rsidRPr="006E1C1A">
        <w:rPr>
          <w:rFonts w:ascii="Times New Roman" w:hAnsi="Times New Roman"/>
          <w:sz w:val="28"/>
          <w:szCs w:val="28"/>
        </w:rPr>
        <w:t xml:space="preserve"> </w:t>
      </w:r>
    </w:p>
    <w:p w14:paraId="0D6ED526" w14:textId="77777777" w:rsidR="00B96D34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 </w:t>
      </w:r>
      <w:r w:rsidR="00AF012F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обучающимися 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обучающиеся</w:t>
      </w:r>
      <w:r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6E1C1A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;</w:t>
      </w:r>
      <w:proofErr w:type="gramEnd"/>
    </w:p>
    <w:p w14:paraId="6FF3C8C0" w14:textId="77777777" w:rsidR="000D19C7" w:rsidRPr="006E1C1A" w:rsidRDefault="000D19C7" w:rsidP="0042604F">
      <w:pPr>
        <w:pStyle w:val="aa"/>
        <w:spacing w:before="0" w:after="0" w:line="336" w:lineRule="auto"/>
        <w:ind w:left="0" w:right="-1" w:firstLine="709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  <w:r w:rsidRPr="006E1C1A">
        <w:rPr>
          <w:rFonts w:ascii="Times New Roman" w:hAnsi="Times New Roman"/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rFonts w:ascii="Times New Roman" w:hAnsi="Times New Roman"/>
          <w:sz w:val="28"/>
          <w:szCs w:val="28"/>
          <w:lang w:val="ru-RU"/>
        </w:rPr>
        <w:t>обучающегося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через частные беседы с ним, </w:t>
      </w:r>
      <w:r w:rsidR="00D32C53" w:rsidRPr="006E1C1A">
        <w:rPr>
          <w:rFonts w:ascii="Times New Roman" w:hAnsi="Times New Roman"/>
          <w:sz w:val="28"/>
          <w:szCs w:val="28"/>
          <w:lang w:val="ru-RU"/>
        </w:rPr>
        <w:br/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его родителями или законными представителями, с другими </w:t>
      </w:r>
      <w:r w:rsidR="006D000B" w:rsidRPr="006E1C1A">
        <w:rPr>
          <w:rFonts w:ascii="Times New Roman" w:hAns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 w:hAnsi="Times New Roman"/>
          <w:sz w:val="28"/>
          <w:szCs w:val="28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7669658F" w14:textId="77777777" w:rsidR="00D32C53" w:rsidRPr="006E1C1A" w:rsidRDefault="00E81C16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3672B3">
        <w:rPr>
          <w:rFonts w:ascii="Times New Roman"/>
          <w:b/>
          <w:bCs/>
          <w:i/>
          <w:iCs/>
          <w:sz w:val="28"/>
          <w:szCs w:val="28"/>
        </w:rPr>
        <w:t>Работа с учителями</w:t>
      </w:r>
      <w:r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3672B3">
        <w:rPr>
          <w:rFonts w:ascii="Times New Roman"/>
          <w:b/>
          <w:bCs/>
          <w:i/>
          <w:iCs/>
          <w:sz w:val="28"/>
          <w:szCs w:val="28"/>
        </w:rPr>
        <w:t xml:space="preserve"> в классе:</w:t>
      </w:r>
    </w:p>
    <w:p w14:paraId="446A09DF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6E1C1A">
        <w:rPr>
          <w:rFonts w:ascii="Times New Roman"/>
          <w:sz w:val="28"/>
          <w:szCs w:val="28"/>
          <w:lang w:val="ru-RU"/>
        </w:rPr>
        <w:t>педагогических работников</w:t>
      </w:r>
      <w:r w:rsidRPr="006E1C1A">
        <w:rPr>
          <w:rFonts w:ascii="Times New Roman"/>
          <w:sz w:val="28"/>
          <w:szCs w:val="28"/>
          <w:lang w:val="ru-RU"/>
        </w:rPr>
        <w:t xml:space="preserve"> по ключевым вопросам воспитания,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на предупреждение и разрешение конфликтов между учителями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-предметниками</w:t>
      </w:r>
      <w:r w:rsidRPr="006E1C1A">
        <w:rPr>
          <w:rFonts w:ascii="Times New Roman"/>
          <w:sz w:val="28"/>
          <w:szCs w:val="28"/>
          <w:lang w:val="ru-RU"/>
        </w:rPr>
        <w:t xml:space="preserve"> </w:t>
      </w:r>
      <w:r w:rsidR="003672B3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и </w:t>
      </w:r>
      <w:r w:rsidR="006D000B" w:rsidRPr="006E1C1A">
        <w:rPr>
          <w:rFonts w:ascii="Times New Roman"/>
          <w:sz w:val="28"/>
          <w:szCs w:val="28"/>
          <w:lang w:val="ru-RU"/>
        </w:rPr>
        <w:t>обучающимися</w:t>
      </w:r>
      <w:r w:rsidRPr="006E1C1A">
        <w:rPr>
          <w:rFonts w:ascii="Times New Roman"/>
          <w:sz w:val="28"/>
          <w:szCs w:val="28"/>
          <w:lang w:val="ru-RU"/>
        </w:rPr>
        <w:t>;</w:t>
      </w:r>
    </w:p>
    <w:p w14:paraId="330991A5" w14:textId="77777777" w:rsidR="00D32C53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проведение мини-педсоветов, направленных на решение конкретных проблем класса и интеграцию воспитательных влияний </w:t>
      </w:r>
      <w:proofErr w:type="gramStart"/>
      <w:r w:rsidRPr="006E1C1A">
        <w:rPr>
          <w:rFonts w:ascii="Times New Roman"/>
          <w:sz w:val="28"/>
          <w:szCs w:val="28"/>
          <w:lang w:val="ru-RU"/>
        </w:rPr>
        <w:t>на</w:t>
      </w:r>
      <w:proofErr w:type="gramEnd"/>
      <w:r w:rsidRPr="006E1C1A">
        <w:rPr>
          <w:rFonts w:ascii="Times New Roman"/>
          <w:sz w:val="28"/>
          <w:szCs w:val="28"/>
          <w:lang w:val="ru-RU"/>
        </w:rPr>
        <w:t xml:space="preserve"> обучающихся;</w:t>
      </w:r>
    </w:p>
    <w:p w14:paraId="1125346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во </w:t>
      </w:r>
      <w:proofErr w:type="spellStart"/>
      <w:r w:rsidRPr="006E1C1A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6E1C1A">
        <w:rPr>
          <w:rFonts w:ascii="Times New Roman"/>
          <w:sz w:val="28"/>
          <w:szCs w:val="28"/>
          <w:lang w:val="ru-RU"/>
        </w:rPr>
        <w:t xml:space="preserve"> делах, дающих </w:t>
      </w:r>
      <w:r w:rsidR="00C4576F" w:rsidRPr="006E1C1A">
        <w:rPr>
          <w:rFonts w:ascii="Times New Roman"/>
          <w:sz w:val="28"/>
          <w:szCs w:val="28"/>
          <w:lang w:val="ru-RU"/>
        </w:rPr>
        <w:t>педагогическим работникам</w:t>
      </w:r>
      <w:r w:rsidRPr="006E1C1A">
        <w:rPr>
          <w:rFonts w:ascii="Times New Roman"/>
          <w:sz w:val="28"/>
          <w:szCs w:val="28"/>
          <w:lang w:val="ru-RU"/>
        </w:rPr>
        <w:t xml:space="preserve"> возможность лучше узнавать и понимать своих</w:t>
      </w:r>
      <w:r w:rsidR="000359FD" w:rsidRPr="006E1C1A">
        <w:rPr>
          <w:rFonts w:ascii="Times New Roman"/>
          <w:sz w:val="28"/>
          <w:szCs w:val="28"/>
          <w:lang w:val="ru-RU"/>
        </w:rPr>
        <w:t xml:space="preserve"> обучающихся</w:t>
      </w:r>
      <w:r w:rsidRPr="006E1C1A">
        <w:rPr>
          <w:rFonts w:ascii="Times New Roman"/>
          <w:sz w:val="28"/>
          <w:szCs w:val="28"/>
          <w:lang w:val="ru-RU"/>
        </w:rPr>
        <w:t xml:space="preserve">, увидев </w:t>
      </w:r>
      <w:r w:rsidR="00C4576F" w:rsidRPr="006E1C1A">
        <w:rPr>
          <w:rFonts w:ascii="Times New Roman"/>
          <w:sz w:val="28"/>
          <w:szCs w:val="28"/>
          <w:lang w:val="ru-RU"/>
        </w:rPr>
        <w:t xml:space="preserve">их в иной, отличной </w:t>
      </w:r>
      <w:proofErr w:type="gramStart"/>
      <w:r w:rsidR="00C4576F" w:rsidRPr="006E1C1A">
        <w:rPr>
          <w:rFonts w:ascii="Times New Roman"/>
          <w:sz w:val="28"/>
          <w:szCs w:val="28"/>
          <w:lang w:val="ru-RU"/>
        </w:rPr>
        <w:t>от</w:t>
      </w:r>
      <w:proofErr w:type="gramEnd"/>
      <w:r w:rsidR="00C4576F" w:rsidRPr="006E1C1A">
        <w:rPr>
          <w:rFonts w:ascii="Times New Roman"/>
          <w:sz w:val="28"/>
          <w:szCs w:val="28"/>
          <w:lang w:val="ru-RU"/>
        </w:rPr>
        <w:t xml:space="preserve"> учебной, </w:t>
      </w:r>
      <w:r w:rsidRPr="006E1C1A">
        <w:rPr>
          <w:rFonts w:ascii="Times New Roman"/>
          <w:sz w:val="28"/>
          <w:szCs w:val="28"/>
          <w:lang w:val="ru-RU"/>
        </w:rPr>
        <w:t>обстановке;</w:t>
      </w:r>
    </w:p>
    <w:p w14:paraId="5B58BFAA" w14:textId="77777777" w:rsidR="000D19C7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учителей</w:t>
      </w:r>
      <w:r w:rsidR="00C4576F" w:rsidRPr="006E1C1A">
        <w:rPr>
          <w:rFonts w:ascii="Times New Roman"/>
          <w:sz w:val="28"/>
          <w:szCs w:val="28"/>
          <w:lang w:val="ru-RU"/>
        </w:rPr>
        <w:t>-предметников</w:t>
      </w:r>
      <w:r w:rsidRPr="006E1C1A">
        <w:rPr>
          <w:rFonts w:ascii="Times New Roman"/>
          <w:sz w:val="28"/>
          <w:szCs w:val="28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14:paraId="76BDD1F1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6E1C1A">
        <w:rPr>
          <w:rFonts w:ascii="Times New Roman"/>
          <w:b/>
          <w:bCs/>
          <w:i/>
          <w:iCs/>
          <w:sz w:val="28"/>
          <w:szCs w:val="28"/>
        </w:rPr>
        <w:t>Работа с родителями обучающихся ил</w:t>
      </w:r>
      <w:r w:rsidR="000359FD" w:rsidRPr="006E1C1A">
        <w:rPr>
          <w:rFonts w:ascii="Times New Roman"/>
          <w:b/>
          <w:bCs/>
          <w:i/>
          <w:iCs/>
          <w:sz w:val="28"/>
          <w:szCs w:val="28"/>
        </w:rPr>
        <w:t>и их законными представителями:</w:t>
      </w:r>
    </w:p>
    <w:p w14:paraId="6B2C0E0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>и проблемах их обучающихся, о жизни класса в целом;</w:t>
      </w:r>
    </w:p>
    <w:p w14:paraId="1423DA2C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 xml:space="preserve">помощь родителям обучающихся или их законным представителям </w:t>
      </w:r>
      <w:r w:rsidR="000359FD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  <w:lang w:val="ru-RU"/>
        </w:rPr>
        <w:t xml:space="preserve">в регулировании отношений между ними, администрацией школы и учителями-предметниками; </w:t>
      </w:r>
    </w:p>
    <w:p w14:paraId="3E758E8B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lastRenderedPageBreak/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3EEA4C0E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14:paraId="3D747B98" w14:textId="77777777" w:rsidR="000359FD" w:rsidRPr="006E1C1A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14:paraId="38B64D23" w14:textId="77777777" w:rsidR="006D000B" w:rsidRPr="003672B3" w:rsidRDefault="000D19C7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</w:rPr>
      </w:pPr>
      <w:r w:rsidRPr="006E1C1A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4BA06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1" w:name="_Hlk30338243"/>
      <w:r w:rsidRPr="006E1C1A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1"/>
    </w:p>
    <w:p w14:paraId="2F8B59EB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E1C1A">
        <w:rPr>
          <w:sz w:val="28"/>
          <w:szCs w:val="28"/>
          <w:lang w:val="ru-RU"/>
        </w:rPr>
        <w:t>через</w:t>
      </w:r>
      <w:proofErr w:type="gramEnd"/>
      <w:r w:rsidRPr="006E1C1A">
        <w:rPr>
          <w:sz w:val="28"/>
          <w:szCs w:val="28"/>
          <w:lang w:val="ru-RU"/>
        </w:rPr>
        <w:t xml:space="preserve">: </w:t>
      </w:r>
    </w:p>
    <w:p w14:paraId="10054BFD" w14:textId="77777777" w:rsidR="000D19C7" w:rsidRPr="006E1C1A" w:rsidRDefault="000D19C7" w:rsidP="0042604F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6E1C1A">
        <w:rPr>
          <w:sz w:val="28"/>
          <w:szCs w:val="28"/>
          <w:lang w:val="ru-RU"/>
        </w:rPr>
        <w:t>самореализоваться</w:t>
      </w:r>
      <w:proofErr w:type="spellEnd"/>
      <w:r w:rsidRPr="006E1C1A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14:paraId="3640E48E" w14:textId="77777777" w:rsidR="000D19C7" w:rsidRPr="006E1C1A" w:rsidRDefault="000D19C7" w:rsidP="0042604F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6E1C1A">
        <w:rPr>
          <w:rStyle w:val="CharAttribute502"/>
          <w:rFonts w:eastAsia="Batang"/>
          <w:szCs w:val="28"/>
          <w:lang w:val="ru-RU"/>
        </w:rPr>
        <w:t xml:space="preserve"> </w:t>
      </w:r>
      <w:r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6E1C1A">
        <w:rPr>
          <w:sz w:val="28"/>
          <w:szCs w:val="28"/>
          <w:lang w:val="ru-RU"/>
        </w:rPr>
        <w:t xml:space="preserve">могли бы </w:t>
      </w:r>
      <w:r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</w:t>
      </w:r>
      <w:r w:rsidR="000472E0" w:rsidRPr="006E1C1A">
        <w:rPr>
          <w:rStyle w:val="CharAttribute0"/>
          <w:rFonts w:eastAsia="Batang"/>
          <w:szCs w:val="28"/>
          <w:lang w:val="ru-RU"/>
        </w:rPr>
        <w:t>педагогических работников</w:t>
      </w:r>
      <w:r w:rsidRPr="006E1C1A">
        <w:rPr>
          <w:rStyle w:val="CharAttribute0"/>
          <w:rFonts w:eastAsia="Batang"/>
          <w:szCs w:val="28"/>
          <w:lang w:val="ru-RU"/>
        </w:rPr>
        <w:t xml:space="preserve"> общими позитивными эмоциями и доверительными отношениями друг </w:t>
      </w:r>
      <w:r w:rsidR="003672B3">
        <w:rPr>
          <w:rStyle w:val="CharAttribute0"/>
          <w:rFonts w:eastAsia="Batang"/>
          <w:szCs w:val="28"/>
          <w:lang w:val="ru-RU"/>
        </w:rPr>
        <w:br/>
      </w:r>
      <w:r w:rsidRPr="006E1C1A">
        <w:rPr>
          <w:rStyle w:val="CharAttribute0"/>
          <w:rFonts w:eastAsia="Batang"/>
          <w:szCs w:val="28"/>
          <w:lang w:val="ru-RU"/>
        </w:rPr>
        <w:t>к другу;</w:t>
      </w:r>
    </w:p>
    <w:p w14:paraId="728CE58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0"/>
          <w:rFonts w:eastAsia="Batang"/>
          <w:szCs w:val="28"/>
          <w:lang w:val="ru-RU"/>
        </w:rPr>
        <w:t>создание в</w:t>
      </w:r>
      <w:r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24EC3B0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6E1C1A">
        <w:rPr>
          <w:sz w:val="28"/>
          <w:szCs w:val="28"/>
          <w:lang w:val="ru-RU"/>
        </w:rPr>
        <w:t>объединениях</w:t>
      </w:r>
      <w:proofErr w:type="gramEnd"/>
      <w:r w:rsidRPr="006E1C1A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14:paraId="42B607C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поощрение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14:paraId="5C55837C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r w:rsidR="00AF012F" w:rsidRPr="006E1C1A">
        <w:rPr>
          <w:rStyle w:val="CharAttribute511"/>
          <w:rFonts w:eastAsia="№Е"/>
          <w:szCs w:val="28"/>
          <w:lang w:val="ru-RU"/>
        </w:rPr>
        <w:t xml:space="preserve">обучающимися </w:t>
      </w:r>
      <w:r w:rsidRPr="006E1C1A">
        <w:rPr>
          <w:rStyle w:val="CharAttribute511"/>
          <w:rFonts w:eastAsia="№Е"/>
          <w:szCs w:val="28"/>
          <w:lang w:val="ru-RU"/>
        </w:rPr>
        <w:t xml:space="preserve">ее видов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</w:t>
      </w:r>
      <w:proofErr w:type="gramStart"/>
      <w:r w:rsidRPr="006E1C1A">
        <w:rPr>
          <w:i/>
          <w:sz w:val="28"/>
          <w:szCs w:val="28"/>
          <w:lang w:val="ru-RU"/>
        </w:rPr>
        <w:t xml:space="preserve">Если школа использует в воспитании потенциал курсов внеурочной деятельности, </w:t>
      </w:r>
      <w:r w:rsidR="006D000B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>то в данном модуле Программы ее разработчикам необходимо оставить только те виды деятельности, которые организуются в данной образовательной организации, а также перечислить реализуемые в их рамках конкретные курсы внеурочной деятельности).</w:t>
      </w:r>
      <w:proofErr w:type="gramEnd"/>
    </w:p>
    <w:p w14:paraId="57A2013D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Познавательная деятельность. </w:t>
      </w:r>
      <w:proofErr w:type="gramStart"/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передачу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социально значимых знаний, развивающие их любознательность, позволяющие привлечь их внимание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Pr="006E1C1A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проблемам нашего общества, формирующие их гуманистическое мировоззрение и научную картину мира.</w:t>
      </w:r>
      <w:proofErr w:type="gramEnd"/>
    </w:p>
    <w:p w14:paraId="7D166F2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Художественное творчество.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Pr="006E1C1A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Pr="006E1C1A">
        <w:rPr>
          <w:sz w:val="28"/>
          <w:szCs w:val="28"/>
          <w:lang w:val="ru-RU"/>
        </w:rPr>
        <w:t>просоциальной</w:t>
      </w:r>
      <w:proofErr w:type="spellEnd"/>
      <w:r w:rsidRPr="006E1C1A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14:paraId="60B31DE2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Проблемно-ценностное общение.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к </w:t>
      </w:r>
      <w:r w:rsidRPr="006E1C1A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14:paraId="528E4489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b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>Туристско-краеведческая деятельность</w:t>
      </w:r>
      <w:r w:rsidRPr="006E1C1A">
        <w:rPr>
          <w:rStyle w:val="CharAttribute501"/>
          <w:rFonts w:eastAsia="№Е"/>
          <w:b/>
          <w:i w:val="0"/>
          <w:szCs w:val="28"/>
          <w:u w:val="none"/>
          <w:lang w:val="ru-RU"/>
        </w:rPr>
        <w:t>.</w:t>
      </w:r>
      <w:r w:rsidRPr="006E1C1A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</w:t>
      </w:r>
      <w:proofErr w:type="spell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самообслуживающего</w:t>
      </w:r>
      <w:proofErr w:type="spell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труда. </w:t>
      </w:r>
    </w:p>
    <w:p w14:paraId="36E82904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Спортивно-оздоровительная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037A51DA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t xml:space="preserve">Трудовая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6D000B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развитие творческих способностей обучающихся, воспитание у них трудолюбия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уважительного отношения к физическому труду.  </w:t>
      </w:r>
    </w:p>
    <w:p w14:paraId="06A2D20B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rStyle w:val="CharAttribute501"/>
          <w:rFonts w:eastAsia="№Е"/>
          <w:b/>
          <w:szCs w:val="28"/>
          <w:u w:val="none"/>
          <w:lang w:val="ru-RU"/>
        </w:rPr>
        <w:lastRenderedPageBreak/>
        <w:t xml:space="preserve">Игровая деятельность. </w:t>
      </w:r>
      <w:r w:rsidRPr="006E1C1A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="00315FCA" w:rsidRPr="006E1C1A">
        <w:rPr>
          <w:sz w:val="28"/>
          <w:szCs w:val="28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6E1C1A">
        <w:rPr>
          <w:rStyle w:val="a7"/>
          <w:sz w:val="28"/>
          <w:szCs w:val="28"/>
          <w:lang w:val="ru-RU"/>
        </w:rPr>
        <w:t xml:space="preserve"> </w:t>
      </w:r>
    </w:p>
    <w:p w14:paraId="2F60AC2A" w14:textId="77777777" w:rsidR="000D19C7" w:rsidRPr="006E1C1A" w:rsidRDefault="000D19C7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14:paraId="2AB99BA1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предполагает следующее </w:t>
      </w:r>
      <w:r w:rsidRPr="006E1C1A">
        <w:rPr>
          <w:i/>
          <w:sz w:val="28"/>
          <w:szCs w:val="28"/>
          <w:lang w:val="ru-RU"/>
        </w:rPr>
        <w:t>(</w:t>
      </w:r>
      <w:r w:rsidR="006D000B" w:rsidRPr="006E1C1A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урока,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В реализации этих видов и форм деятельности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воспитанников):</w:t>
      </w:r>
      <w:proofErr w:type="gramEnd"/>
    </w:p>
    <w:p w14:paraId="2D94373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установление доверительных отношений между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его </w:t>
      </w:r>
      <w:proofErr w:type="gramStart"/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способствующих позитивному восприятию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требований и просьб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педагогического работника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привлечению их внимания </w:t>
      </w:r>
      <w:r w:rsidR="00D401BE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14:paraId="2A164C7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</w:t>
      </w: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соблюдать на уроке общепринятые нормы поведения, правила общения со старшими (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и сверстниками (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), принципы учебной дисциплины </w:t>
      </w:r>
      <w:r w:rsidR="006E1C1A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 самоорганизации; </w:t>
      </w:r>
    </w:p>
    <w:p w14:paraId="34810A4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своего мнения по ее поводу, выработки своего к ней отношения; </w:t>
      </w:r>
    </w:p>
    <w:p w14:paraId="5574792C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 xml:space="preserve">воспитательных возможностей содержания учебного предмета через демонстрацию </w:t>
      </w:r>
      <w:proofErr w:type="gramStart"/>
      <w:r w:rsidR="009C4A20" w:rsidRPr="006E1C1A">
        <w:rPr>
          <w:sz w:val="28"/>
          <w:szCs w:val="28"/>
          <w:lang w:val="ru-RU"/>
        </w:rPr>
        <w:t>обучающимся</w:t>
      </w:r>
      <w:proofErr w:type="gramEnd"/>
      <w:r w:rsidR="009C4A20"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для обсуждения в классе;</w:t>
      </w:r>
    </w:p>
    <w:p w14:paraId="705960F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 обучающими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в театральных постановках; дискуссий, которые дают </w:t>
      </w:r>
      <w:r w:rsidR="00B361E5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возможность приобрести опыт ведения конструктивного диалога; групповой работы или работы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</w:t>
      </w:r>
      <w:r w:rsidR="003A32F3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;  </w:t>
      </w:r>
      <w:proofErr w:type="gramEnd"/>
    </w:p>
    <w:p w14:paraId="2FEA486A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</w:t>
      </w:r>
      <w:r w:rsidR="003A32F3" w:rsidRPr="006E1C1A">
        <w:rPr>
          <w:sz w:val="28"/>
          <w:szCs w:val="28"/>
          <w:lang w:val="ru-RU"/>
        </w:rPr>
        <w:t xml:space="preserve">ной атмосферы во время урока; </w:t>
      </w:r>
    </w:p>
    <w:p w14:paraId="49E8CC12" w14:textId="77777777" w:rsidR="003A32F3" w:rsidRPr="006E1C1A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</w:t>
      </w: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мотивированных</w:t>
      </w:r>
      <w:proofErr w:type="gramEnd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и эрудированных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над их неуспевающими одноклассниками, дающего </w:t>
      </w:r>
      <w:r w:rsidR="00AF012F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обучающимся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социально значимый опыт сотрудничества и взаимной помощи;</w:t>
      </w:r>
    </w:p>
    <w:p w14:paraId="02E9A5E9" w14:textId="77777777" w:rsidR="003A32F3" w:rsidRPr="00D401BE" w:rsidRDefault="000D19C7" w:rsidP="0042604F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proofErr w:type="gramStart"/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в рамках реализации ими индивидуальных и групповых исследовательских проектов, что даст </w:t>
      </w:r>
      <w:r w:rsidR="006D000B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обучающимся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588E872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14:paraId="6EE4B7A4" w14:textId="272ABFDF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 воспитывать в </w:t>
      </w:r>
      <w:proofErr w:type="gramStart"/>
      <w:r w:rsidR="003B002C">
        <w:rPr>
          <w:sz w:val="28"/>
          <w:szCs w:val="28"/>
          <w:lang w:val="ru-RU"/>
        </w:rPr>
        <w:t>обучающихся</w:t>
      </w:r>
      <w:proofErr w:type="gramEnd"/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</w:t>
      </w:r>
      <w:r w:rsidR="003A32F3" w:rsidRPr="006E1C1A">
        <w:rPr>
          <w:sz w:val="28"/>
          <w:szCs w:val="28"/>
          <w:lang w:val="ru-RU"/>
        </w:rPr>
        <w:t>обучающимся</w:t>
      </w:r>
      <w:r w:rsidRPr="006E1C1A">
        <w:rPr>
          <w:sz w:val="28"/>
          <w:szCs w:val="28"/>
          <w:lang w:val="ru-RU"/>
        </w:rPr>
        <w:t xml:space="preserve"> – предоставляет широкие возможности для самовыражения и самореализации. Это то, что готовит их к взрослой жизни. Поскольку </w:t>
      </w:r>
      <w:r w:rsidR="00B361E5" w:rsidRPr="006E1C1A">
        <w:rPr>
          <w:sz w:val="28"/>
          <w:szCs w:val="28"/>
          <w:lang w:val="ru-RU"/>
        </w:rPr>
        <w:t xml:space="preserve">обучающимся </w:t>
      </w:r>
      <w:r w:rsidRPr="006E1C1A">
        <w:rPr>
          <w:sz w:val="28"/>
          <w:szCs w:val="28"/>
          <w:lang w:val="ru-RU"/>
        </w:rPr>
        <w:t xml:space="preserve">младших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57660DCE" w14:textId="36CF0193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детского самоуправления, то в данном модуле Программы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lastRenderedPageBreak/>
        <w:t xml:space="preserve">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</w:t>
      </w:r>
      <w:r w:rsidR="00D401BE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>с возрастными особенностями их воспитанников).</w:t>
      </w:r>
      <w:proofErr w:type="gramEnd"/>
    </w:p>
    <w:p w14:paraId="012C822A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школы:</w:t>
      </w:r>
    </w:p>
    <w:p w14:paraId="238A2F12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принятия административных решений, затрагивающих их права и законные интересы;</w:t>
      </w:r>
    </w:p>
    <w:p w14:paraId="073C86A8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proofErr w:type="gramStart"/>
      <w:r w:rsidRPr="006E1C1A">
        <w:rPr>
          <w:iCs/>
          <w:sz w:val="28"/>
          <w:szCs w:val="28"/>
          <w:lang w:val="ru-RU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  <w:proofErr w:type="gramEnd"/>
    </w:p>
    <w:p w14:paraId="38069417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 w:rsidR="00D401BE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6E1C1A">
        <w:rPr>
          <w:sz w:val="28"/>
          <w:szCs w:val="28"/>
          <w:lang w:val="ru-RU"/>
        </w:rPr>
        <w:t>флешмобов</w:t>
      </w:r>
      <w:proofErr w:type="spellEnd"/>
      <w:r w:rsidRPr="006E1C1A">
        <w:rPr>
          <w:sz w:val="28"/>
          <w:szCs w:val="28"/>
          <w:lang w:val="ru-RU"/>
        </w:rPr>
        <w:t xml:space="preserve"> и т.п.);</w:t>
      </w:r>
    </w:p>
    <w:p w14:paraId="6F6C0943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1EAC3BD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созданной из наиболее авторитетных старшеклассников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и курируемой школьным психологом группы по урегулированию конфликтных ситуаций в школе. </w:t>
      </w:r>
    </w:p>
    <w:p w14:paraId="50805B2E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b/>
          <w:i/>
          <w:sz w:val="28"/>
          <w:szCs w:val="28"/>
          <w:lang w:val="ru-RU"/>
        </w:rPr>
        <w:t>На уровне классов</w:t>
      </w:r>
      <w:r w:rsidRPr="006E1C1A">
        <w:rPr>
          <w:bCs/>
          <w:i/>
          <w:sz w:val="28"/>
          <w:szCs w:val="28"/>
          <w:lang w:val="ru-RU"/>
        </w:rPr>
        <w:t>:</w:t>
      </w:r>
    </w:p>
    <w:p w14:paraId="6736D6C4" w14:textId="77777777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14:paraId="3DD9FBFD" w14:textId="10081EA4" w:rsidR="003A32F3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="003A32F3"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за различные направления работы класса (например: штаб спортивных дел, штаб творче</w:t>
      </w:r>
      <w:r w:rsidR="005B7486">
        <w:rPr>
          <w:iCs/>
          <w:sz w:val="28"/>
          <w:szCs w:val="28"/>
          <w:lang w:val="ru-RU"/>
        </w:rPr>
        <w:t xml:space="preserve">ских дел, штаб работы с </w:t>
      </w:r>
      <w:proofErr w:type="gramStart"/>
      <w:r w:rsidR="005B7486">
        <w:rPr>
          <w:iCs/>
          <w:sz w:val="28"/>
          <w:szCs w:val="28"/>
          <w:lang w:val="ru-RU"/>
        </w:rPr>
        <w:t>обучающимися</w:t>
      </w:r>
      <w:proofErr w:type="gramEnd"/>
      <w:r w:rsidR="005B7486">
        <w:rPr>
          <w:iCs/>
          <w:sz w:val="28"/>
          <w:szCs w:val="28"/>
          <w:lang w:val="ru-RU"/>
        </w:rPr>
        <w:t xml:space="preserve"> младших классов</w:t>
      </w:r>
      <w:r w:rsidRPr="006E1C1A">
        <w:rPr>
          <w:iCs/>
          <w:sz w:val="28"/>
          <w:szCs w:val="28"/>
          <w:lang w:val="ru-RU"/>
        </w:rPr>
        <w:t>);</w:t>
      </w:r>
    </w:p>
    <w:p w14:paraId="6EA4EA21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47B6F04B" w14:textId="77777777" w:rsidR="003A32F3" w:rsidRPr="006E1C1A" w:rsidRDefault="000D19C7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6E1C1A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6E1C1A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14:paraId="502D5446" w14:textId="77777777" w:rsidR="003A32F3" w:rsidRPr="006E1C1A" w:rsidRDefault="000D19C7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lastRenderedPageBreak/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="003A32F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анализ общешкольных и </w:t>
      </w:r>
      <w:proofErr w:type="spellStart"/>
      <w:r w:rsidRPr="006E1C1A">
        <w:rPr>
          <w:sz w:val="28"/>
          <w:szCs w:val="28"/>
          <w:lang w:val="ru-RU"/>
        </w:rPr>
        <w:t>внутриклассных</w:t>
      </w:r>
      <w:proofErr w:type="spellEnd"/>
      <w:r w:rsidRPr="006E1C1A">
        <w:rPr>
          <w:sz w:val="28"/>
          <w:szCs w:val="28"/>
          <w:lang w:val="ru-RU"/>
        </w:rPr>
        <w:t xml:space="preserve"> дел;</w:t>
      </w:r>
    </w:p>
    <w:p w14:paraId="7606D1E6" w14:textId="77777777" w:rsidR="009C4A20" w:rsidRPr="00D401BE" w:rsidRDefault="00AF012F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</w:t>
      </w:r>
      <w:r w:rsidR="000D19C7" w:rsidRPr="006E1C1A">
        <w:rPr>
          <w:iCs/>
          <w:sz w:val="28"/>
          <w:szCs w:val="28"/>
          <w:lang w:val="ru-RU"/>
        </w:rPr>
        <w:t xml:space="preserve">, взявшими на себя соответствующую роль, функций по </w:t>
      </w:r>
      <w:proofErr w:type="gramStart"/>
      <w:r w:rsidR="000D19C7" w:rsidRPr="006E1C1A">
        <w:rPr>
          <w:iCs/>
          <w:sz w:val="28"/>
          <w:szCs w:val="28"/>
          <w:lang w:val="ru-RU"/>
        </w:rPr>
        <w:t>контролю за</w:t>
      </w:r>
      <w:proofErr w:type="gramEnd"/>
      <w:r w:rsidR="000D19C7" w:rsidRPr="006E1C1A">
        <w:rPr>
          <w:iCs/>
          <w:sz w:val="28"/>
          <w:szCs w:val="28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14:paraId="7EAF67E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3.6. Модуль «Детские общественные объединения»</w:t>
      </w:r>
    </w:p>
    <w:p w14:paraId="2A31F2CB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</w:t>
      </w:r>
      <w:r w:rsidR="009C4A20" w:rsidRPr="006E1C1A">
        <w:rPr>
          <w:rFonts w:eastAsia="Calibri"/>
          <w:sz w:val="28"/>
          <w:szCs w:val="28"/>
        </w:rPr>
        <w:t xml:space="preserve">едеральный закон от 19 мая </w:t>
      </w:r>
      <w:r w:rsidRPr="006E1C1A">
        <w:rPr>
          <w:rFonts w:eastAsia="Calibri"/>
          <w:sz w:val="28"/>
          <w:szCs w:val="28"/>
        </w:rPr>
        <w:t xml:space="preserve">1995 </w:t>
      </w:r>
      <w:r w:rsidR="009C4A20" w:rsidRPr="006E1C1A">
        <w:rPr>
          <w:rFonts w:eastAsia="Calibri"/>
          <w:sz w:val="28"/>
          <w:szCs w:val="28"/>
        </w:rPr>
        <w:t>г. № 82-ФЗ «</w:t>
      </w:r>
      <w:r w:rsidRPr="006E1C1A">
        <w:rPr>
          <w:rFonts w:eastAsia="Calibri"/>
          <w:sz w:val="28"/>
          <w:szCs w:val="28"/>
        </w:rPr>
        <w:t>Об общественных объединениях</w:t>
      </w:r>
      <w:r w:rsidR="009C4A20" w:rsidRPr="006E1C1A">
        <w:rPr>
          <w:rFonts w:eastAsia="Calibri"/>
          <w:sz w:val="28"/>
          <w:szCs w:val="28"/>
        </w:rPr>
        <w:t>»</w:t>
      </w:r>
      <w:r w:rsidRPr="006E1C1A">
        <w:rPr>
          <w:rFonts w:eastAsia="Calibri"/>
          <w:sz w:val="28"/>
          <w:szCs w:val="28"/>
        </w:rPr>
        <w:t xml:space="preserve"> (ст. 5). </w:t>
      </w:r>
      <w:proofErr w:type="gramStart"/>
      <w:r w:rsidRPr="006E1C1A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через </w:t>
      </w:r>
      <w:r w:rsidRPr="006E1C1A">
        <w:rPr>
          <w:rFonts w:eastAsia="Calibri"/>
          <w:i/>
          <w:sz w:val="28"/>
          <w:szCs w:val="28"/>
        </w:rPr>
        <w:t>(</w:t>
      </w:r>
      <w:r w:rsidR="003A32F3" w:rsidRPr="006E1C1A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</w:rPr>
        <w:t xml:space="preserve"> </w:t>
      </w:r>
      <w:proofErr w:type="gramStart"/>
      <w:r w:rsidRPr="006E1C1A">
        <w:rPr>
          <w:i/>
          <w:sz w:val="28"/>
          <w:szCs w:val="28"/>
        </w:rPr>
        <w:t xml:space="preserve">Если школа </w:t>
      </w:r>
      <w:r w:rsidR="009C4A20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 xml:space="preserve">в организации процесса воспитания использует потенциал детских общественных объединений, то в данном модуле Программы ее разработчикам необходимо описать те виды и формы деятельности, которые реализуются этими объединениями): </w:t>
      </w:r>
      <w:proofErr w:type="gramEnd"/>
    </w:p>
    <w:p w14:paraId="593C228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6E1C1A">
        <w:rPr>
          <w:rFonts w:eastAsia="Calibri"/>
          <w:sz w:val="28"/>
          <w:szCs w:val="28"/>
        </w:rPr>
        <w:t>(</w:t>
      </w:r>
      <w:r w:rsidRPr="006E1C1A">
        <w:rPr>
          <w:rFonts w:eastAsia="Calibri"/>
          <w:sz w:val="28"/>
          <w:szCs w:val="28"/>
          <w:lang w:eastAsia="ko-KR"/>
        </w:rPr>
        <w:t>выбор</w:t>
      </w:r>
      <w:r w:rsidRPr="006E1C1A">
        <w:rPr>
          <w:rFonts w:eastAsia="Calibri"/>
          <w:sz w:val="28"/>
          <w:szCs w:val="28"/>
        </w:rPr>
        <w:t>ы</w:t>
      </w:r>
      <w:r w:rsidRPr="006E1C1A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6E1C1A">
        <w:rPr>
          <w:rFonts w:eastAsia="Calibri"/>
          <w:sz w:val="28"/>
          <w:szCs w:val="28"/>
        </w:rPr>
        <w:t>ь</w:t>
      </w:r>
      <w:r w:rsidRPr="006E1C1A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6E1C1A">
        <w:rPr>
          <w:rFonts w:eastAsia="Calibri"/>
          <w:sz w:val="28"/>
          <w:szCs w:val="28"/>
          <w:lang w:eastAsia="ko-KR"/>
        </w:rPr>
        <w:t>обучающемуся</w:t>
      </w:r>
      <w:r w:rsidRPr="006E1C1A">
        <w:rPr>
          <w:rFonts w:eastAsia="Calibri"/>
          <w:sz w:val="28"/>
          <w:szCs w:val="28"/>
          <w:lang w:eastAsia="ko-KR"/>
        </w:rPr>
        <w:t xml:space="preserve"> возможность получить социально значимый опыт гражданского поведения;</w:t>
      </w:r>
    </w:p>
    <w:p w14:paraId="730635AA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rFonts w:eastAsia="Calibri"/>
          <w:sz w:val="28"/>
          <w:szCs w:val="28"/>
        </w:rPr>
        <w:t xml:space="preserve">организацию общественно полезных дел, дающих </w:t>
      </w:r>
      <w:r w:rsidR="009C4A20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возможность получить важный для их личностного развития опыт деятельности, направленной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 xml:space="preserve">на помощь другим людям, своей школе, обществу в целом; развить в себе такие качества как </w:t>
      </w:r>
      <w:r w:rsidRPr="006E1C1A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="009C4A20" w:rsidRPr="006E1C1A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слышать других. </w:t>
      </w:r>
      <w:proofErr w:type="gramStart"/>
      <w:r w:rsidRPr="006E1C1A">
        <w:rPr>
          <w:sz w:val="28"/>
          <w:szCs w:val="28"/>
        </w:rPr>
        <w:t xml:space="preserve">Такими делами могут являться: посильная помощь, оказываемая </w:t>
      </w:r>
      <w:r w:rsidR="00AF012F" w:rsidRPr="006E1C1A">
        <w:rPr>
          <w:sz w:val="28"/>
          <w:szCs w:val="28"/>
        </w:rPr>
        <w:t xml:space="preserve">обучающимися </w:t>
      </w:r>
      <w:r w:rsidRPr="006E1C1A">
        <w:rPr>
          <w:sz w:val="28"/>
          <w:szCs w:val="28"/>
        </w:rPr>
        <w:t>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9C4A20" w:rsidRPr="006E1C1A">
        <w:rPr>
          <w:sz w:val="28"/>
          <w:szCs w:val="28"/>
        </w:rPr>
        <w:t>ории данных учреждений и т.п.);</w:t>
      </w:r>
      <w:r w:rsidRPr="006E1C1A">
        <w:rPr>
          <w:sz w:val="28"/>
          <w:szCs w:val="28"/>
        </w:rPr>
        <w:t xml:space="preserve"> участие обучающихся в работе на прилегающей к школе </w:t>
      </w:r>
      <w:r w:rsidRPr="006E1C1A">
        <w:rPr>
          <w:sz w:val="28"/>
          <w:szCs w:val="28"/>
        </w:rPr>
        <w:lastRenderedPageBreak/>
        <w:t>территории (работа в школьном саду, уход за деревьями и кустарниками, благоустройство клумб) и другие;</w:t>
      </w:r>
      <w:proofErr w:type="gramEnd"/>
    </w:p>
    <w:p w14:paraId="5045AEAC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</w:rPr>
      </w:pPr>
      <w:proofErr w:type="gramStart"/>
      <w:r w:rsidRPr="006E1C1A">
        <w:rPr>
          <w:rFonts w:eastAsia="Calibri"/>
          <w:sz w:val="28"/>
          <w:szCs w:val="28"/>
        </w:rPr>
        <w:t xml:space="preserve">договор, заключаемый между </w:t>
      </w:r>
      <w:r w:rsidR="00B361E5" w:rsidRPr="006E1C1A">
        <w:rPr>
          <w:rFonts w:eastAsia="Calibri"/>
          <w:sz w:val="28"/>
          <w:szCs w:val="28"/>
        </w:rPr>
        <w:t>обуча</w:t>
      </w:r>
      <w:r w:rsidR="009C4A20" w:rsidRPr="006E1C1A">
        <w:rPr>
          <w:rFonts w:eastAsia="Calibri"/>
          <w:sz w:val="28"/>
          <w:szCs w:val="28"/>
        </w:rPr>
        <w:t>ющимися</w:t>
      </w:r>
      <w:r w:rsidRPr="006E1C1A">
        <w:rPr>
          <w:rFonts w:eastAsia="Calibri"/>
          <w:sz w:val="28"/>
          <w:szCs w:val="28"/>
        </w:rPr>
        <w:t xml:space="preserve">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Pr="006E1C1A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</w:t>
      </w:r>
      <w:r w:rsidR="00B361E5" w:rsidRPr="006E1C1A">
        <w:rPr>
          <w:rFonts w:eastAsia="Calibri"/>
          <w:sz w:val="28"/>
          <w:szCs w:val="28"/>
        </w:rPr>
        <w:t xml:space="preserve">обучающимся </w:t>
      </w:r>
      <w:r w:rsidRPr="006E1C1A">
        <w:rPr>
          <w:rFonts w:eastAsia="Calibri"/>
          <w:sz w:val="28"/>
          <w:szCs w:val="28"/>
        </w:rPr>
        <w:t xml:space="preserve">и коллективом детского общественного объединения, его руководителем, </w:t>
      </w:r>
      <w:r w:rsidR="009C4A20" w:rsidRPr="006E1C1A">
        <w:rPr>
          <w:rFonts w:eastAsia="Calibri"/>
          <w:sz w:val="28"/>
          <w:szCs w:val="28"/>
        </w:rPr>
        <w:t>обучающимися</w:t>
      </w:r>
      <w:r w:rsidRPr="006E1C1A">
        <w:rPr>
          <w:rFonts w:eastAsia="Calibri"/>
          <w:sz w:val="28"/>
          <w:szCs w:val="28"/>
        </w:rPr>
        <w:t xml:space="preserve">, </w:t>
      </w:r>
      <w:r w:rsidR="009C4A20" w:rsidRPr="006E1C1A">
        <w:rPr>
          <w:rFonts w:eastAsia="Calibri"/>
          <w:sz w:val="28"/>
          <w:szCs w:val="28"/>
        </w:rPr>
        <w:br/>
      </w:r>
      <w:r w:rsidRPr="006E1C1A">
        <w:rPr>
          <w:rFonts w:eastAsia="Calibri"/>
          <w:sz w:val="28"/>
          <w:szCs w:val="28"/>
        </w:rPr>
        <w:t>не являющимися членами данного объединения;</w:t>
      </w:r>
    </w:p>
    <w:p w14:paraId="1C4AD653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14:paraId="7E0CFFD2" w14:textId="77777777" w:rsidR="009C4A20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лагерные сборы детского объединения, проводимые в каникулярное время </w:t>
      </w:r>
      <w:r w:rsidR="009C4A20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14:paraId="53BF1B0A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</w:t>
      </w:r>
      <w:r w:rsidR="00D401BE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 xml:space="preserve">в него новых участников (проводятся в форме игр, </w:t>
      </w:r>
      <w:proofErr w:type="spellStart"/>
      <w:r w:rsidRPr="006E1C1A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6E1C1A">
        <w:rPr>
          <w:rFonts w:eastAsia="Calibri"/>
          <w:sz w:val="28"/>
          <w:szCs w:val="28"/>
          <w:lang w:eastAsia="ko-KR"/>
        </w:rPr>
        <w:t>, театрализаций и т.п.);</w:t>
      </w:r>
    </w:p>
    <w:p w14:paraId="657D434B" w14:textId="77777777" w:rsidR="003A32F3" w:rsidRPr="006E1C1A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6E1C1A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</w:t>
      </w:r>
      <w:r w:rsidR="003A32F3" w:rsidRPr="006E1C1A">
        <w:rPr>
          <w:rFonts w:eastAsia="Calibri"/>
          <w:sz w:val="28"/>
          <w:szCs w:val="28"/>
          <w:lang w:eastAsia="ko-KR"/>
        </w:rPr>
        <w:t>обучающегося</w:t>
      </w:r>
      <w:r w:rsidRPr="006E1C1A">
        <w:rPr>
          <w:rFonts w:eastAsia="Calibri"/>
          <w:sz w:val="28"/>
          <w:szCs w:val="28"/>
          <w:lang w:eastAsia="ko-KR"/>
        </w:rPr>
        <w:t xml:space="preserve">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</w:t>
      </w:r>
      <w:r w:rsidR="003A32F3" w:rsidRPr="006E1C1A">
        <w:rPr>
          <w:rFonts w:eastAsia="Calibri"/>
          <w:sz w:val="28"/>
          <w:szCs w:val="28"/>
          <w:lang w:eastAsia="ko-KR"/>
        </w:rPr>
        <w:t xml:space="preserve">иальных </w:t>
      </w:r>
      <w:r w:rsidRPr="006E1C1A">
        <w:rPr>
          <w:rFonts w:eastAsia="Calibri"/>
          <w:sz w:val="28"/>
          <w:szCs w:val="28"/>
          <w:lang w:eastAsia="ko-KR"/>
        </w:rPr>
        <w:t>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6E1C1A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14:paraId="118B8D55" w14:textId="77777777" w:rsidR="000D19C7" w:rsidRDefault="000D19C7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6E1C1A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="003A32F3" w:rsidRPr="006E1C1A">
        <w:rPr>
          <w:rFonts w:eastAsia="Calibri"/>
          <w:sz w:val="28"/>
          <w:szCs w:val="28"/>
          <w:lang w:eastAsia="ko-KR"/>
        </w:rPr>
        <w:br/>
      </w:r>
      <w:r w:rsidRPr="006E1C1A">
        <w:rPr>
          <w:rFonts w:eastAsia="Calibri"/>
          <w:sz w:val="28"/>
          <w:szCs w:val="28"/>
          <w:lang w:eastAsia="ko-KR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14:paraId="6DECA08F" w14:textId="77777777" w:rsidR="0042604F" w:rsidRDefault="0042604F" w:rsidP="0042604F">
      <w:pPr>
        <w:pStyle w:val="ParaAttribute38"/>
        <w:spacing w:line="336" w:lineRule="auto"/>
        <w:ind w:right="0" w:firstLine="709"/>
        <w:rPr>
          <w:rFonts w:eastAsia="Calibri"/>
          <w:sz w:val="28"/>
          <w:szCs w:val="28"/>
          <w:lang w:eastAsia="ko-KR"/>
        </w:rPr>
      </w:pPr>
    </w:p>
    <w:p w14:paraId="29D870B5" w14:textId="77777777" w:rsidR="0042604F" w:rsidRPr="000F18E4" w:rsidRDefault="0042604F" w:rsidP="0042604F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</w:p>
    <w:p w14:paraId="31B9BDBD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sz w:val="28"/>
          <w:szCs w:val="28"/>
          <w:lang w:val="ru-RU"/>
        </w:rPr>
        <w:t xml:space="preserve">Модуль 3.7. </w:t>
      </w:r>
      <w:r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14:paraId="3DB0B68E" w14:textId="19D52535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</w:t>
      </w:r>
      <w:proofErr w:type="gramStart"/>
      <w:r w:rsidR="00480B2C" w:rsidRPr="006E1C1A">
        <w:rPr>
          <w:rFonts w:eastAsia="Calibri"/>
          <w:sz w:val="28"/>
          <w:szCs w:val="28"/>
          <w:lang w:val="ru-RU"/>
        </w:rPr>
        <w:t>обучающемуся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</w:t>
      </w:r>
      <w:r w:rsidR="009C4A20" w:rsidRPr="006E1C1A">
        <w:rPr>
          <w:rFonts w:eastAsia="Calibri"/>
          <w:sz w:val="28"/>
          <w:szCs w:val="28"/>
          <w:lang w:val="ru-RU"/>
        </w:rPr>
        <w:t xml:space="preserve">зличных внешкольных ситуациях. </w:t>
      </w:r>
      <w:proofErr w:type="gramStart"/>
      <w:r w:rsidRPr="006E1C1A">
        <w:rPr>
          <w:rFonts w:eastAsia="Calibri"/>
          <w:sz w:val="28"/>
          <w:szCs w:val="28"/>
          <w:lang w:val="ru-RU"/>
        </w:rPr>
        <w:t xml:space="preserve">На экскурсиях, в экспедициях, в походах создаются благоприятные условия для воспитания у </w:t>
      </w:r>
      <w:r w:rsidR="009C4A20" w:rsidRPr="006E1C1A">
        <w:rPr>
          <w:rFonts w:eastAsia="Calibri"/>
          <w:sz w:val="28"/>
          <w:szCs w:val="28"/>
          <w:lang w:val="ru-RU"/>
        </w:rPr>
        <w:t xml:space="preserve">обучающихся </w:t>
      </w:r>
      <w:r w:rsidRPr="006E1C1A">
        <w:rPr>
          <w:rFonts w:eastAsia="Calibri"/>
          <w:sz w:val="28"/>
          <w:szCs w:val="28"/>
          <w:lang w:val="ru-RU"/>
        </w:rPr>
        <w:t xml:space="preserve">самостоятельности и ответственности, формирования у них навыков </w:t>
      </w:r>
      <w:proofErr w:type="spellStart"/>
      <w:r w:rsidRPr="006E1C1A">
        <w:rPr>
          <w:rFonts w:eastAsia="Calibri"/>
          <w:sz w:val="28"/>
          <w:szCs w:val="28"/>
          <w:lang w:val="ru-RU"/>
        </w:rPr>
        <w:t>самообслуживающего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труда, преодоления </w:t>
      </w:r>
      <w:r w:rsidR="009C4A20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их инфантильных и эгоистических наклонностей, обучения рациональному использованию своего времени, сил, имущества.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Pr="006E1C1A">
        <w:rPr>
          <w:rFonts w:eastAsia="Calibri"/>
          <w:sz w:val="28"/>
          <w:szCs w:val="28"/>
          <w:lang w:val="ru-RU"/>
        </w:rPr>
        <w:t xml:space="preserve">Эти воспитательные возможности реализуются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42604F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экскурсий, походов и экспедиций, то в данном модуле Программы ее разработчикам необходимо описать те виды и формы деятельности, которые используются </w:t>
      </w:r>
      <w:r w:rsidR="009C4A20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</w:t>
      </w:r>
      <w:r w:rsidR="00D26743" w:rsidRPr="006E1C1A">
        <w:rPr>
          <w:i/>
          <w:sz w:val="28"/>
          <w:szCs w:val="28"/>
          <w:lang w:val="ru-RU"/>
        </w:rPr>
        <w:t>собенностями их воспитанников):</w:t>
      </w:r>
      <w:proofErr w:type="gramEnd"/>
    </w:p>
    <w:p w14:paraId="3F583695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14:paraId="3632D988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литературные, исторические, биологические экспедиции, организуемые </w:t>
      </w:r>
      <w:r w:rsidR="006E1C1A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 родителями обучающихся в другие города или села для углубленного изучения биографий проживавших здесь российских поэтов </w:t>
      </w:r>
      <w:r w:rsidR="00D401BE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14:paraId="57D0035B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поисковые экспедиции – вахты памяти, организуемые школьным поисковым </w:t>
      </w:r>
      <w:r w:rsidRPr="006E1C1A">
        <w:rPr>
          <w:rFonts w:eastAsia="Calibri"/>
          <w:sz w:val="28"/>
          <w:szCs w:val="28"/>
          <w:lang w:val="ru-RU"/>
        </w:rPr>
        <w:lastRenderedPageBreak/>
        <w:t>отрядом к местам боев Великой отечественной войны для поиска и захоронения останков погибших советских воинов;</w:t>
      </w:r>
    </w:p>
    <w:p w14:paraId="621DA8CD" w14:textId="77777777" w:rsidR="00D26743" w:rsidRPr="006E1C1A" w:rsidRDefault="000D19C7" w:rsidP="0042604F">
      <w:pPr>
        <w:wordWrap/>
        <w:adjustRightInd w:val="0"/>
        <w:spacing w:line="336" w:lineRule="auto"/>
        <w:ind w:right="-1" w:firstLine="709"/>
        <w:rPr>
          <w:rFonts w:eastAsia="Calibri"/>
          <w:sz w:val="28"/>
          <w:szCs w:val="28"/>
          <w:lang w:val="ru-RU"/>
        </w:rPr>
      </w:pPr>
      <w:proofErr w:type="gramStart"/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 w:rsidR="00D401BE">
        <w:rPr>
          <w:rFonts w:eastAsia="Calibri"/>
          <w:sz w:val="28"/>
          <w:szCs w:val="28"/>
          <w:lang w:val="ru-RU"/>
        </w:rPr>
        <w:t>организациями</w:t>
      </w:r>
      <w:r w:rsidR="002F59DF">
        <w:rPr>
          <w:rFonts w:eastAsia="Calibri"/>
          <w:sz w:val="28"/>
          <w:szCs w:val="28"/>
          <w:lang w:val="ru-RU"/>
        </w:rPr>
        <w:t xml:space="preserve">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 всего похода - по возвращ</w:t>
      </w:r>
      <w:r w:rsidR="00D26743" w:rsidRPr="006E1C1A">
        <w:rPr>
          <w:rFonts w:eastAsia="Calibri"/>
          <w:sz w:val="28"/>
          <w:szCs w:val="28"/>
          <w:lang w:val="ru-RU"/>
        </w:rPr>
        <w:t>ению домой);</w:t>
      </w:r>
    </w:p>
    <w:p w14:paraId="26E1AC25" w14:textId="77777777" w:rsidR="009C4A20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proofErr w:type="spellStart"/>
      <w:r w:rsidRPr="006E1C1A">
        <w:rPr>
          <w:rFonts w:eastAsia="Calibri"/>
          <w:sz w:val="28"/>
          <w:szCs w:val="28"/>
          <w:lang w:val="ru-RU"/>
        </w:rPr>
        <w:t>турслет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с участием команд, сформированных из </w:t>
      </w:r>
      <w:r w:rsidR="000472E0" w:rsidRPr="006E1C1A">
        <w:rPr>
          <w:rFonts w:eastAsia="Calibri"/>
          <w:sz w:val="28"/>
          <w:szCs w:val="28"/>
          <w:lang w:val="ru-RU"/>
        </w:rPr>
        <w:t>педагогических работников</w:t>
      </w:r>
      <w:r w:rsidRPr="006E1C1A">
        <w:rPr>
          <w:rFonts w:eastAsia="Calibri"/>
          <w:sz w:val="28"/>
          <w:szCs w:val="28"/>
          <w:lang w:val="ru-RU"/>
        </w:rPr>
        <w:t>, обучающихся и</w:t>
      </w:r>
      <w:r w:rsidR="009C4A20" w:rsidRPr="006E1C1A">
        <w:rPr>
          <w:rFonts w:eastAsia="Calibri"/>
          <w:sz w:val="28"/>
          <w:szCs w:val="28"/>
          <w:lang w:val="ru-RU"/>
        </w:rPr>
        <w:t xml:space="preserve"> их</w:t>
      </w:r>
      <w:r w:rsidRPr="006E1C1A">
        <w:rPr>
          <w:rFonts w:eastAsia="Calibri"/>
          <w:sz w:val="28"/>
          <w:szCs w:val="28"/>
          <w:lang w:val="ru-RU"/>
        </w:rPr>
        <w:t xml:space="preserve"> родителей, включающий в себя, например: соревнование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комбинированную эстафету;</w:t>
      </w:r>
    </w:p>
    <w:p w14:paraId="3A95E1F5" w14:textId="77777777" w:rsidR="00D26743" w:rsidRPr="002F59DF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летний выездной палаточный лагерь, ориентированный на организацию активного отдыха </w:t>
      </w:r>
      <w:proofErr w:type="gramStart"/>
      <w:r w:rsidRPr="006E1C1A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6E1C1A">
        <w:rPr>
          <w:rFonts w:eastAsia="Calibri"/>
          <w:sz w:val="28"/>
          <w:szCs w:val="28"/>
          <w:lang w:val="ru-RU"/>
        </w:rPr>
        <w:t xml:space="preserve">, обучение навыкам выживания в дикой природе, закаливание (программа лагеря может включать мини-походы, марш-броски, ночное ориентирование, робинзонады, </w:t>
      </w:r>
      <w:proofErr w:type="spellStart"/>
      <w:r w:rsidRPr="006E1C1A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, игры, соревнования, конкурсы). </w:t>
      </w:r>
    </w:p>
    <w:p w14:paraId="230A37AB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6E1C1A">
        <w:rPr>
          <w:b/>
          <w:iCs/>
          <w:color w:val="000000"/>
          <w:w w:val="0"/>
          <w:sz w:val="28"/>
          <w:szCs w:val="28"/>
          <w:lang w:val="ru-RU"/>
        </w:rPr>
        <w:t>3.8. Модуль «Профориентация»</w:t>
      </w:r>
    </w:p>
    <w:p w14:paraId="5A064F6B" w14:textId="38797FD1" w:rsidR="00D26743" w:rsidRPr="006E1C1A" w:rsidRDefault="000D19C7" w:rsidP="0042604F">
      <w:pPr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Совместная деятельность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 и обучающихся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</w:t>
      </w:r>
      <w:r w:rsidR="00C4576F" w:rsidRPr="006E1C1A">
        <w:rPr>
          <w:sz w:val="28"/>
          <w:szCs w:val="28"/>
          <w:lang w:val="ru-RU"/>
        </w:rPr>
        <w:t>педагогического работника</w:t>
      </w:r>
      <w:r w:rsidRPr="006E1C1A">
        <w:rPr>
          <w:sz w:val="28"/>
          <w:szCs w:val="28"/>
          <w:lang w:val="ru-RU"/>
        </w:rPr>
        <w:t xml:space="preserve"> и </w:t>
      </w:r>
      <w:r w:rsidR="003A32F3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– подготовить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6E1C1A">
        <w:rPr>
          <w:sz w:val="28"/>
          <w:szCs w:val="28"/>
          <w:lang w:val="ru-RU"/>
        </w:rPr>
        <w:t>профориентационно</w:t>
      </w:r>
      <w:proofErr w:type="spellEnd"/>
      <w:r w:rsidRPr="006E1C1A">
        <w:rPr>
          <w:sz w:val="28"/>
          <w:szCs w:val="28"/>
          <w:lang w:val="ru-RU"/>
        </w:rPr>
        <w:t xml:space="preserve"> значимые проблемные ситуации, формирующие готовность </w:t>
      </w:r>
      <w:r w:rsidR="00480B2C" w:rsidRPr="006E1C1A">
        <w:rPr>
          <w:sz w:val="28"/>
          <w:szCs w:val="28"/>
          <w:lang w:val="ru-RU"/>
        </w:rPr>
        <w:t>обучающегося</w:t>
      </w:r>
      <w:r w:rsidRPr="006E1C1A">
        <w:rPr>
          <w:sz w:val="28"/>
          <w:szCs w:val="28"/>
          <w:lang w:val="ru-RU"/>
        </w:rPr>
        <w:t xml:space="preserve"> к выбору, </w:t>
      </w:r>
      <w:r w:rsidR="00E81C16" w:rsidRPr="006E1C1A">
        <w:rPr>
          <w:sz w:val="28"/>
          <w:szCs w:val="28"/>
          <w:lang w:val="ru-RU"/>
        </w:rPr>
        <w:t xml:space="preserve">педагогический работник </w:t>
      </w:r>
      <w:r w:rsidRPr="006E1C1A">
        <w:rPr>
          <w:sz w:val="28"/>
          <w:szCs w:val="28"/>
          <w:lang w:val="ru-RU"/>
        </w:rPr>
        <w:t xml:space="preserve">актуализирует его профессиональное самоопределение, позитивный взгляд на труд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постиндустриальном мире, охватывающий не только профессиональную,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 xml:space="preserve">но и </w:t>
      </w:r>
      <w:proofErr w:type="spellStart"/>
      <w:r w:rsidRPr="006E1C1A">
        <w:rPr>
          <w:sz w:val="28"/>
          <w:szCs w:val="28"/>
          <w:lang w:val="ru-RU"/>
        </w:rPr>
        <w:t>внепрофессиональную</w:t>
      </w:r>
      <w:proofErr w:type="spellEnd"/>
      <w:r w:rsidRPr="006E1C1A">
        <w:rPr>
          <w:sz w:val="28"/>
          <w:szCs w:val="28"/>
          <w:lang w:val="ru-RU"/>
        </w:rPr>
        <w:t xml:space="preserve"> составляющие такой деятельности. </w:t>
      </w:r>
      <w:proofErr w:type="gramStart"/>
      <w:r w:rsidRPr="006E1C1A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 xml:space="preserve">через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</w:t>
      </w:r>
      <w:proofErr w:type="spellStart"/>
      <w:r w:rsidRPr="006E1C1A">
        <w:rPr>
          <w:i/>
          <w:sz w:val="28"/>
          <w:szCs w:val="28"/>
          <w:lang w:val="ru-RU"/>
        </w:rPr>
        <w:t>профориентационной</w:t>
      </w:r>
      <w:proofErr w:type="spellEnd"/>
      <w:r w:rsidRPr="006E1C1A">
        <w:rPr>
          <w:i/>
          <w:sz w:val="28"/>
          <w:szCs w:val="28"/>
          <w:lang w:val="ru-RU"/>
        </w:rPr>
        <w:t xml:space="preserve"> работы, то в данном модуле Программы 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</w:t>
      </w:r>
      <w:r w:rsidR="00D26743" w:rsidRPr="006E1C1A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sz w:val="28"/>
          <w:szCs w:val="28"/>
          <w:lang w:val="ru-RU"/>
        </w:rPr>
        <w:t>:</w:t>
      </w:r>
      <w:r w:rsidR="00D26743"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  <w:proofErr w:type="gramEnd"/>
    </w:p>
    <w:p w14:paraId="3F21B3D5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циклы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</w:t>
      </w:r>
      <w:r w:rsidR="00480B2C" w:rsidRPr="006E1C1A">
        <w:rPr>
          <w:rFonts w:eastAsia="Calibri"/>
          <w:sz w:val="28"/>
          <w:szCs w:val="28"/>
          <w:lang w:val="ru-RU"/>
        </w:rPr>
        <w:t xml:space="preserve">часов общения, направленных на </w:t>
      </w:r>
      <w:r w:rsidRPr="006E1C1A">
        <w:rPr>
          <w:rFonts w:eastAsia="Calibri"/>
          <w:sz w:val="28"/>
          <w:szCs w:val="28"/>
          <w:lang w:val="ru-RU"/>
        </w:rPr>
        <w:t xml:space="preserve">подготовку </w:t>
      </w:r>
      <w:r w:rsidR="00480B2C" w:rsidRPr="006E1C1A">
        <w:rPr>
          <w:rFonts w:eastAsia="Calibri"/>
          <w:sz w:val="28"/>
          <w:szCs w:val="28"/>
          <w:lang w:val="ru-RU"/>
        </w:rPr>
        <w:t>обучающегося</w:t>
      </w:r>
      <w:r w:rsidRPr="006E1C1A">
        <w:rPr>
          <w:rFonts w:eastAsia="Calibri"/>
          <w:sz w:val="28"/>
          <w:szCs w:val="28"/>
          <w:lang w:val="ru-RU"/>
        </w:rPr>
        <w:t xml:space="preserve"> к осознанному планированию и реализации своего профессионального будущего;</w:t>
      </w:r>
    </w:p>
    <w:p w14:paraId="0AFCC4CE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игры: симуляции, деловые игры, </w:t>
      </w:r>
      <w:proofErr w:type="spellStart"/>
      <w:r w:rsidRPr="006E1C1A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6E1C1A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профессиональной деятельности;</w:t>
      </w:r>
    </w:p>
    <w:p w14:paraId="1E16BED2" w14:textId="58552393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 w:rsidR="0042604F"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14:paraId="69A349AA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посещение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выставок, ярмарок профессий, тематических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парков,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лагерей, дней открытых дверей в </w:t>
      </w:r>
      <w:r w:rsidR="006E1C1A" w:rsidRPr="006E1C1A">
        <w:rPr>
          <w:rFonts w:eastAsia="Calibri"/>
          <w:sz w:val="28"/>
          <w:szCs w:val="28"/>
          <w:lang w:val="ru-RU"/>
        </w:rPr>
        <w:t>профессиональные образовательные организации и организации высшего образования</w:t>
      </w:r>
      <w:r w:rsidRPr="006E1C1A">
        <w:rPr>
          <w:rFonts w:eastAsia="Calibri"/>
          <w:sz w:val="28"/>
          <w:szCs w:val="28"/>
          <w:lang w:val="ru-RU"/>
        </w:rPr>
        <w:t>;</w:t>
      </w:r>
    </w:p>
    <w:p w14:paraId="384DF49F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организация на базе пришкольного детского лагеря отдыха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смен, в работе которых принимают участие эксперты </w:t>
      </w:r>
      <w:r w:rsidR="00D26743" w:rsidRPr="006E1C1A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 xml:space="preserve">в области профориентации и где </w:t>
      </w:r>
      <w:r w:rsidR="00480B2C" w:rsidRPr="006E1C1A">
        <w:rPr>
          <w:rFonts w:eastAsia="Calibri"/>
          <w:sz w:val="28"/>
          <w:szCs w:val="28"/>
          <w:lang w:val="ru-RU"/>
        </w:rPr>
        <w:t>обучающиеся</w:t>
      </w:r>
      <w:r w:rsidRPr="006E1C1A">
        <w:rPr>
          <w:rFonts w:eastAsia="Calibri"/>
          <w:sz w:val="28"/>
          <w:szCs w:val="28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14:paraId="21AE46E3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rFonts w:eastAsia="Calibri"/>
          <w:sz w:val="28"/>
          <w:szCs w:val="28"/>
          <w:lang w:val="ru-RU"/>
        </w:rPr>
        <w:t xml:space="preserve">совместное с </w:t>
      </w:r>
      <w:r w:rsidR="00C4576F" w:rsidRPr="006E1C1A">
        <w:rPr>
          <w:rFonts w:eastAsia="Calibri"/>
          <w:sz w:val="28"/>
          <w:szCs w:val="28"/>
          <w:lang w:val="ru-RU"/>
        </w:rPr>
        <w:t>педагогическими работниками</w:t>
      </w:r>
      <w:r w:rsidRPr="006E1C1A">
        <w:rPr>
          <w:rFonts w:eastAsia="Calibri"/>
          <w:sz w:val="28"/>
          <w:szCs w:val="28"/>
          <w:lang w:val="ru-RU"/>
        </w:rPr>
        <w:t xml:space="preserve"> изучение интернет ресурсов, посвященных выбору профессий, прохождение </w:t>
      </w:r>
      <w:proofErr w:type="spellStart"/>
      <w:r w:rsidRPr="006E1C1A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6E1C1A">
        <w:rPr>
          <w:rFonts w:eastAsia="Calibri"/>
          <w:sz w:val="28"/>
          <w:szCs w:val="28"/>
          <w:lang w:val="ru-RU"/>
        </w:rPr>
        <w:t xml:space="preserve"> онлайн-тестирования, прохождение онлайн курсов по интересующим профессиям </w:t>
      </w:r>
      <w:r w:rsidR="002F59DF"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14:paraId="35E2451D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участие в работе всероссийских </w:t>
      </w:r>
      <w:proofErr w:type="spellStart"/>
      <w:r w:rsidRPr="006E1C1A">
        <w:rPr>
          <w:sz w:val="28"/>
          <w:szCs w:val="28"/>
          <w:lang w:val="ru-RU"/>
        </w:rPr>
        <w:t>профориентационных</w:t>
      </w:r>
      <w:proofErr w:type="spellEnd"/>
      <w:r w:rsidRPr="006E1C1A">
        <w:rPr>
          <w:sz w:val="28"/>
          <w:szCs w:val="28"/>
          <w:lang w:val="ru-RU"/>
        </w:rPr>
        <w:t xml:space="preserve"> проектов, созданных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сети интернет: просмотр лекций, решение учебно-тренировочных задач, участие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в мастер</w:t>
      </w:r>
      <w:r w:rsidR="00480B2C" w:rsidRPr="006E1C1A">
        <w:rPr>
          <w:sz w:val="28"/>
          <w:szCs w:val="28"/>
          <w:lang w:val="ru-RU"/>
        </w:rPr>
        <w:t>-</w:t>
      </w:r>
      <w:r w:rsidRPr="006E1C1A">
        <w:rPr>
          <w:sz w:val="28"/>
          <w:szCs w:val="28"/>
          <w:lang w:val="ru-RU"/>
        </w:rPr>
        <w:t>классах, посещение открытых уроков;</w:t>
      </w:r>
    </w:p>
    <w:p w14:paraId="44822A6C" w14:textId="77777777" w:rsidR="00D26743" w:rsidRPr="006E1C1A" w:rsidRDefault="000D19C7" w:rsidP="0042604F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</w:t>
      </w:r>
      <w:r w:rsidR="00480B2C" w:rsidRPr="006E1C1A">
        <w:rPr>
          <w:sz w:val="28"/>
          <w:szCs w:val="28"/>
          <w:lang w:val="ru-RU"/>
        </w:rPr>
        <w:t xml:space="preserve">(законных представителей) </w:t>
      </w:r>
      <w:r w:rsidRPr="006E1C1A">
        <w:rPr>
          <w:sz w:val="28"/>
          <w:szCs w:val="28"/>
          <w:lang w:val="ru-RU"/>
        </w:rPr>
        <w:t xml:space="preserve">по вопросам склонностей, способностей, дарований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иных индивидуальных особенностей обучающихся, которые могут иметь значение в процессе выбора ими профессии;</w:t>
      </w:r>
    </w:p>
    <w:p w14:paraId="50A2569D" w14:textId="77777777" w:rsidR="00480B2C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освоение </w:t>
      </w:r>
      <w:proofErr w:type="gramStart"/>
      <w:r w:rsidR="00AF012F" w:rsidRPr="006E1C1A">
        <w:rPr>
          <w:sz w:val="28"/>
          <w:szCs w:val="28"/>
          <w:lang w:val="ru-RU"/>
        </w:rPr>
        <w:t>обучающимися</w:t>
      </w:r>
      <w:proofErr w:type="gramEnd"/>
      <w:r w:rsidR="00AF012F" w:rsidRPr="006E1C1A"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основ профессии в рамках различных курсов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выбору, включенных в основную образовательную программу школы, или </w:t>
      </w:r>
      <w:r w:rsidR="00480B2C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в рамках курсов дополнительного образования.  </w:t>
      </w:r>
    </w:p>
    <w:p w14:paraId="7EE195A8" w14:textId="77777777" w:rsidR="00AF012F" w:rsidRPr="006E1C1A" w:rsidRDefault="000D19C7" w:rsidP="0042604F">
      <w:pPr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6E1C1A">
        <w:rPr>
          <w:b/>
          <w:sz w:val="28"/>
          <w:szCs w:val="28"/>
          <w:lang w:val="ru-RU"/>
        </w:rPr>
        <w:t>«</w:t>
      </w:r>
      <w:proofErr w:type="gramStart"/>
      <w:r w:rsidRPr="006E1C1A">
        <w:rPr>
          <w:b/>
          <w:sz w:val="28"/>
          <w:szCs w:val="28"/>
          <w:lang w:val="ru-RU"/>
        </w:rPr>
        <w:t>Школьные</w:t>
      </w:r>
      <w:proofErr w:type="gramEnd"/>
      <w:r w:rsidRPr="006E1C1A">
        <w:rPr>
          <w:b/>
          <w:sz w:val="28"/>
          <w:szCs w:val="28"/>
          <w:lang w:val="ru-RU"/>
        </w:rPr>
        <w:t xml:space="preserve"> медиа»</w:t>
      </w:r>
    </w:p>
    <w:p w14:paraId="2F3738F5" w14:textId="5937776E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6E1C1A">
        <w:rPr>
          <w:sz w:val="28"/>
          <w:szCs w:val="28"/>
          <w:shd w:val="clear" w:color="auto" w:fill="FFFFFF"/>
          <w:lang w:val="ru-RU"/>
        </w:rPr>
        <w:t>обучающимися</w:t>
      </w: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="002F59DF">
        <w:rPr>
          <w:sz w:val="28"/>
          <w:szCs w:val="28"/>
          <w:shd w:val="clear" w:color="auto" w:fill="FFFFFF"/>
          <w:lang w:val="ru-RU"/>
        </w:rPr>
        <w:br/>
      </w:r>
      <w:r w:rsidRPr="006E1C1A">
        <w:rPr>
          <w:sz w:val="28"/>
          <w:szCs w:val="28"/>
          <w:shd w:val="clear" w:color="auto" w:fill="FFFFFF"/>
          <w:lang w:val="ru-RU"/>
        </w:rPr>
        <w:t xml:space="preserve">и </w:t>
      </w:r>
      <w:r w:rsidR="00C4576F" w:rsidRPr="006E1C1A">
        <w:rPr>
          <w:sz w:val="28"/>
          <w:szCs w:val="28"/>
          <w:shd w:val="clear" w:color="auto" w:fill="FFFFFF"/>
          <w:lang w:val="ru-RU"/>
        </w:rPr>
        <w:t>педагогическими работниками</w:t>
      </w:r>
      <w:r w:rsidRPr="006E1C1A">
        <w:rPr>
          <w:sz w:val="28"/>
          <w:szCs w:val="28"/>
          <w:shd w:val="clear" w:color="auto" w:fill="FFFFFF"/>
          <w:lang w:val="ru-RU"/>
        </w:rPr>
        <w:t xml:space="preserve"> средств распространения текстовой, аудио и </w:t>
      </w:r>
      <w:proofErr w:type="gramStart"/>
      <w:r w:rsidRPr="006E1C1A">
        <w:rPr>
          <w:sz w:val="28"/>
          <w:szCs w:val="28"/>
          <w:shd w:val="clear" w:color="auto" w:fill="FFFFFF"/>
          <w:lang w:val="ru-RU"/>
        </w:rPr>
        <w:t>видео информации</w:t>
      </w:r>
      <w:proofErr w:type="gramEnd"/>
      <w:r w:rsidRPr="006E1C1A">
        <w:rPr>
          <w:sz w:val="28"/>
          <w:szCs w:val="28"/>
          <w:shd w:val="clear" w:color="auto" w:fill="FFFFFF"/>
          <w:lang w:val="ru-RU"/>
        </w:rPr>
        <w:t xml:space="preserve">) –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proofErr w:type="gramStart"/>
      <w:r w:rsidRPr="006E1C1A">
        <w:rPr>
          <w:rFonts w:eastAsia="Calibri"/>
          <w:sz w:val="28"/>
          <w:szCs w:val="28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  <w:r w:rsidRPr="006E1C1A">
        <w:rPr>
          <w:rFonts w:eastAsia="Calibri"/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Если школа в организации процесса воспитания использует потенциал школьных медиа, то в данном модуле Программы ее разработчикам необходимо описать те виды и формы деятельности, которые используются в работе именно их школы. </w:t>
      </w:r>
      <w:proofErr w:type="gramStart"/>
      <w:r w:rsidRPr="006E1C1A">
        <w:rPr>
          <w:i/>
          <w:sz w:val="28"/>
          <w:szCs w:val="28"/>
          <w:lang w:val="ru-RU"/>
        </w:rPr>
        <w:t xml:space="preserve">При этом </w:t>
      </w:r>
      <w:r w:rsidR="002F59DF">
        <w:rPr>
          <w:i/>
          <w:sz w:val="28"/>
          <w:szCs w:val="28"/>
          <w:lang w:val="ru-RU"/>
        </w:rPr>
        <w:br/>
      </w:r>
      <w:r w:rsidRPr="006E1C1A">
        <w:rPr>
          <w:i/>
          <w:sz w:val="28"/>
          <w:szCs w:val="28"/>
          <w:lang w:val="ru-RU"/>
        </w:rPr>
        <w:t xml:space="preserve">в их реализации </w:t>
      </w:r>
      <w:r w:rsidR="00C4576F" w:rsidRPr="006E1C1A">
        <w:rPr>
          <w:i/>
          <w:sz w:val="28"/>
          <w:szCs w:val="28"/>
          <w:lang w:val="ru-RU"/>
        </w:rPr>
        <w:t>педагогическим работникам</w:t>
      </w:r>
      <w:r w:rsidRPr="006E1C1A">
        <w:rPr>
          <w:i/>
          <w:sz w:val="28"/>
          <w:szCs w:val="28"/>
          <w:lang w:val="ru-RU"/>
        </w:rPr>
        <w:t xml:space="preserve"> важно ориентироваться на целевые приоритеты, связанные с возрастными особенностями их воспитанников)</w:t>
      </w:r>
      <w:r w:rsidRPr="006E1C1A">
        <w:rPr>
          <w:rFonts w:eastAsia="Calibri"/>
          <w:sz w:val="28"/>
          <w:szCs w:val="28"/>
          <w:lang w:val="ru-RU"/>
        </w:rPr>
        <w:t>:</w:t>
      </w:r>
      <w:proofErr w:type="gramEnd"/>
    </w:p>
    <w:p w14:paraId="7490CA45" w14:textId="6B0398F1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AF012F" w:rsidRPr="0042604F">
        <w:rPr>
          <w:sz w:val="28"/>
          <w:szCs w:val="28"/>
          <w:lang w:val="ru-RU"/>
        </w:rPr>
        <w:t>обучающихся</w:t>
      </w:r>
      <w:r w:rsidRPr="0042604F">
        <w:rPr>
          <w:sz w:val="28"/>
          <w:szCs w:val="28"/>
          <w:lang w:val="ru-RU"/>
        </w:rPr>
        <w:t xml:space="preserve">, </w:t>
      </w:r>
      <w:r w:rsidR="00657FE5" w:rsidRPr="0042604F">
        <w:rPr>
          <w:sz w:val="28"/>
          <w:szCs w:val="28"/>
          <w:lang w:val="ru-RU"/>
        </w:rPr>
        <w:t xml:space="preserve">обучающихся старших классов </w:t>
      </w:r>
      <w:r w:rsidRPr="006E1C1A">
        <w:rPr>
          <w:sz w:val="28"/>
          <w:szCs w:val="28"/>
          <w:lang w:val="ru-RU"/>
        </w:rPr>
        <w:t xml:space="preserve">и консультирующих их </w:t>
      </w:r>
      <w:r w:rsidR="00657FE5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14:paraId="71ACACE7" w14:textId="777143D3" w:rsidR="000D19C7" w:rsidRPr="006E1C1A" w:rsidRDefault="00657FE5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школьная газета для обучающихся старших классов</w:t>
      </w:r>
      <w:r w:rsidR="000D19C7" w:rsidRPr="006E1C1A">
        <w:rPr>
          <w:sz w:val="28"/>
          <w:szCs w:val="28"/>
          <w:lang w:val="ru-RU"/>
        </w:rPr>
        <w:t xml:space="preserve">, на страницах которой ими размещаются материалы </w:t>
      </w:r>
      <w:r w:rsidR="002F59DF" w:rsidRPr="002F59DF">
        <w:rPr>
          <w:sz w:val="28"/>
          <w:szCs w:val="28"/>
          <w:lang w:val="ru-RU"/>
        </w:rPr>
        <w:t>о</w:t>
      </w:r>
      <w:r w:rsidR="002F59DF">
        <w:rPr>
          <w:sz w:val="28"/>
          <w:szCs w:val="28"/>
          <w:lang w:val="ru-RU"/>
        </w:rPr>
        <w:t xml:space="preserve"> профессиональных организациях, об организациях высшего образования </w:t>
      </w:r>
      <w:r w:rsidR="000D19C7" w:rsidRPr="006E1C1A">
        <w:rPr>
          <w:sz w:val="28"/>
          <w:szCs w:val="28"/>
          <w:lang w:val="ru-RU"/>
        </w:rPr>
        <w:t xml:space="preserve">и востребованных рабочих вакансиях, которые могут быть </w:t>
      </w:r>
      <w:r w:rsidR="000D19C7" w:rsidRPr="006E1C1A">
        <w:rPr>
          <w:sz w:val="28"/>
          <w:szCs w:val="28"/>
          <w:lang w:val="ru-RU"/>
        </w:rPr>
        <w:lastRenderedPageBreak/>
        <w:t xml:space="preserve">интересны </w:t>
      </w:r>
      <w:r w:rsidR="00480B2C" w:rsidRPr="006E1C1A">
        <w:rPr>
          <w:sz w:val="28"/>
          <w:szCs w:val="28"/>
          <w:lang w:val="ru-RU"/>
        </w:rPr>
        <w:t>обучающимся</w:t>
      </w:r>
      <w:r w:rsidR="000D19C7" w:rsidRPr="006E1C1A">
        <w:rPr>
          <w:sz w:val="28"/>
          <w:szCs w:val="28"/>
          <w:lang w:val="ru-RU"/>
        </w:rPr>
        <w:t>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  <w:proofErr w:type="gramEnd"/>
    </w:p>
    <w:p w14:paraId="0872133B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школьный </w:t>
      </w:r>
      <w:proofErr w:type="spellStart"/>
      <w:r w:rsidRPr="006E1C1A">
        <w:rPr>
          <w:sz w:val="28"/>
          <w:szCs w:val="28"/>
          <w:lang w:val="ru-RU"/>
        </w:rPr>
        <w:t>медиацентр</w:t>
      </w:r>
      <w:proofErr w:type="spellEnd"/>
      <w:r w:rsidRPr="006E1C1A">
        <w:rPr>
          <w:sz w:val="28"/>
          <w:szCs w:val="28"/>
          <w:lang w:val="ru-RU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14:paraId="1B5874E9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школьная </w:t>
      </w:r>
      <w:r w:rsidR="00D26743" w:rsidRPr="006E1C1A">
        <w:rPr>
          <w:sz w:val="28"/>
          <w:szCs w:val="28"/>
          <w:lang w:val="ru-RU"/>
        </w:rPr>
        <w:t xml:space="preserve">интернет-группа – </w:t>
      </w:r>
      <w:r w:rsidRPr="006E1C1A">
        <w:rPr>
          <w:sz w:val="28"/>
          <w:szCs w:val="28"/>
          <w:lang w:val="ru-RU"/>
        </w:rPr>
        <w:t xml:space="preserve">разновозрастное сообщество обучающихся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, поддерживающее интернет-сайт школы </w:t>
      </w:r>
      <w:r w:rsidR="002F59DF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6E1C1A">
        <w:rPr>
          <w:sz w:val="28"/>
          <w:szCs w:val="28"/>
          <w:lang w:val="ru-RU"/>
        </w:rPr>
        <w:t>обучающимися</w:t>
      </w:r>
      <w:r w:rsidRPr="006E1C1A">
        <w:rPr>
          <w:sz w:val="28"/>
          <w:szCs w:val="28"/>
          <w:lang w:val="ru-RU"/>
        </w:rPr>
        <w:t xml:space="preserve">,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 и родителями могли бы открыто обсуждаться значимые для школы вопросы; </w:t>
      </w:r>
      <w:proofErr w:type="gramEnd"/>
    </w:p>
    <w:p w14:paraId="2B89C425" w14:textId="77777777" w:rsidR="000D19C7" w:rsidRPr="006E1C1A" w:rsidRDefault="000D19C7" w:rsidP="0042604F">
      <w:pPr>
        <w:wordWrap/>
        <w:spacing w:line="336" w:lineRule="auto"/>
        <w:ind w:firstLine="709"/>
        <w:rPr>
          <w:i/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14:paraId="5F368D71" w14:textId="77777777" w:rsidR="00B361E5" w:rsidRPr="002F59DF" w:rsidRDefault="000D19C7" w:rsidP="0042604F">
      <w:pPr>
        <w:wordWrap/>
        <w:spacing w:line="336" w:lineRule="auto"/>
        <w:ind w:firstLine="709"/>
        <w:rPr>
          <w:sz w:val="28"/>
          <w:szCs w:val="28"/>
          <w:shd w:val="clear" w:color="auto" w:fill="FFFFFF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Pr="006E1C1A">
        <w:rPr>
          <w:sz w:val="28"/>
          <w:szCs w:val="28"/>
          <w:shd w:val="clear" w:color="auto" w:fill="FFFFFF"/>
          <w:lang w:val="ru-RU"/>
        </w:rPr>
        <w:t>школьных медиа.</w:t>
      </w:r>
      <w:proofErr w:type="gramEnd"/>
    </w:p>
    <w:p w14:paraId="4ADD0543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3.10. Модуль </w:t>
      </w:r>
      <w:r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14:paraId="1C1FB3AF" w14:textId="5140AA23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6E1C1A">
        <w:rPr>
          <w:sz w:val="28"/>
          <w:szCs w:val="28"/>
        </w:rPr>
        <w:t xml:space="preserve">Окружающая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предметно-эстетическая среда школы, </w:t>
      </w:r>
      <w:r w:rsidR="00657FE5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при условии ее грамотной организации, обогащает внутренний мир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, способствует формированию у него чувства вкуса и стиля, создает атмосферу психологического комфорта, поднимает настроение, </w:t>
      </w:r>
      <w:r w:rsidRPr="006E1C1A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6E1C1A">
        <w:rPr>
          <w:sz w:val="28"/>
          <w:szCs w:val="28"/>
        </w:rPr>
        <w:t xml:space="preserve">способствует позитивному восприятию </w:t>
      </w:r>
      <w:r w:rsidR="00B361E5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>школы.</w:t>
      </w:r>
      <w:proofErr w:type="gramEnd"/>
      <w:r w:rsidRPr="006E1C1A">
        <w:rPr>
          <w:sz w:val="28"/>
          <w:szCs w:val="28"/>
        </w:rPr>
        <w:t xml:space="preserve"> </w:t>
      </w:r>
      <w:proofErr w:type="gramStart"/>
      <w:r w:rsidRPr="006E1C1A">
        <w:rPr>
          <w:sz w:val="28"/>
          <w:szCs w:val="28"/>
        </w:rPr>
        <w:t xml:space="preserve">Воспитывающее влияние на </w:t>
      </w:r>
      <w:r w:rsidR="00B361E5" w:rsidRPr="006E1C1A">
        <w:rPr>
          <w:sz w:val="28"/>
          <w:szCs w:val="28"/>
        </w:rPr>
        <w:t>обучающегося</w:t>
      </w:r>
      <w:r w:rsidRPr="006E1C1A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 </w:t>
      </w:r>
      <w:r w:rsidRPr="006E1C1A">
        <w:rPr>
          <w:i/>
          <w:sz w:val="28"/>
          <w:szCs w:val="28"/>
        </w:rPr>
        <w:t>(</w:t>
      </w:r>
      <w:r w:rsidR="00657FE5">
        <w:rPr>
          <w:i/>
          <w:sz w:val="28"/>
          <w:szCs w:val="28"/>
        </w:rPr>
        <w:t>п</w:t>
      </w:r>
      <w:r w:rsidRPr="006E1C1A">
        <w:rPr>
          <w:i/>
          <w:sz w:val="28"/>
          <w:szCs w:val="28"/>
        </w:rPr>
        <w:t>римечание: приведенный ниже перечень форм работы со средой носит примерный характер.</w:t>
      </w:r>
      <w:proofErr w:type="gramEnd"/>
      <w:r w:rsidRPr="006E1C1A">
        <w:rPr>
          <w:i/>
          <w:sz w:val="28"/>
          <w:szCs w:val="28"/>
        </w:rPr>
        <w:t xml:space="preserve"> </w:t>
      </w:r>
      <w:proofErr w:type="gramStart"/>
      <w:r w:rsidRPr="006E1C1A">
        <w:rPr>
          <w:i/>
          <w:sz w:val="28"/>
          <w:szCs w:val="28"/>
        </w:rPr>
        <w:t xml:space="preserve">Если </w:t>
      </w:r>
      <w:r w:rsidR="00B361E5" w:rsidRPr="006E1C1A">
        <w:rPr>
          <w:i/>
          <w:sz w:val="28"/>
          <w:szCs w:val="28"/>
        </w:rPr>
        <w:br/>
      </w:r>
      <w:r w:rsidRPr="006E1C1A">
        <w:rPr>
          <w:i/>
          <w:sz w:val="28"/>
          <w:szCs w:val="28"/>
        </w:rPr>
        <w:t>в организации процесса воспитания используется потенциал предметно-</w:t>
      </w:r>
      <w:r w:rsidRPr="006E1C1A">
        <w:rPr>
          <w:i/>
          <w:sz w:val="28"/>
          <w:szCs w:val="28"/>
        </w:rPr>
        <w:lastRenderedPageBreak/>
        <w:t>эстетической среды, то в данном модуле Программы необходимо описать формы работы, которые используются в данной школе)</w:t>
      </w:r>
      <w:r w:rsidRPr="006E1C1A">
        <w:rPr>
          <w:sz w:val="28"/>
          <w:szCs w:val="28"/>
        </w:rPr>
        <w:t>:</w:t>
      </w:r>
      <w:r w:rsidRPr="006E1C1A">
        <w:rPr>
          <w:rStyle w:val="CharAttribute502"/>
          <w:rFonts w:eastAsia="№Е"/>
          <w:i w:val="0"/>
          <w:szCs w:val="28"/>
        </w:rPr>
        <w:t xml:space="preserve"> </w:t>
      </w:r>
      <w:proofErr w:type="gramEnd"/>
    </w:p>
    <w:p w14:paraId="073CF9F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6E1C1A">
        <w:rPr>
          <w:sz w:val="28"/>
          <w:szCs w:val="28"/>
        </w:rPr>
        <w:t>внеучебные</w:t>
      </w:r>
      <w:proofErr w:type="spellEnd"/>
      <w:r w:rsidRPr="006E1C1A">
        <w:rPr>
          <w:sz w:val="28"/>
          <w:szCs w:val="28"/>
        </w:rPr>
        <w:t xml:space="preserve"> занятия;</w:t>
      </w:r>
    </w:p>
    <w:p w14:paraId="494E7E2D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6E1C1A">
        <w:rPr>
          <w:sz w:val="28"/>
          <w:szCs w:val="28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6E1C1A">
        <w:rPr>
          <w:sz w:val="28"/>
          <w:szCs w:val="28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6E1C1A">
        <w:rPr>
          <w:sz w:val="28"/>
          <w:szCs w:val="28"/>
        </w:rPr>
        <w:br/>
        <w:t>с интересными людьми и т.п.);</w:t>
      </w:r>
      <w:proofErr w:type="gramEnd"/>
    </w:p>
    <w:p w14:paraId="634B717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озеленение</w:t>
      </w:r>
      <w:r w:rsidRPr="006E1C1A">
        <w:rPr>
          <w:rStyle w:val="CharAttribute526"/>
          <w:rFonts w:eastAsia="№Е"/>
          <w:szCs w:val="28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E1C1A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6E1C1A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6E1C1A">
        <w:rPr>
          <w:sz w:val="28"/>
          <w:szCs w:val="28"/>
        </w:rPr>
        <w:t xml:space="preserve"> </w:t>
      </w:r>
    </w:p>
    <w:p w14:paraId="604BE7DF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rStyle w:val="CharAttribute526"/>
          <w:rFonts w:eastAsia="№Е"/>
          <w:szCs w:val="28"/>
        </w:rPr>
        <w:t xml:space="preserve">создание и поддержание в рабочем состоянии в вестибюле школы стеллажей свободного книгообмена, на которые желающие </w:t>
      </w:r>
      <w:r w:rsidR="00B361E5" w:rsidRPr="006E1C1A">
        <w:rPr>
          <w:rStyle w:val="CharAttribute526"/>
          <w:rFonts w:eastAsia="№Е"/>
          <w:szCs w:val="28"/>
        </w:rPr>
        <w:t>обучающиеся</w:t>
      </w:r>
      <w:r w:rsidRPr="006E1C1A">
        <w:rPr>
          <w:rStyle w:val="CharAttribute526"/>
          <w:rFonts w:eastAsia="№Е"/>
          <w:szCs w:val="28"/>
        </w:rPr>
        <w:t xml:space="preserve">, родители </w:t>
      </w:r>
      <w:r w:rsidR="002F59DF">
        <w:rPr>
          <w:rStyle w:val="CharAttribute526"/>
          <w:rFonts w:eastAsia="№Е"/>
          <w:szCs w:val="28"/>
        </w:rPr>
        <w:br/>
      </w:r>
      <w:r w:rsidRPr="006E1C1A">
        <w:rPr>
          <w:rStyle w:val="CharAttribute526"/>
          <w:rFonts w:eastAsia="№Е"/>
          <w:szCs w:val="28"/>
        </w:rPr>
        <w:t xml:space="preserve">и </w:t>
      </w:r>
      <w:r w:rsidR="00E81C16" w:rsidRPr="006E1C1A">
        <w:rPr>
          <w:rStyle w:val="CharAttribute526"/>
          <w:rFonts w:eastAsia="№Е"/>
          <w:szCs w:val="28"/>
        </w:rPr>
        <w:t>педагогические работники</w:t>
      </w:r>
      <w:r w:rsidRPr="006E1C1A">
        <w:rPr>
          <w:rStyle w:val="CharAttribute526"/>
          <w:rFonts w:eastAsia="№Е"/>
          <w:szCs w:val="28"/>
        </w:rPr>
        <w:t xml:space="preserve"> могут выставлять для общего пользования свои книги, а также брать с них для чтения любые другие;</w:t>
      </w:r>
    </w:p>
    <w:p w14:paraId="5B0B3E76" w14:textId="06262E39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благоустройство классных кабинетов, осуществляемое кл</w:t>
      </w:r>
      <w:r w:rsidR="002F59DF">
        <w:rPr>
          <w:sz w:val="28"/>
          <w:szCs w:val="28"/>
        </w:rPr>
        <w:t>ассными руководителями вместе с</w:t>
      </w:r>
      <w:r w:rsidRPr="006E1C1A">
        <w:rPr>
          <w:sz w:val="28"/>
          <w:szCs w:val="28"/>
        </w:rPr>
        <w:t xml:space="preserve"> </w:t>
      </w:r>
      <w:r w:rsidR="00AF012F" w:rsidRPr="006E1C1A">
        <w:rPr>
          <w:sz w:val="28"/>
          <w:szCs w:val="28"/>
        </w:rPr>
        <w:t xml:space="preserve">обучающимся </w:t>
      </w:r>
      <w:r w:rsidRPr="006E1C1A">
        <w:rPr>
          <w:sz w:val="28"/>
          <w:szCs w:val="28"/>
        </w:rPr>
        <w:t xml:space="preserve">и своих классов, позволяющее </w:t>
      </w:r>
      <w:r w:rsidR="00AC1CB5" w:rsidRPr="006E1C1A">
        <w:rPr>
          <w:sz w:val="28"/>
          <w:szCs w:val="28"/>
        </w:rPr>
        <w:t>обучающимся проявить</w:t>
      </w:r>
      <w:r w:rsidRPr="006E1C1A">
        <w:rPr>
          <w:sz w:val="28"/>
          <w:szCs w:val="28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6E1C1A">
        <w:rPr>
          <w:sz w:val="28"/>
          <w:szCs w:val="28"/>
        </w:rPr>
        <w:t xml:space="preserve"> </w:t>
      </w:r>
      <w:proofErr w:type="gramStart"/>
      <w:r w:rsidR="00B361E5" w:rsidRPr="006E1C1A">
        <w:rPr>
          <w:sz w:val="28"/>
          <w:szCs w:val="28"/>
        </w:rPr>
        <w:t>со</w:t>
      </w:r>
      <w:proofErr w:type="gramEnd"/>
      <w:r w:rsidR="00B361E5" w:rsidRPr="006E1C1A">
        <w:rPr>
          <w:sz w:val="28"/>
          <w:szCs w:val="28"/>
        </w:rPr>
        <w:t xml:space="preserve"> своими обучающимися</w:t>
      </w:r>
      <w:r w:rsidRPr="006E1C1A">
        <w:rPr>
          <w:sz w:val="28"/>
          <w:szCs w:val="28"/>
        </w:rPr>
        <w:t>;</w:t>
      </w:r>
    </w:p>
    <w:p w14:paraId="596816A6" w14:textId="440A38CB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r w:rsidRPr="006E1C1A">
        <w:rPr>
          <w:sz w:val="28"/>
          <w:szCs w:val="28"/>
        </w:rPr>
        <w:t>размещение в коридорах и рекреациях школы</w:t>
      </w:r>
      <w:r w:rsidRPr="006E1C1A">
        <w:rPr>
          <w:rStyle w:val="CharAttribute526"/>
          <w:rFonts w:eastAsia="№Е"/>
          <w:szCs w:val="28"/>
        </w:rPr>
        <w:t xml:space="preserve"> экспонатов школьного </w:t>
      </w:r>
      <w:proofErr w:type="spellStart"/>
      <w:r w:rsidRPr="006E1C1A">
        <w:rPr>
          <w:rStyle w:val="CharAttribute526"/>
          <w:rFonts w:eastAsia="№Е"/>
          <w:szCs w:val="28"/>
        </w:rPr>
        <w:t>экспериментариума</w:t>
      </w:r>
      <w:proofErr w:type="spellEnd"/>
      <w:r w:rsidRPr="006E1C1A">
        <w:rPr>
          <w:rStyle w:val="CharAttribute526"/>
          <w:rFonts w:eastAsia="№Е"/>
          <w:szCs w:val="28"/>
        </w:rPr>
        <w:t xml:space="preserve">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набора приспособлений для проведения </w:t>
      </w:r>
      <w:proofErr w:type="gramStart"/>
      <w:r w:rsidRPr="006E1C1A">
        <w:rPr>
          <w:rStyle w:val="CharAttribute526"/>
          <w:rFonts w:eastAsia="№Е"/>
          <w:szCs w:val="28"/>
        </w:rPr>
        <w:t>заинтересованными</w:t>
      </w:r>
      <w:proofErr w:type="gramEnd"/>
      <w:r w:rsidRPr="006E1C1A">
        <w:rPr>
          <w:rStyle w:val="CharAttribute526"/>
          <w:rFonts w:eastAsia="№Е"/>
          <w:szCs w:val="28"/>
        </w:rPr>
        <w:t xml:space="preserve"> </w:t>
      </w:r>
      <w:r w:rsidR="00AC1CB5" w:rsidRPr="006E1C1A">
        <w:rPr>
          <w:rStyle w:val="CharAttribute526"/>
          <w:rFonts w:eastAsia="№Е"/>
          <w:szCs w:val="28"/>
        </w:rPr>
        <w:t>обучающимися несложных</w:t>
      </w:r>
      <w:r w:rsidRPr="006E1C1A">
        <w:rPr>
          <w:rStyle w:val="CharAttribute526"/>
          <w:rFonts w:eastAsia="№Е"/>
          <w:szCs w:val="28"/>
        </w:rPr>
        <w:t xml:space="preserve"> и безопасных технических экспериментов;</w:t>
      </w:r>
    </w:p>
    <w:p w14:paraId="0939B9B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proofErr w:type="gramStart"/>
      <w:r w:rsidRPr="006E1C1A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14:paraId="06969267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26"/>
          <w:rFonts w:eastAsia="№Е"/>
          <w:szCs w:val="28"/>
        </w:rPr>
      </w:pPr>
      <w:proofErr w:type="gramStart"/>
      <w:r w:rsidRPr="006E1C1A">
        <w:rPr>
          <w:rStyle w:val="CharAttribute526"/>
          <w:rFonts w:eastAsia="№Е"/>
          <w:szCs w:val="28"/>
        </w:rPr>
        <w:lastRenderedPageBreak/>
        <w:t xml:space="preserve">совместная с </w:t>
      </w:r>
      <w:r w:rsidR="00B50691" w:rsidRPr="006E1C1A">
        <w:rPr>
          <w:rStyle w:val="CharAttribute526"/>
          <w:rFonts w:eastAsia="№Е"/>
          <w:szCs w:val="28"/>
        </w:rPr>
        <w:t>обучающи</w:t>
      </w:r>
      <w:r w:rsidR="00AF012F" w:rsidRPr="006E1C1A">
        <w:rPr>
          <w:rStyle w:val="CharAttribute526"/>
          <w:rFonts w:eastAsia="№Е"/>
          <w:szCs w:val="28"/>
        </w:rPr>
        <w:t>мися</w:t>
      </w:r>
      <w:r w:rsidRPr="006E1C1A">
        <w:rPr>
          <w:rStyle w:val="CharAttribute526"/>
          <w:rFonts w:eastAsia="№Е"/>
          <w:szCs w:val="28"/>
        </w:rPr>
        <w:t xml:space="preserve">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E1C1A">
        <w:rPr>
          <w:sz w:val="28"/>
          <w:szCs w:val="28"/>
        </w:rPr>
        <w:t>–</w:t>
      </w:r>
      <w:r w:rsidRPr="006E1C1A">
        <w:rPr>
          <w:rStyle w:val="CharAttribute526"/>
          <w:rFonts w:eastAsia="№Е"/>
          <w:szCs w:val="28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14:paraId="597B22A1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6E1C1A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14:paraId="63EC5094" w14:textId="77777777" w:rsidR="003E1225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7BDC32A7" w14:textId="77777777" w:rsidR="000D19C7" w:rsidRPr="006E1C1A" w:rsidRDefault="000D19C7" w:rsidP="0042604F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6E1C1A">
        <w:rPr>
          <w:b/>
          <w:color w:val="000000"/>
          <w:w w:val="0"/>
          <w:sz w:val="28"/>
          <w:szCs w:val="28"/>
          <w:lang w:val="ru-RU"/>
        </w:rPr>
        <w:t xml:space="preserve">3.11. Модуль </w:t>
      </w:r>
      <w:r w:rsidRPr="006E1C1A">
        <w:rPr>
          <w:b/>
          <w:sz w:val="28"/>
          <w:szCs w:val="28"/>
          <w:lang w:val="ru-RU"/>
        </w:rPr>
        <w:t>«Работа с родителями»</w:t>
      </w:r>
    </w:p>
    <w:p w14:paraId="4990184B" w14:textId="02B1270D" w:rsidR="000D19C7" w:rsidRPr="006E1C1A" w:rsidRDefault="000D19C7" w:rsidP="0042604F">
      <w:pPr>
        <w:tabs>
          <w:tab w:val="left" w:pos="851"/>
        </w:tabs>
        <w:wordWrap/>
        <w:spacing w:line="33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6E1C1A">
        <w:rPr>
          <w:sz w:val="28"/>
          <w:szCs w:val="28"/>
          <w:lang w:val="ru-RU"/>
        </w:rPr>
        <w:t xml:space="preserve">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6E1C1A">
        <w:rPr>
          <w:sz w:val="28"/>
          <w:szCs w:val="28"/>
          <w:lang w:val="ru-RU"/>
        </w:rPr>
        <w:br/>
        <w:t xml:space="preserve">в рамках следующих видов и форм деятельности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приведенный ниже перечень видов и форм деятельности носит примерный характер.</w:t>
      </w:r>
      <w:proofErr w:type="gramEnd"/>
      <w:r w:rsidRPr="006E1C1A">
        <w:rPr>
          <w:i/>
          <w:sz w:val="28"/>
          <w:szCs w:val="28"/>
          <w:lang w:val="ru-RU"/>
        </w:rPr>
        <w:t xml:space="preserve"> </w:t>
      </w:r>
      <w:proofErr w:type="gramStart"/>
      <w:r w:rsidRPr="006E1C1A">
        <w:rPr>
          <w:i/>
          <w:sz w:val="28"/>
          <w:szCs w:val="28"/>
          <w:lang w:val="ru-RU"/>
        </w:rPr>
        <w:t>В данном модуле Программы ее разработчикам необходимо описать те виды и формы деятельности, которые используются в работе именно их школы)</w:t>
      </w:r>
      <w:r w:rsidRPr="006E1C1A">
        <w:rPr>
          <w:sz w:val="28"/>
          <w:szCs w:val="28"/>
          <w:lang w:val="ru-RU"/>
        </w:rPr>
        <w:t>:</w:t>
      </w:r>
      <w:r w:rsidRPr="006E1C1A">
        <w:rPr>
          <w:rStyle w:val="CharAttribute502"/>
          <w:rFonts w:eastAsia="№Е"/>
          <w:i w:val="0"/>
          <w:szCs w:val="28"/>
          <w:lang w:val="ru-RU"/>
        </w:rPr>
        <w:t xml:space="preserve"> </w:t>
      </w:r>
      <w:proofErr w:type="gramEnd"/>
    </w:p>
    <w:p w14:paraId="3800D72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rStyle w:val="CharAttribute502"/>
          <w:rFonts w:eastAsia="№Е"/>
          <w:b/>
          <w:szCs w:val="28"/>
        </w:rPr>
      </w:pPr>
      <w:r w:rsidRPr="006E1C1A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14:paraId="134BC2B3" w14:textId="1B69292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Общешкольный родительский комитет и </w:t>
      </w:r>
      <w:r w:rsidR="00657FE5">
        <w:rPr>
          <w:sz w:val="28"/>
          <w:szCs w:val="28"/>
        </w:rPr>
        <w:t>п</w:t>
      </w:r>
      <w:r w:rsidRPr="006E1C1A">
        <w:rPr>
          <w:sz w:val="28"/>
          <w:szCs w:val="28"/>
        </w:rPr>
        <w:t>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14:paraId="5C790F56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семейные клубы, предоставляющие родителям, </w:t>
      </w:r>
      <w:r w:rsidR="00C4576F" w:rsidRPr="006E1C1A">
        <w:rPr>
          <w:sz w:val="28"/>
          <w:szCs w:val="28"/>
        </w:rPr>
        <w:t>педагогическим работникам</w:t>
      </w:r>
      <w:r w:rsidRPr="006E1C1A">
        <w:rPr>
          <w:sz w:val="28"/>
          <w:szCs w:val="28"/>
        </w:rPr>
        <w:t xml:space="preserve"> </w:t>
      </w:r>
      <w:r w:rsidR="002F59DF">
        <w:rPr>
          <w:sz w:val="28"/>
          <w:szCs w:val="28"/>
        </w:rPr>
        <w:br/>
      </w:r>
      <w:r w:rsidRPr="006E1C1A">
        <w:rPr>
          <w:sz w:val="28"/>
          <w:szCs w:val="28"/>
        </w:rPr>
        <w:t xml:space="preserve">и </w:t>
      </w:r>
      <w:r w:rsidR="003E1225" w:rsidRPr="006E1C1A">
        <w:rPr>
          <w:sz w:val="28"/>
          <w:szCs w:val="28"/>
        </w:rPr>
        <w:t>обучающимся</w:t>
      </w:r>
      <w:r w:rsidRPr="006E1C1A">
        <w:rPr>
          <w:sz w:val="28"/>
          <w:szCs w:val="28"/>
        </w:rPr>
        <w:t xml:space="preserve"> площадку для совместного проведения досуга и общения;</w:t>
      </w:r>
    </w:p>
    <w:p w14:paraId="2B4E4CEE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гостиные, на которых обсуждаются вопросы возрастных особенностей обучающихся, формы и способы доверительного взаимодействия </w:t>
      </w:r>
      <w:r w:rsidRPr="006E1C1A">
        <w:rPr>
          <w:sz w:val="28"/>
          <w:szCs w:val="28"/>
        </w:rPr>
        <w:lastRenderedPageBreak/>
        <w:t xml:space="preserve">родителей с </w:t>
      </w:r>
      <w:proofErr w:type="gramStart"/>
      <w:r w:rsidR="003E1225" w:rsidRPr="006E1C1A">
        <w:rPr>
          <w:sz w:val="28"/>
          <w:szCs w:val="28"/>
        </w:rPr>
        <w:t>обучающимися</w:t>
      </w:r>
      <w:proofErr w:type="gramEnd"/>
      <w:r w:rsidRPr="006E1C1A">
        <w:rPr>
          <w:sz w:val="28"/>
          <w:szCs w:val="28"/>
        </w:rPr>
        <w:t xml:space="preserve">, проводятся мастер-классы, семинары, круглые столы </w:t>
      </w:r>
      <w:r w:rsidRPr="006E1C1A">
        <w:rPr>
          <w:sz w:val="28"/>
          <w:szCs w:val="28"/>
        </w:rPr>
        <w:br/>
        <w:t>с приглашением специалистов;</w:t>
      </w:r>
    </w:p>
    <w:p w14:paraId="75EA1582" w14:textId="209E1DA3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родительские дни, во время которых родители могут </w:t>
      </w:r>
      <w:r w:rsidRPr="007622C6">
        <w:rPr>
          <w:sz w:val="28"/>
          <w:szCs w:val="28"/>
        </w:rPr>
        <w:t xml:space="preserve">посещать школьные </w:t>
      </w:r>
      <w:r w:rsidRPr="004050FB">
        <w:rPr>
          <w:sz w:val="28"/>
          <w:szCs w:val="28"/>
        </w:rPr>
        <w:t>у</w:t>
      </w:r>
      <w:r w:rsidR="007622C6" w:rsidRPr="004050FB">
        <w:rPr>
          <w:sz w:val="28"/>
          <w:szCs w:val="28"/>
        </w:rPr>
        <w:t>роки</w:t>
      </w:r>
      <w:r w:rsidRPr="007622C6">
        <w:rPr>
          <w:sz w:val="28"/>
          <w:szCs w:val="28"/>
        </w:rPr>
        <w:t xml:space="preserve"> и внеурочные занятия для получения представления о</w:t>
      </w:r>
      <w:r w:rsidRPr="006E1C1A">
        <w:rPr>
          <w:sz w:val="28"/>
          <w:szCs w:val="28"/>
        </w:rPr>
        <w:t xml:space="preserve"> ходе учебно-воспитательного процесса в школе;</w:t>
      </w:r>
    </w:p>
    <w:p w14:paraId="30480E4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14:paraId="57583239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sz w:val="28"/>
          <w:szCs w:val="28"/>
        </w:rPr>
      </w:pPr>
      <w:r w:rsidRPr="006E1C1A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14:paraId="6D8BA7A5" w14:textId="77777777" w:rsidR="000D19C7" w:rsidRPr="006E1C1A" w:rsidRDefault="000D19C7" w:rsidP="0042604F">
      <w:pPr>
        <w:pStyle w:val="ParaAttribute38"/>
        <w:spacing w:line="336" w:lineRule="auto"/>
        <w:ind w:right="0" w:firstLine="709"/>
        <w:rPr>
          <w:b/>
          <w:i/>
          <w:sz w:val="28"/>
          <w:szCs w:val="28"/>
        </w:rPr>
      </w:pPr>
      <w:r w:rsidRPr="006E1C1A">
        <w:rPr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</w:t>
      </w:r>
      <w:r w:rsidR="000472E0" w:rsidRPr="006E1C1A">
        <w:rPr>
          <w:sz w:val="28"/>
          <w:szCs w:val="28"/>
        </w:rPr>
        <w:t>педагогических работников</w:t>
      </w:r>
      <w:r w:rsidRPr="006E1C1A">
        <w:rPr>
          <w:sz w:val="28"/>
          <w:szCs w:val="28"/>
        </w:rPr>
        <w:t xml:space="preserve">.   </w:t>
      </w:r>
    </w:p>
    <w:p w14:paraId="21AB5736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 w:firstLine="709"/>
        <w:rPr>
          <w:rFonts w:ascii="Times New Roman"/>
          <w:b/>
          <w:i/>
          <w:sz w:val="28"/>
          <w:szCs w:val="28"/>
        </w:rPr>
      </w:pPr>
      <w:r w:rsidRPr="006E1C1A">
        <w:rPr>
          <w:rFonts w:ascii="Times New Roman"/>
          <w:b/>
          <w:i/>
          <w:sz w:val="28"/>
          <w:szCs w:val="28"/>
        </w:rPr>
        <w:t>На индивидуальном уровне:</w:t>
      </w:r>
    </w:p>
    <w:p w14:paraId="453D663E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работа специалистов по запросу родителей для решения острых конфликтных ситуаций;</w:t>
      </w:r>
    </w:p>
    <w:p w14:paraId="5F883821" w14:textId="77777777" w:rsidR="000D19C7" w:rsidRPr="006E1C1A" w:rsidRDefault="000D19C7" w:rsidP="0042604F">
      <w:pPr>
        <w:tabs>
          <w:tab w:val="left" w:pos="1310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 w:rsidR="003E1225" w:rsidRPr="006E1C1A">
        <w:rPr>
          <w:sz w:val="28"/>
          <w:szCs w:val="28"/>
          <w:lang w:val="ru-RU"/>
        </w:rPr>
        <w:t xml:space="preserve"> обучающегося</w:t>
      </w:r>
      <w:r w:rsidRPr="006E1C1A">
        <w:rPr>
          <w:sz w:val="28"/>
          <w:szCs w:val="28"/>
          <w:lang w:val="ru-RU"/>
        </w:rPr>
        <w:t>;</w:t>
      </w:r>
    </w:p>
    <w:p w14:paraId="07DE4181" w14:textId="77777777" w:rsidR="000D19C7" w:rsidRPr="006E1C1A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</w:rPr>
      </w:pPr>
      <w:r w:rsidRPr="006E1C1A">
        <w:rPr>
          <w:rFonts w:ascii="Times New Roman"/>
          <w:sz w:val="28"/>
          <w:szCs w:val="28"/>
        </w:rPr>
        <w:t xml:space="preserve">помощь со стороны родителей в подготовке и проведении общешкольных </w:t>
      </w:r>
      <w:r w:rsidR="003E1225" w:rsidRPr="006E1C1A">
        <w:rPr>
          <w:rFonts w:ascii="Times New Roman"/>
          <w:sz w:val="28"/>
          <w:szCs w:val="28"/>
          <w:lang w:val="ru-RU"/>
        </w:rPr>
        <w:br/>
      </w:r>
      <w:r w:rsidRPr="006E1C1A">
        <w:rPr>
          <w:rFonts w:ascii="Times New Roman"/>
          <w:sz w:val="28"/>
          <w:szCs w:val="28"/>
        </w:rPr>
        <w:t xml:space="preserve">и </w:t>
      </w:r>
      <w:proofErr w:type="spellStart"/>
      <w:r w:rsidRPr="006E1C1A">
        <w:rPr>
          <w:rFonts w:ascii="Times New Roman"/>
          <w:sz w:val="28"/>
          <w:szCs w:val="28"/>
        </w:rPr>
        <w:t>внутриклассных</w:t>
      </w:r>
      <w:proofErr w:type="spellEnd"/>
      <w:r w:rsidRPr="006E1C1A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14:paraId="74839A79" w14:textId="77777777" w:rsidR="000D19C7" w:rsidRDefault="000D19C7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6E1C1A">
        <w:rPr>
          <w:rFonts w:ascii="Times New Roman"/>
          <w:sz w:val="28"/>
          <w:szCs w:val="28"/>
        </w:rPr>
        <w:t xml:space="preserve">индивидуальное консультирование c целью координации воспитательных усилий </w:t>
      </w:r>
      <w:r w:rsidR="000472E0" w:rsidRPr="006E1C1A">
        <w:rPr>
          <w:rFonts w:ascii="Times New Roman"/>
          <w:sz w:val="28"/>
          <w:szCs w:val="28"/>
        </w:rPr>
        <w:t>педагогических работников</w:t>
      </w:r>
      <w:r w:rsidRPr="006E1C1A">
        <w:rPr>
          <w:rFonts w:ascii="Times New Roman"/>
          <w:sz w:val="28"/>
          <w:szCs w:val="28"/>
        </w:rPr>
        <w:t xml:space="preserve"> и родителей.</w:t>
      </w:r>
    </w:p>
    <w:p w14:paraId="55429DB6" w14:textId="77777777" w:rsidR="0042604F" w:rsidRPr="0042604F" w:rsidRDefault="0042604F" w:rsidP="0042604F">
      <w:pPr>
        <w:pStyle w:val="a3"/>
        <w:tabs>
          <w:tab w:val="left" w:pos="1310"/>
        </w:tabs>
        <w:spacing w:line="336" w:lineRule="auto"/>
        <w:ind w:left="0" w:firstLine="709"/>
        <w:rPr>
          <w:rFonts w:ascii="Times New Roman"/>
          <w:sz w:val="28"/>
          <w:szCs w:val="28"/>
          <w:lang w:val="ru-RU"/>
        </w:rPr>
      </w:pPr>
    </w:p>
    <w:p w14:paraId="77C9FF07" w14:textId="77777777" w:rsidR="000D19C7" w:rsidRPr="006E1C1A" w:rsidRDefault="000D19C7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4.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ВОСПИТАТЕЛЬНО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14:paraId="1B499F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14:paraId="7269E0D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</w:t>
      </w:r>
      <w:r w:rsidRPr="006E1C1A">
        <w:rPr>
          <w:sz w:val="28"/>
          <w:szCs w:val="28"/>
          <w:lang w:val="ru-RU"/>
        </w:rPr>
        <w:lastRenderedPageBreak/>
        <w:t xml:space="preserve">администрации образовательной организации) внешних экспертов. </w:t>
      </w:r>
    </w:p>
    <w:p w14:paraId="62E398F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5070BF3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6E1C1A">
        <w:rPr>
          <w:sz w:val="28"/>
          <w:szCs w:val="28"/>
          <w:lang w:val="ru-RU"/>
        </w:rPr>
        <w:t>отношение</w:t>
      </w:r>
      <w:proofErr w:type="gramEnd"/>
      <w:r w:rsidRPr="006E1C1A">
        <w:rPr>
          <w:sz w:val="28"/>
          <w:szCs w:val="28"/>
          <w:lang w:val="ru-RU"/>
        </w:rPr>
        <w:t xml:space="preserve">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14:paraId="10642EEC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14:paraId="6E68BE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  <w:proofErr w:type="gramEnd"/>
    </w:p>
    <w:p w14:paraId="43730284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proofErr w:type="gramStart"/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14:paraId="2E34544D" w14:textId="07B1D44A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 xml:space="preserve">организуемого в школе воспитательного процесса могут быть следующие </w:t>
      </w:r>
      <w:r w:rsidRPr="006E1C1A">
        <w:rPr>
          <w:i/>
          <w:iCs/>
          <w:sz w:val="28"/>
          <w:szCs w:val="28"/>
          <w:lang w:val="ru-RU"/>
        </w:rPr>
        <w:t>(</w:t>
      </w:r>
      <w:r w:rsidR="006A3EA3">
        <w:rPr>
          <w:i/>
          <w:iCs/>
          <w:sz w:val="28"/>
          <w:szCs w:val="28"/>
          <w:lang w:val="ru-RU"/>
        </w:rPr>
        <w:t>п</w:t>
      </w:r>
      <w:r w:rsidRPr="006E1C1A">
        <w:rPr>
          <w:i/>
          <w:iCs/>
          <w:sz w:val="28"/>
          <w:szCs w:val="28"/>
          <w:lang w:val="ru-RU"/>
        </w:rPr>
        <w:t xml:space="preserve">римечание: </w:t>
      </w:r>
      <w:r w:rsidRPr="006E1C1A">
        <w:rPr>
          <w:i/>
          <w:sz w:val="28"/>
          <w:szCs w:val="28"/>
          <w:lang w:val="ru-RU"/>
        </w:rPr>
        <w:t xml:space="preserve">предложенные ниже направления являются примерными, образовательная организация вправе уточнять </w:t>
      </w:r>
      <w:r w:rsidRPr="006E1C1A">
        <w:rPr>
          <w:i/>
          <w:sz w:val="28"/>
          <w:szCs w:val="28"/>
          <w:lang w:val="ru-RU"/>
        </w:rPr>
        <w:br/>
        <w:t>и корректировать их, исходя из своих особенностей, связанных с расположением образовательной организации, ее статусом, контингентом обучающихся, а также важными для нее принципами и традициями воспитания).</w:t>
      </w:r>
      <w:r w:rsidRPr="006E1C1A">
        <w:rPr>
          <w:iCs/>
          <w:sz w:val="28"/>
          <w:szCs w:val="28"/>
          <w:lang w:val="ru-RU"/>
        </w:rPr>
        <w:t xml:space="preserve"> </w:t>
      </w:r>
    </w:p>
    <w:p w14:paraId="2892D95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6E1C1A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6E1C1A">
        <w:rPr>
          <w:b/>
          <w:bCs/>
          <w:i/>
          <w:sz w:val="28"/>
          <w:szCs w:val="28"/>
          <w:lang w:val="ru-RU"/>
        </w:rPr>
        <w:t xml:space="preserve">. </w:t>
      </w:r>
    </w:p>
    <w:p w14:paraId="24A92132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E1C1A">
        <w:rPr>
          <w:iCs/>
          <w:sz w:val="28"/>
          <w:szCs w:val="28"/>
          <w:lang w:val="ru-RU"/>
        </w:rPr>
        <w:t>обучающихся</w:t>
      </w:r>
      <w:proofErr w:type="gramEnd"/>
      <w:r w:rsidRPr="006E1C1A">
        <w:rPr>
          <w:iCs/>
          <w:sz w:val="28"/>
          <w:szCs w:val="28"/>
          <w:lang w:val="ru-RU"/>
        </w:rPr>
        <w:t xml:space="preserve"> каждого класса. </w:t>
      </w:r>
    </w:p>
    <w:p w14:paraId="076B4A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lastRenderedPageBreak/>
        <w:t>или педагогическом совете школы.</w:t>
      </w:r>
    </w:p>
    <w:p w14:paraId="3A0DCB88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14:paraId="3E45E14B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</w:t>
      </w:r>
      <w:proofErr w:type="gramStart"/>
      <w:r w:rsidRPr="006E1C1A">
        <w:rPr>
          <w:iCs/>
          <w:sz w:val="28"/>
          <w:szCs w:val="28"/>
          <w:lang w:val="ru-RU"/>
        </w:rPr>
        <w:t>проблемы</w:t>
      </w:r>
      <w:proofErr w:type="gramEnd"/>
      <w:r w:rsidRPr="006E1C1A">
        <w:rPr>
          <w:iCs/>
          <w:sz w:val="28"/>
          <w:szCs w:val="28"/>
          <w:lang w:val="ru-RU"/>
        </w:rPr>
        <w:t xml:space="preserve">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 xml:space="preserve">не удалось и почему; </w:t>
      </w:r>
      <w:proofErr w:type="gramStart"/>
      <w:r w:rsidRPr="006E1C1A">
        <w:rPr>
          <w:iCs/>
          <w:sz w:val="28"/>
          <w:szCs w:val="28"/>
          <w:lang w:val="ru-RU"/>
        </w:rPr>
        <w:t>какие</w:t>
      </w:r>
      <w:proofErr w:type="gramEnd"/>
      <w:r w:rsidRPr="006E1C1A">
        <w:rPr>
          <w:iCs/>
          <w:sz w:val="28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14:paraId="19E0DFA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14:paraId="62EFCDBF" w14:textId="77777777"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14:paraId="24B50350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14:paraId="4F4CCF41" w14:textId="6C82A566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Pr="006E1C1A">
        <w:rPr>
          <w:i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Pr="0042604F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50B7DD7C" w14:textId="69164208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с </w:t>
      </w:r>
      <w:r w:rsidRPr="006E1C1A">
        <w:rPr>
          <w:i/>
          <w:sz w:val="28"/>
          <w:szCs w:val="28"/>
          <w:lang w:val="ru-RU"/>
        </w:rPr>
        <w:t>(</w:t>
      </w:r>
      <w:r w:rsidR="00657FE5">
        <w:rPr>
          <w:i/>
          <w:sz w:val="28"/>
          <w:szCs w:val="28"/>
          <w:lang w:val="ru-RU"/>
        </w:rPr>
        <w:t>п</w:t>
      </w:r>
      <w:r w:rsidRPr="006E1C1A">
        <w:rPr>
          <w:i/>
          <w:sz w:val="28"/>
          <w:szCs w:val="28"/>
          <w:lang w:val="ru-RU"/>
        </w:rPr>
        <w:t>римечание: из предложенных ниже вопросов выбираются только те,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/>
          <w:sz w:val="28"/>
          <w:szCs w:val="28"/>
          <w:lang w:val="ru-RU"/>
        </w:rPr>
        <w:t xml:space="preserve">которые </w:t>
      </w:r>
      <w:r w:rsidRPr="006E1C1A">
        <w:rPr>
          <w:i/>
          <w:color w:val="000000"/>
          <w:w w:val="0"/>
          <w:sz w:val="28"/>
          <w:szCs w:val="28"/>
          <w:lang w:val="ru-RU"/>
        </w:rPr>
        <w:t xml:space="preserve">помогут </w:t>
      </w:r>
      <w:r w:rsidRPr="006E1C1A">
        <w:rPr>
          <w:i/>
          <w:sz w:val="28"/>
          <w:szCs w:val="28"/>
          <w:lang w:val="ru-RU"/>
        </w:rPr>
        <w:t>проанализировать проделанную работу, описанную в соответствующих модулях школьной программы воспитания):</w:t>
      </w:r>
    </w:p>
    <w:p w14:paraId="38B8B4F7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Pr="006E1C1A">
        <w:rPr>
          <w:sz w:val="28"/>
          <w:szCs w:val="28"/>
          <w:lang w:val="ru-RU"/>
        </w:rPr>
        <w:t>о</w:t>
      </w:r>
      <w:r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6E1C1A">
        <w:rPr>
          <w:sz w:val="28"/>
          <w:szCs w:val="28"/>
          <w:lang w:val="ru-RU"/>
        </w:rPr>
        <w:t>дел;</w:t>
      </w:r>
    </w:p>
    <w:p w14:paraId="2103362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14:paraId="1342635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организуемой в школе</w:t>
      </w:r>
      <w:r w:rsidRPr="006E1C1A">
        <w:rPr>
          <w:sz w:val="28"/>
          <w:szCs w:val="28"/>
          <w:lang w:val="ru-RU"/>
        </w:rPr>
        <w:t xml:space="preserve"> внеурочной деятельности;</w:t>
      </w:r>
    </w:p>
    <w:p w14:paraId="74EAF31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14:paraId="747DF4A1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6E1C1A">
        <w:rPr>
          <w:sz w:val="28"/>
          <w:szCs w:val="28"/>
          <w:lang w:val="ru-RU"/>
        </w:rPr>
        <w:t>ученического самоуправления;</w:t>
      </w:r>
    </w:p>
    <w:p w14:paraId="1F1EB4CF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Pr="006E1C1A">
        <w:rPr>
          <w:color w:val="000000"/>
          <w:w w:val="0"/>
          <w:sz w:val="28"/>
          <w:szCs w:val="28"/>
          <w:lang w:val="ru-RU"/>
        </w:rPr>
        <w:t xml:space="preserve">етских общественных </w:t>
      </w:r>
      <w:r w:rsidRPr="006E1C1A">
        <w:rPr>
          <w:color w:val="000000"/>
          <w:w w:val="0"/>
          <w:sz w:val="28"/>
          <w:szCs w:val="28"/>
          <w:lang w:val="ru-RU"/>
        </w:rPr>
        <w:lastRenderedPageBreak/>
        <w:t>объединений;</w:t>
      </w:r>
    </w:p>
    <w:p w14:paraId="780B2776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проводимых в школе экскурсий, экспедиций, походов; </w:t>
      </w:r>
    </w:p>
    <w:p w14:paraId="5EF5D7E5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14:paraId="18685A1D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</w:t>
      </w:r>
      <w:proofErr w:type="gramStart"/>
      <w:r w:rsidRPr="006E1C1A">
        <w:rPr>
          <w:rStyle w:val="CharAttribute484"/>
          <w:rFonts w:eastAsia="№Е"/>
          <w:i w:val="0"/>
          <w:szCs w:val="28"/>
          <w:lang w:val="ru-RU"/>
        </w:rPr>
        <w:t>школьных</w:t>
      </w:r>
      <w:proofErr w:type="gramEnd"/>
      <w:r w:rsidRPr="006E1C1A">
        <w:rPr>
          <w:rStyle w:val="CharAttribute484"/>
          <w:rFonts w:eastAsia="№Е"/>
          <w:i w:val="0"/>
          <w:szCs w:val="28"/>
          <w:lang w:val="ru-RU"/>
        </w:rPr>
        <w:t xml:space="preserve"> медиа;</w:t>
      </w:r>
    </w:p>
    <w:p w14:paraId="7655CFE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</w:t>
      </w:r>
      <w:r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14:paraId="55164BDA" w14:textId="77777777"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14:paraId="02162DEE" w14:textId="21012E9C"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9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C5828" w14:textId="77777777" w:rsidR="00576071" w:rsidRDefault="00576071" w:rsidP="000D19C7">
      <w:r>
        <w:separator/>
      </w:r>
    </w:p>
  </w:endnote>
  <w:endnote w:type="continuationSeparator" w:id="0">
    <w:p w14:paraId="6D5ED1E9" w14:textId="77777777" w:rsidR="00576071" w:rsidRDefault="00576071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804D" w14:textId="77777777" w:rsidR="00576071" w:rsidRDefault="00576071" w:rsidP="000D19C7">
      <w:r>
        <w:separator/>
      </w:r>
    </w:p>
  </w:footnote>
  <w:footnote w:type="continuationSeparator" w:id="0">
    <w:p w14:paraId="3DB3244A" w14:textId="77777777" w:rsidR="00576071" w:rsidRDefault="00576071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10DC4BE" w14:textId="77777777" w:rsidR="00586DA2" w:rsidRPr="000D19C7" w:rsidRDefault="00586DA2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7F3061" w:rsidRPr="007F3061">
          <w:rPr>
            <w:noProof/>
            <w:sz w:val="24"/>
            <w:lang w:val="ru-RU"/>
          </w:rPr>
          <w:t>12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1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4"/>
  </w:num>
  <w:num w:numId="11">
    <w:abstractNumId w:val="31"/>
  </w:num>
  <w:num w:numId="12">
    <w:abstractNumId w:val="3"/>
  </w:num>
  <w:num w:numId="13">
    <w:abstractNumId w:val="14"/>
  </w:num>
  <w:num w:numId="14">
    <w:abstractNumId w:val="47"/>
  </w:num>
  <w:num w:numId="15">
    <w:abstractNumId w:val="41"/>
  </w:num>
  <w:num w:numId="16">
    <w:abstractNumId w:val="34"/>
  </w:num>
  <w:num w:numId="17">
    <w:abstractNumId w:val="13"/>
  </w:num>
  <w:num w:numId="18">
    <w:abstractNumId w:val="36"/>
  </w:num>
  <w:num w:numId="19">
    <w:abstractNumId w:val="37"/>
  </w:num>
  <w:num w:numId="20">
    <w:abstractNumId w:val="25"/>
  </w:num>
  <w:num w:numId="21">
    <w:abstractNumId w:val="10"/>
  </w:num>
  <w:num w:numId="22">
    <w:abstractNumId w:val="23"/>
  </w:num>
  <w:num w:numId="23">
    <w:abstractNumId w:val="39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3"/>
  </w:num>
  <w:num w:numId="30">
    <w:abstractNumId w:val="38"/>
  </w:num>
  <w:num w:numId="31">
    <w:abstractNumId w:val="27"/>
  </w:num>
  <w:num w:numId="32">
    <w:abstractNumId w:val="16"/>
  </w:num>
  <w:num w:numId="33">
    <w:abstractNumId w:val="6"/>
  </w:num>
  <w:num w:numId="34">
    <w:abstractNumId w:val="46"/>
  </w:num>
  <w:num w:numId="35">
    <w:abstractNumId w:val="43"/>
  </w:num>
  <w:num w:numId="36">
    <w:abstractNumId w:val="29"/>
  </w:num>
  <w:num w:numId="37">
    <w:abstractNumId w:val="42"/>
  </w:num>
  <w:num w:numId="38">
    <w:abstractNumId w:val="28"/>
  </w:num>
  <w:num w:numId="39">
    <w:abstractNumId w:val="7"/>
  </w:num>
  <w:num w:numId="40">
    <w:abstractNumId w:val="24"/>
  </w:num>
  <w:num w:numId="41">
    <w:abstractNumId w:val="45"/>
  </w:num>
  <w:num w:numId="42">
    <w:abstractNumId w:val="20"/>
  </w:num>
  <w:num w:numId="43">
    <w:abstractNumId w:val="30"/>
  </w:num>
  <w:num w:numId="44">
    <w:abstractNumId w:val="15"/>
  </w:num>
  <w:num w:numId="45">
    <w:abstractNumId w:val="35"/>
  </w:num>
  <w:num w:numId="46">
    <w:abstractNumId w:val="40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359FD"/>
    <w:rsid w:val="000472E0"/>
    <w:rsid w:val="0008437D"/>
    <w:rsid w:val="000D19C7"/>
    <w:rsid w:val="000F18E4"/>
    <w:rsid w:val="000F31D0"/>
    <w:rsid w:val="001208E0"/>
    <w:rsid w:val="001D1EBE"/>
    <w:rsid w:val="002673BF"/>
    <w:rsid w:val="00286ACB"/>
    <w:rsid w:val="002C249E"/>
    <w:rsid w:val="002F10FA"/>
    <w:rsid w:val="002F4A0B"/>
    <w:rsid w:val="002F59DF"/>
    <w:rsid w:val="00315FCA"/>
    <w:rsid w:val="003515B2"/>
    <w:rsid w:val="003672B3"/>
    <w:rsid w:val="00382D56"/>
    <w:rsid w:val="003A32F3"/>
    <w:rsid w:val="003B002C"/>
    <w:rsid w:val="003C62C3"/>
    <w:rsid w:val="003E1225"/>
    <w:rsid w:val="004050FB"/>
    <w:rsid w:val="0042604F"/>
    <w:rsid w:val="004623A4"/>
    <w:rsid w:val="00480B2C"/>
    <w:rsid w:val="004868AF"/>
    <w:rsid w:val="004B483E"/>
    <w:rsid w:val="004D40F4"/>
    <w:rsid w:val="004D7796"/>
    <w:rsid w:val="004E5625"/>
    <w:rsid w:val="005703C3"/>
    <w:rsid w:val="00576071"/>
    <w:rsid w:val="00586DA2"/>
    <w:rsid w:val="005B0046"/>
    <w:rsid w:val="005B7486"/>
    <w:rsid w:val="00657FE5"/>
    <w:rsid w:val="00691FF7"/>
    <w:rsid w:val="006A3EA3"/>
    <w:rsid w:val="006D000B"/>
    <w:rsid w:val="006E1C1A"/>
    <w:rsid w:val="00702110"/>
    <w:rsid w:val="007279D7"/>
    <w:rsid w:val="007418A0"/>
    <w:rsid w:val="007622C6"/>
    <w:rsid w:val="00766104"/>
    <w:rsid w:val="007C0330"/>
    <w:rsid w:val="007F3061"/>
    <w:rsid w:val="008434AA"/>
    <w:rsid w:val="008D7A78"/>
    <w:rsid w:val="0094229D"/>
    <w:rsid w:val="009C4A20"/>
    <w:rsid w:val="009F1F7E"/>
    <w:rsid w:val="00A6655B"/>
    <w:rsid w:val="00A66862"/>
    <w:rsid w:val="00AA5365"/>
    <w:rsid w:val="00AC1CB5"/>
    <w:rsid w:val="00AF012F"/>
    <w:rsid w:val="00B361E5"/>
    <w:rsid w:val="00B50691"/>
    <w:rsid w:val="00B5125F"/>
    <w:rsid w:val="00B94ACA"/>
    <w:rsid w:val="00B96D34"/>
    <w:rsid w:val="00C31233"/>
    <w:rsid w:val="00C4576F"/>
    <w:rsid w:val="00C92723"/>
    <w:rsid w:val="00D04469"/>
    <w:rsid w:val="00D06B5C"/>
    <w:rsid w:val="00D2023F"/>
    <w:rsid w:val="00D26743"/>
    <w:rsid w:val="00D26925"/>
    <w:rsid w:val="00D32C53"/>
    <w:rsid w:val="00D401BE"/>
    <w:rsid w:val="00D8596F"/>
    <w:rsid w:val="00E67F2A"/>
    <w:rsid w:val="00E81C16"/>
    <w:rsid w:val="00F42B4E"/>
    <w:rsid w:val="00F70363"/>
    <w:rsid w:val="00F927EE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6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F80982C-9AB2-438D-AA32-E17CC741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35</Pages>
  <Words>10039</Words>
  <Characters>57227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Murzilka</cp:lastModifiedBy>
  <cp:revision>15</cp:revision>
  <cp:lastPrinted>2020-06-17T14:24:00Z</cp:lastPrinted>
  <dcterms:created xsi:type="dcterms:W3CDTF">2020-06-16T11:56:00Z</dcterms:created>
  <dcterms:modified xsi:type="dcterms:W3CDTF">2020-07-20T18:31:00Z</dcterms:modified>
</cp:coreProperties>
</file>