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975"/>
        <w:tblW w:w="9836" w:type="dxa"/>
        <w:tblLook w:val="01E0"/>
      </w:tblPr>
      <w:tblGrid>
        <w:gridCol w:w="5374"/>
        <w:gridCol w:w="4462"/>
      </w:tblGrid>
      <w:tr w:rsidR="00CD27B2" w:rsidRPr="008F378B" w:rsidTr="008F378B">
        <w:tc>
          <w:tcPr>
            <w:tcW w:w="5374" w:type="dxa"/>
          </w:tcPr>
          <w:p w:rsidR="00CD27B2" w:rsidRPr="008F378B" w:rsidRDefault="00CD27B2" w:rsidP="008F378B">
            <w:pPr>
              <w:pStyle w:val="aff0"/>
              <w:spacing w:before="0" w:after="0" w:line="276" w:lineRule="auto"/>
            </w:pPr>
            <w:r w:rsidRPr="008F378B">
              <w:t>ПРИНЯТА</w:t>
            </w:r>
          </w:p>
          <w:p w:rsidR="00CD27B2" w:rsidRPr="008F378B" w:rsidRDefault="00CD27B2" w:rsidP="008F378B">
            <w:pPr>
              <w:spacing w:after="0"/>
              <w:rPr>
                <w:rFonts w:ascii="Times New Roman" w:hAnsi="Times New Roman"/>
                <w:sz w:val="24"/>
                <w:szCs w:val="24"/>
              </w:rPr>
            </w:pPr>
            <w:r w:rsidRPr="008F378B">
              <w:rPr>
                <w:rFonts w:ascii="Times New Roman" w:hAnsi="Times New Roman"/>
                <w:sz w:val="24"/>
                <w:szCs w:val="24"/>
              </w:rPr>
              <w:t>Решением педагогического совета</w:t>
            </w:r>
          </w:p>
          <w:p w:rsidR="00CD27B2" w:rsidRPr="008F378B" w:rsidRDefault="00CD27B2" w:rsidP="008F378B">
            <w:pPr>
              <w:spacing w:after="0"/>
              <w:rPr>
                <w:rFonts w:ascii="Times New Roman" w:hAnsi="Times New Roman"/>
                <w:sz w:val="24"/>
                <w:szCs w:val="24"/>
              </w:rPr>
            </w:pPr>
            <w:r w:rsidRPr="008F378B">
              <w:rPr>
                <w:rFonts w:ascii="Times New Roman" w:hAnsi="Times New Roman"/>
                <w:sz w:val="24"/>
                <w:szCs w:val="24"/>
              </w:rPr>
              <w:t>Протокол №</w:t>
            </w:r>
            <w:r w:rsidR="000279B8">
              <w:rPr>
                <w:rFonts w:ascii="Times New Roman" w:hAnsi="Times New Roman"/>
                <w:sz w:val="24"/>
                <w:szCs w:val="24"/>
              </w:rPr>
              <w:t xml:space="preserve">5 </w:t>
            </w:r>
            <w:r w:rsidRPr="008F378B">
              <w:rPr>
                <w:rFonts w:ascii="Times New Roman" w:hAnsi="Times New Roman"/>
                <w:sz w:val="24"/>
                <w:szCs w:val="24"/>
              </w:rPr>
              <w:t xml:space="preserve">от </w:t>
            </w:r>
            <w:r w:rsidR="000279B8">
              <w:rPr>
                <w:rFonts w:ascii="Times New Roman" w:hAnsi="Times New Roman"/>
                <w:sz w:val="24"/>
                <w:szCs w:val="24"/>
              </w:rPr>
              <w:t>09</w:t>
            </w:r>
            <w:r w:rsidRPr="008F378B">
              <w:rPr>
                <w:rFonts w:ascii="Times New Roman" w:hAnsi="Times New Roman"/>
                <w:sz w:val="24"/>
                <w:szCs w:val="24"/>
              </w:rPr>
              <w:t xml:space="preserve"> . 11.2021 г.</w:t>
            </w:r>
          </w:p>
          <w:p w:rsidR="00CD27B2" w:rsidRPr="008F378B" w:rsidRDefault="00CD27B2" w:rsidP="008F378B">
            <w:pPr>
              <w:spacing w:after="0"/>
              <w:rPr>
                <w:rFonts w:ascii="Times New Roman" w:hAnsi="Times New Roman"/>
                <w:sz w:val="24"/>
                <w:szCs w:val="24"/>
              </w:rPr>
            </w:pPr>
          </w:p>
          <w:p w:rsidR="00CD27B2" w:rsidRPr="008F378B" w:rsidRDefault="00CD27B2" w:rsidP="008F378B">
            <w:pPr>
              <w:spacing w:after="0"/>
              <w:rPr>
                <w:rFonts w:ascii="Times New Roman" w:hAnsi="Times New Roman"/>
                <w:sz w:val="24"/>
                <w:szCs w:val="24"/>
              </w:rPr>
            </w:pPr>
          </w:p>
          <w:p w:rsidR="00CD27B2" w:rsidRPr="008F378B" w:rsidRDefault="00CD27B2" w:rsidP="008F378B">
            <w:pPr>
              <w:spacing w:after="0"/>
              <w:jc w:val="both"/>
              <w:rPr>
                <w:rFonts w:ascii="Times New Roman" w:hAnsi="Times New Roman"/>
                <w:sz w:val="24"/>
                <w:szCs w:val="24"/>
              </w:rPr>
            </w:pPr>
          </w:p>
        </w:tc>
        <w:tc>
          <w:tcPr>
            <w:tcW w:w="4462" w:type="dxa"/>
            <w:hideMark/>
          </w:tcPr>
          <w:p w:rsidR="00CD27B2" w:rsidRPr="008F378B" w:rsidRDefault="00CD27B2" w:rsidP="008F378B">
            <w:pPr>
              <w:spacing w:after="0"/>
              <w:rPr>
                <w:rFonts w:ascii="Times New Roman" w:eastAsia="Times New Roman" w:hAnsi="Times New Roman"/>
                <w:sz w:val="24"/>
                <w:szCs w:val="24"/>
              </w:rPr>
            </w:pPr>
            <w:r w:rsidRPr="008F378B">
              <w:rPr>
                <w:rFonts w:ascii="Times New Roman" w:hAnsi="Times New Roman"/>
                <w:sz w:val="24"/>
                <w:szCs w:val="24"/>
              </w:rPr>
              <w:t xml:space="preserve">           УТВЕРЖДЕНА</w:t>
            </w:r>
          </w:p>
          <w:p w:rsidR="00CD27B2" w:rsidRPr="008F378B" w:rsidRDefault="00CD27B2" w:rsidP="008F378B">
            <w:pPr>
              <w:spacing w:after="0"/>
              <w:rPr>
                <w:rFonts w:ascii="Times New Roman" w:hAnsi="Times New Roman"/>
                <w:sz w:val="24"/>
                <w:szCs w:val="24"/>
              </w:rPr>
            </w:pPr>
            <w:r w:rsidRPr="008F378B">
              <w:rPr>
                <w:rFonts w:ascii="Times New Roman" w:hAnsi="Times New Roman"/>
                <w:sz w:val="24"/>
                <w:szCs w:val="24"/>
              </w:rPr>
              <w:t>Директор школы</w:t>
            </w:r>
          </w:p>
          <w:p w:rsidR="00CD27B2" w:rsidRPr="008F378B" w:rsidRDefault="00CD27B2" w:rsidP="008F378B">
            <w:pPr>
              <w:spacing w:after="0"/>
              <w:rPr>
                <w:rFonts w:ascii="Times New Roman" w:hAnsi="Times New Roman"/>
                <w:sz w:val="24"/>
                <w:szCs w:val="24"/>
              </w:rPr>
            </w:pPr>
            <w:r w:rsidRPr="008F378B">
              <w:rPr>
                <w:rFonts w:ascii="Times New Roman" w:hAnsi="Times New Roman"/>
                <w:sz w:val="24"/>
                <w:szCs w:val="24"/>
              </w:rPr>
              <w:t xml:space="preserve">______________    </w:t>
            </w:r>
            <w:proofErr w:type="spellStart"/>
            <w:r w:rsidRPr="008F378B">
              <w:rPr>
                <w:rFonts w:ascii="Times New Roman" w:hAnsi="Times New Roman"/>
                <w:sz w:val="24"/>
                <w:szCs w:val="24"/>
              </w:rPr>
              <w:t>Е.В.Петрушов</w:t>
            </w:r>
            <w:proofErr w:type="spellEnd"/>
          </w:p>
          <w:p w:rsidR="00CD27B2" w:rsidRPr="008F378B" w:rsidRDefault="00CD27B2" w:rsidP="000279B8">
            <w:pPr>
              <w:spacing w:after="0"/>
              <w:jc w:val="both"/>
              <w:rPr>
                <w:rFonts w:ascii="Times New Roman" w:hAnsi="Times New Roman"/>
                <w:sz w:val="24"/>
                <w:szCs w:val="24"/>
              </w:rPr>
            </w:pPr>
            <w:r w:rsidRPr="008F378B">
              <w:rPr>
                <w:rFonts w:ascii="Times New Roman" w:hAnsi="Times New Roman"/>
                <w:sz w:val="24"/>
                <w:szCs w:val="24"/>
              </w:rPr>
              <w:t>Приказ №</w:t>
            </w:r>
            <w:r w:rsidR="000279B8">
              <w:rPr>
                <w:rFonts w:ascii="Times New Roman" w:hAnsi="Times New Roman"/>
                <w:sz w:val="24"/>
                <w:szCs w:val="24"/>
              </w:rPr>
              <w:t>233</w:t>
            </w:r>
            <w:r w:rsidRPr="008F378B">
              <w:rPr>
                <w:rFonts w:ascii="Times New Roman" w:hAnsi="Times New Roman"/>
                <w:sz w:val="24"/>
                <w:szCs w:val="24"/>
              </w:rPr>
              <w:t xml:space="preserve">от </w:t>
            </w:r>
            <w:r w:rsidR="000279B8">
              <w:rPr>
                <w:rFonts w:ascii="Times New Roman" w:hAnsi="Times New Roman"/>
                <w:sz w:val="24"/>
                <w:szCs w:val="24"/>
              </w:rPr>
              <w:t>09</w:t>
            </w:r>
            <w:r w:rsidRPr="008F378B">
              <w:rPr>
                <w:rFonts w:ascii="Times New Roman" w:hAnsi="Times New Roman"/>
                <w:sz w:val="24"/>
                <w:szCs w:val="24"/>
              </w:rPr>
              <w:t>.11.2021г.</w:t>
            </w:r>
          </w:p>
        </w:tc>
      </w:tr>
    </w:tbl>
    <w:p w:rsidR="00165622" w:rsidRPr="008F378B" w:rsidRDefault="008F378B" w:rsidP="008F378B">
      <w:pPr>
        <w:pStyle w:val="32"/>
        <w:shd w:val="clear" w:color="auto" w:fill="auto"/>
        <w:spacing w:line="276" w:lineRule="auto"/>
        <w:rPr>
          <w:sz w:val="28"/>
          <w:szCs w:val="24"/>
        </w:rPr>
      </w:pPr>
      <w:r w:rsidRPr="008F378B">
        <w:rPr>
          <w:sz w:val="28"/>
          <w:szCs w:val="24"/>
        </w:rPr>
        <w:t>«</w:t>
      </w:r>
      <w:proofErr w:type="spellStart"/>
      <w:r w:rsidRPr="008F378B">
        <w:rPr>
          <w:sz w:val="28"/>
          <w:szCs w:val="24"/>
        </w:rPr>
        <w:t>Песковатская</w:t>
      </w:r>
      <w:proofErr w:type="spellEnd"/>
      <w:r w:rsidRPr="008F378B">
        <w:rPr>
          <w:sz w:val="28"/>
          <w:szCs w:val="24"/>
        </w:rPr>
        <w:t xml:space="preserve"> СШ»-филиал МБОУ «</w:t>
      </w:r>
      <w:proofErr w:type="spellStart"/>
      <w:r w:rsidRPr="008F378B">
        <w:rPr>
          <w:sz w:val="28"/>
          <w:szCs w:val="24"/>
        </w:rPr>
        <w:t>Городищенская</w:t>
      </w:r>
      <w:proofErr w:type="spellEnd"/>
      <w:r w:rsidRPr="008F378B">
        <w:rPr>
          <w:sz w:val="28"/>
          <w:szCs w:val="24"/>
        </w:rPr>
        <w:t xml:space="preserve"> СШ №1»</w:t>
      </w:r>
    </w:p>
    <w:p w:rsidR="00165622" w:rsidRPr="008F378B" w:rsidRDefault="00165622" w:rsidP="008F378B">
      <w:pPr>
        <w:pStyle w:val="32"/>
        <w:shd w:val="clear" w:color="auto" w:fill="auto"/>
        <w:spacing w:line="276" w:lineRule="auto"/>
        <w:rPr>
          <w:sz w:val="28"/>
          <w:szCs w:val="24"/>
        </w:rPr>
      </w:pPr>
    </w:p>
    <w:p w:rsidR="00165622" w:rsidRPr="008F378B" w:rsidRDefault="00165622" w:rsidP="008F378B">
      <w:pPr>
        <w:pStyle w:val="32"/>
        <w:shd w:val="clear" w:color="auto" w:fill="auto"/>
        <w:spacing w:line="276" w:lineRule="auto"/>
        <w:rPr>
          <w:sz w:val="28"/>
          <w:szCs w:val="24"/>
        </w:rPr>
      </w:pPr>
    </w:p>
    <w:p w:rsidR="00165622" w:rsidRPr="008F378B" w:rsidRDefault="00165622" w:rsidP="008F378B">
      <w:pPr>
        <w:pStyle w:val="32"/>
        <w:shd w:val="clear" w:color="auto" w:fill="auto"/>
        <w:spacing w:line="276" w:lineRule="auto"/>
        <w:jc w:val="left"/>
        <w:rPr>
          <w:sz w:val="28"/>
          <w:szCs w:val="24"/>
        </w:rPr>
      </w:pPr>
    </w:p>
    <w:p w:rsidR="008F378B" w:rsidRDefault="008F378B" w:rsidP="008F378B">
      <w:pPr>
        <w:pStyle w:val="22"/>
        <w:shd w:val="clear" w:color="auto" w:fill="auto"/>
        <w:tabs>
          <w:tab w:val="left" w:pos="993"/>
        </w:tabs>
        <w:spacing w:line="276" w:lineRule="auto"/>
        <w:jc w:val="center"/>
        <w:rPr>
          <w:b/>
          <w:szCs w:val="24"/>
        </w:rPr>
      </w:pPr>
    </w:p>
    <w:p w:rsidR="008F378B" w:rsidRDefault="008F378B" w:rsidP="008F378B">
      <w:pPr>
        <w:pStyle w:val="22"/>
        <w:shd w:val="clear" w:color="auto" w:fill="auto"/>
        <w:tabs>
          <w:tab w:val="left" w:pos="993"/>
        </w:tabs>
        <w:spacing w:line="276" w:lineRule="auto"/>
        <w:jc w:val="center"/>
        <w:rPr>
          <w:b/>
          <w:szCs w:val="24"/>
        </w:rPr>
      </w:pPr>
    </w:p>
    <w:p w:rsidR="008F378B" w:rsidRDefault="008F378B" w:rsidP="008F378B">
      <w:pPr>
        <w:pStyle w:val="22"/>
        <w:shd w:val="clear" w:color="auto" w:fill="auto"/>
        <w:tabs>
          <w:tab w:val="left" w:pos="993"/>
        </w:tabs>
        <w:spacing w:line="276" w:lineRule="auto"/>
        <w:jc w:val="center"/>
        <w:rPr>
          <w:b/>
          <w:szCs w:val="24"/>
        </w:rPr>
      </w:pPr>
    </w:p>
    <w:p w:rsidR="008F378B" w:rsidRDefault="008F378B" w:rsidP="008F378B">
      <w:pPr>
        <w:pStyle w:val="22"/>
        <w:shd w:val="clear" w:color="auto" w:fill="auto"/>
        <w:tabs>
          <w:tab w:val="left" w:pos="993"/>
        </w:tabs>
        <w:spacing w:line="276" w:lineRule="auto"/>
        <w:jc w:val="center"/>
        <w:rPr>
          <w:b/>
          <w:szCs w:val="24"/>
        </w:rPr>
      </w:pPr>
    </w:p>
    <w:p w:rsidR="00165622" w:rsidRPr="008F378B" w:rsidRDefault="00165622" w:rsidP="008F378B">
      <w:pPr>
        <w:pStyle w:val="22"/>
        <w:shd w:val="clear" w:color="auto" w:fill="auto"/>
        <w:tabs>
          <w:tab w:val="left" w:pos="993"/>
        </w:tabs>
        <w:spacing w:line="276" w:lineRule="auto"/>
        <w:jc w:val="center"/>
        <w:rPr>
          <w:b/>
          <w:sz w:val="32"/>
          <w:szCs w:val="24"/>
        </w:rPr>
      </w:pPr>
      <w:r w:rsidRPr="008F378B">
        <w:rPr>
          <w:b/>
          <w:sz w:val="32"/>
          <w:szCs w:val="24"/>
        </w:rPr>
        <w:t>АДАПТИРОВАННАЯ ОСНОВНАЯ</w:t>
      </w:r>
      <w:r w:rsidRPr="008F378B">
        <w:rPr>
          <w:b/>
          <w:sz w:val="32"/>
          <w:szCs w:val="24"/>
        </w:rPr>
        <w:br/>
        <w:t>ОБЩЕОБРАЗОВАТЕЛЬНАЯ ПРОГРАММА ОБРАЗОВАНИЯ</w:t>
      </w:r>
      <w:r w:rsidRPr="008F378B">
        <w:rPr>
          <w:b/>
          <w:sz w:val="32"/>
          <w:szCs w:val="24"/>
        </w:rPr>
        <w:br/>
        <w:t>ОБУЧАЮЩИХСЯ С УМЕРЕННОЙ, ТЯЖЕЛОЙ И ГЛУБОКОЙ</w:t>
      </w:r>
      <w:r w:rsidRPr="008F378B">
        <w:rPr>
          <w:b/>
          <w:sz w:val="32"/>
          <w:szCs w:val="24"/>
        </w:rPr>
        <w:br/>
        <w:t>УМСТВЕННОЙ ОТСТАЛОСТЬЮ (ИНТЕЛЛЕКТУАЛЬНЫМИ</w:t>
      </w:r>
      <w:r w:rsidRPr="008F378B">
        <w:rPr>
          <w:b/>
          <w:sz w:val="32"/>
          <w:szCs w:val="24"/>
        </w:rPr>
        <w:br/>
        <w:t>НАРУШЕНИЯМИ), ТЯЖЕЛЫМИ И МНОЖЕСТВЕННЫМИ</w:t>
      </w:r>
      <w:r w:rsidRPr="008F378B">
        <w:rPr>
          <w:b/>
          <w:sz w:val="32"/>
          <w:szCs w:val="24"/>
        </w:rPr>
        <w:br/>
        <w:t>НАРУШЕНИЯМИ РАЗВИТИЯ</w:t>
      </w:r>
    </w:p>
    <w:p w:rsidR="00165622" w:rsidRPr="008F378B" w:rsidRDefault="00165622" w:rsidP="008F378B">
      <w:pPr>
        <w:pStyle w:val="22"/>
        <w:shd w:val="clear" w:color="auto" w:fill="auto"/>
        <w:tabs>
          <w:tab w:val="left" w:pos="993"/>
        </w:tabs>
        <w:spacing w:line="276" w:lineRule="auto"/>
        <w:jc w:val="center"/>
        <w:rPr>
          <w:b/>
          <w:sz w:val="32"/>
          <w:szCs w:val="24"/>
        </w:rPr>
      </w:pPr>
      <w:r w:rsidRPr="008F378B">
        <w:rPr>
          <w:b/>
          <w:sz w:val="32"/>
          <w:szCs w:val="24"/>
        </w:rPr>
        <w:t xml:space="preserve">(ВАРИАНТ </w:t>
      </w:r>
      <w:r w:rsidRPr="008F378B">
        <w:rPr>
          <w:b/>
          <w:sz w:val="32"/>
          <w:szCs w:val="24"/>
          <w:lang w:val="en-US"/>
        </w:rPr>
        <w:t>II</w:t>
      </w:r>
      <w:r w:rsidRPr="008F378B">
        <w:rPr>
          <w:b/>
          <w:sz w:val="32"/>
          <w:szCs w:val="24"/>
        </w:rPr>
        <w:t>)</w:t>
      </w:r>
    </w:p>
    <w:p w:rsidR="00165622" w:rsidRPr="008F378B" w:rsidRDefault="00165622" w:rsidP="008F378B">
      <w:pPr>
        <w:pStyle w:val="11"/>
        <w:shd w:val="clear" w:color="auto" w:fill="auto"/>
        <w:tabs>
          <w:tab w:val="left" w:pos="1541"/>
        </w:tabs>
        <w:spacing w:after="0" w:line="276" w:lineRule="auto"/>
        <w:ind w:right="580"/>
        <w:jc w:val="center"/>
        <w:rPr>
          <w:sz w:val="32"/>
          <w:szCs w:val="24"/>
        </w:rPr>
      </w:pPr>
    </w:p>
    <w:p w:rsidR="00165622" w:rsidRPr="008F378B" w:rsidRDefault="00165622" w:rsidP="008F378B">
      <w:pPr>
        <w:pStyle w:val="11"/>
        <w:shd w:val="clear" w:color="auto" w:fill="auto"/>
        <w:tabs>
          <w:tab w:val="left" w:pos="1541"/>
        </w:tabs>
        <w:spacing w:after="0" w:line="276" w:lineRule="auto"/>
        <w:ind w:right="580"/>
        <w:jc w:val="center"/>
        <w:rPr>
          <w:sz w:val="32"/>
          <w:szCs w:val="24"/>
        </w:rPr>
      </w:pPr>
    </w:p>
    <w:p w:rsidR="00165622" w:rsidRPr="008F378B" w:rsidRDefault="00165622" w:rsidP="008F378B">
      <w:pPr>
        <w:pStyle w:val="11"/>
        <w:shd w:val="clear" w:color="auto" w:fill="auto"/>
        <w:tabs>
          <w:tab w:val="left" w:pos="1541"/>
        </w:tabs>
        <w:spacing w:after="0" w:line="276" w:lineRule="auto"/>
        <w:ind w:right="580"/>
        <w:jc w:val="center"/>
        <w:rPr>
          <w:sz w:val="24"/>
          <w:szCs w:val="24"/>
        </w:rPr>
      </w:pPr>
    </w:p>
    <w:p w:rsidR="00165622" w:rsidRPr="008F378B" w:rsidRDefault="00165622" w:rsidP="008F378B">
      <w:pPr>
        <w:pStyle w:val="11"/>
        <w:shd w:val="clear" w:color="auto" w:fill="auto"/>
        <w:tabs>
          <w:tab w:val="left" w:pos="1541"/>
        </w:tabs>
        <w:spacing w:after="0" w:line="276" w:lineRule="auto"/>
        <w:ind w:right="580"/>
        <w:jc w:val="center"/>
        <w:rPr>
          <w:sz w:val="24"/>
          <w:szCs w:val="24"/>
        </w:rPr>
      </w:pPr>
    </w:p>
    <w:p w:rsidR="00165622" w:rsidRPr="008F378B" w:rsidRDefault="00165622" w:rsidP="008F378B">
      <w:pPr>
        <w:pStyle w:val="11"/>
        <w:shd w:val="clear" w:color="auto" w:fill="auto"/>
        <w:tabs>
          <w:tab w:val="left" w:pos="1541"/>
        </w:tabs>
        <w:spacing w:after="0" w:line="276" w:lineRule="auto"/>
        <w:ind w:right="580"/>
        <w:jc w:val="center"/>
        <w:rPr>
          <w:sz w:val="24"/>
          <w:szCs w:val="24"/>
        </w:rPr>
      </w:pPr>
    </w:p>
    <w:p w:rsidR="00165622" w:rsidRPr="008F378B" w:rsidRDefault="00165622" w:rsidP="008F378B">
      <w:pPr>
        <w:pStyle w:val="11"/>
        <w:shd w:val="clear" w:color="auto" w:fill="auto"/>
        <w:tabs>
          <w:tab w:val="left" w:pos="1541"/>
        </w:tabs>
        <w:spacing w:after="0" w:line="276" w:lineRule="auto"/>
        <w:ind w:right="580"/>
        <w:jc w:val="center"/>
        <w:rPr>
          <w:sz w:val="24"/>
          <w:szCs w:val="24"/>
        </w:rPr>
      </w:pPr>
    </w:p>
    <w:p w:rsidR="00165622" w:rsidRPr="008F378B" w:rsidRDefault="00165622" w:rsidP="008F378B">
      <w:pPr>
        <w:pStyle w:val="11"/>
        <w:shd w:val="clear" w:color="auto" w:fill="auto"/>
        <w:tabs>
          <w:tab w:val="left" w:pos="1541"/>
        </w:tabs>
        <w:spacing w:after="0" w:line="276" w:lineRule="auto"/>
        <w:ind w:right="580"/>
        <w:jc w:val="center"/>
        <w:rPr>
          <w:sz w:val="24"/>
          <w:szCs w:val="24"/>
        </w:rPr>
      </w:pPr>
    </w:p>
    <w:p w:rsidR="00165622" w:rsidRPr="008F378B" w:rsidRDefault="00165622" w:rsidP="008F378B">
      <w:pPr>
        <w:pStyle w:val="11"/>
        <w:shd w:val="clear" w:color="auto" w:fill="auto"/>
        <w:tabs>
          <w:tab w:val="left" w:pos="1541"/>
        </w:tabs>
        <w:spacing w:after="0" w:line="276" w:lineRule="auto"/>
        <w:ind w:right="580"/>
        <w:jc w:val="center"/>
        <w:rPr>
          <w:sz w:val="24"/>
          <w:szCs w:val="24"/>
        </w:rPr>
      </w:pPr>
    </w:p>
    <w:p w:rsidR="00165622" w:rsidRPr="008F378B" w:rsidRDefault="00165622" w:rsidP="008F378B">
      <w:pPr>
        <w:pStyle w:val="11"/>
        <w:shd w:val="clear" w:color="auto" w:fill="auto"/>
        <w:tabs>
          <w:tab w:val="left" w:pos="1541"/>
        </w:tabs>
        <w:spacing w:after="0" w:line="276" w:lineRule="auto"/>
        <w:ind w:right="580"/>
        <w:jc w:val="center"/>
        <w:rPr>
          <w:sz w:val="24"/>
          <w:szCs w:val="24"/>
        </w:rPr>
      </w:pPr>
    </w:p>
    <w:p w:rsidR="00165622" w:rsidRPr="008F378B" w:rsidRDefault="00165622" w:rsidP="008F378B">
      <w:pPr>
        <w:pStyle w:val="11"/>
        <w:shd w:val="clear" w:color="auto" w:fill="auto"/>
        <w:tabs>
          <w:tab w:val="left" w:pos="1541"/>
        </w:tabs>
        <w:spacing w:after="0" w:line="276" w:lineRule="auto"/>
        <w:ind w:right="580"/>
        <w:jc w:val="center"/>
        <w:rPr>
          <w:sz w:val="24"/>
          <w:szCs w:val="24"/>
          <w:lang w:val="en-US"/>
        </w:rPr>
      </w:pPr>
    </w:p>
    <w:p w:rsidR="00165622" w:rsidRPr="008F378B" w:rsidRDefault="00165622" w:rsidP="008F378B">
      <w:pPr>
        <w:pStyle w:val="11"/>
        <w:shd w:val="clear" w:color="auto" w:fill="auto"/>
        <w:tabs>
          <w:tab w:val="left" w:pos="1541"/>
        </w:tabs>
        <w:spacing w:after="0" w:line="276" w:lineRule="auto"/>
        <w:ind w:right="580"/>
        <w:jc w:val="center"/>
        <w:rPr>
          <w:sz w:val="24"/>
          <w:szCs w:val="24"/>
          <w:lang w:val="en-US"/>
        </w:rPr>
      </w:pPr>
    </w:p>
    <w:p w:rsidR="00165622" w:rsidRPr="008F378B" w:rsidRDefault="00165622" w:rsidP="008F378B">
      <w:pPr>
        <w:pStyle w:val="11"/>
        <w:shd w:val="clear" w:color="auto" w:fill="auto"/>
        <w:tabs>
          <w:tab w:val="left" w:pos="1541"/>
        </w:tabs>
        <w:spacing w:after="0" w:line="276" w:lineRule="auto"/>
        <w:ind w:right="580"/>
        <w:jc w:val="center"/>
        <w:rPr>
          <w:sz w:val="24"/>
          <w:szCs w:val="24"/>
          <w:lang w:val="en-US"/>
        </w:rPr>
      </w:pPr>
    </w:p>
    <w:p w:rsidR="00165622" w:rsidRPr="008F378B" w:rsidRDefault="00165622" w:rsidP="008F378B">
      <w:pPr>
        <w:pStyle w:val="11"/>
        <w:shd w:val="clear" w:color="auto" w:fill="auto"/>
        <w:tabs>
          <w:tab w:val="left" w:pos="1541"/>
        </w:tabs>
        <w:spacing w:after="0" w:line="276" w:lineRule="auto"/>
        <w:ind w:right="580"/>
        <w:jc w:val="center"/>
        <w:rPr>
          <w:sz w:val="24"/>
          <w:szCs w:val="24"/>
          <w:lang w:val="en-US"/>
        </w:rPr>
      </w:pPr>
    </w:p>
    <w:p w:rsidR="00165622" w:rsidRDefault="00165622" w:rsidP="008F378B">
      <w:pPr>
        <w:pStyle w:val="11"/>
        <w:shd w:val="clear" w:color="auto" w:fill="auto"/>
        <w:tabs>
          <w:tab w:val="left" w:pos="1541"/>
        </w:tabs>
        <w:spacing w:after="0" w:line="276" w:lineRule="auto"/>
        <w:ind w:right="580"/>
        <w:jc w:val="center"/>
        <w:rPr>
          <w:sz w:val="24"/>
          <w:szCs w:val="24"/>
        </w:rPr>
      </w:pPr>
    </w:p>
    <w:p w:rsidR="008F378B" w:rsidRDefault="008F378B" w:rsidP="008F378B">
      <w:pPr>
        <w:pStyle w:val="11"/>
        <w:shd w:val="clear" w:color="auto" w:fill="auto"/>
        <w:tabs>
          <w:tab w:val="left" w:pos="1541"/>
        </w:tabs>
        <w:spacing w:after="0" w:line="276" w:lineRule="auto"/>
        <w:ind w:right="580"/>
        <w:jc w:val="center"/>
        <w:rPr>
          <w:sz w:val="24"/>
          <w:szCs w:val="24"/>
        </w:rPr>
      </w:pPr>
    </w:p>
    <w:p w:rsidR="008F378B" w:rsidRPr="008F378B" w:rsidRDefault="008F378B" w:rsidP="008F378B">
      <w:pPr>
        <w:pStyle w:val="11"/>
        <w:shd w:val="clear" w:color="auto" w:fill="auto"/>
        <w:tabs>
          <w:tab w:val="left" w:pos="1541"/>
        </w:tabs>
        <w:spacing w:after="0" w:line="276" w:lineRule="auto"/>
        <w:ind w:right="580"/>
        <w:jc w:val="center"/>
        <w:rPr>
          <w:sz w:val="24"/>
          <w:szCs w:val="24"/>
        </w:rPr>
      </w:pPr>
    </w:p>
    <w:p w:rsidR="00165622" w:rsidRPr="008F378B" w:rsidRDefault="00165622" w:rsidP="008F378B">
      <w:pPr>
        <w:pStyle w:val="11"/>
        <w:shd w:val="clear" w:color="auto" w:fill="auto"/>
        <w:tabs>
          <w:tab w:val="left" w:pos="1541"/>
        </w:tabs>
        <w:spacing w:after="0" w:line="276" w:lineRule="auto"/>
        <w:ind w:right="580"/>
        <w:jc w:val="center"/>
        <w:rPr>
          <w:sz w:val="24"/>
          <w:szCs w:val="24"/>
        </w:rPr>
      </w:pPr>
    </w:p>
    <w:p w:rsidR="00165622" w:rsidRPr="008F378B" w:rsidRDefault="00165622" w:rsidP="008F378B">
      <w:pPr>
        <w:pStyle w:val="40"/>
        <w:shd w:val="clear" w:color="auto" w:fill="auto"/>
        <w:spacing w:after="0" w:line="276" w:lineRule="auto"/>
        <w:ind w:right="20"/>
        <w:rPr>
          <w:sz w:val="24"/>
          <w:szCs w:val="24"/>
        </w:rPr>
      </w:pPr>
      <w:r w:rsidRPr="008F378B">
        <w:rPr>
          <w:sz w:val="24"/>
          <w:szCs w:val="24"/>
        </w:rPr>
        <w:lastRenderedPageBreak/>
        <w:t>ОГЛАВЛЕНИЕ</w:t>
      </w:r>
    </w:p>
    <w:p w:rsidR="00165622" w:rsidRPr="008F378B" w:rsidRDefault="00165622" w:rsidP="008F378B">
      <w:pPr>
        <w:pStyle w:val="a4"/>
        <w:numPr>
          <w:ilvl w:val="0"/>
          <w:numId w:val="1"/>
        </w:numPr>
        <w:rPr>
          <w:rFonts w:ascii="Times New Roman" w:hAnsi="Times New Roman"/>
          <w:b/>
          <w:sz w:val="24"/>
          <w:szCs w:val="24"/>
        </w:rPr>
      </w:pPr>
      <w:r w:rsidRPr="008F378B">
        <w:rPr>
          <w:rFonts w:ascii="Times New Roman" w:hAnsi="Times New Roman"/>
          <w:b/>
          <w:sz w:val="24"/>
          <w:szCs w:val="24"/>
        </w:rPr>
        <w:t>Целевой раздел</w:t>
      </w:r>
    </w:p>
    <w:p w:rsidR="00165622" w:rsidRPr="008F378B" w:rsidRDefault="00165622" w:rsidP="008F378B">
      <w:pPr>
        <w:pStyle w:val="a4"/>
        <w:numPr>
          <w:ilvl w:val="1"/>
          <w:numId w:val="1"/>
        </w:numPr>
        <w:rPr>
          <w:rFonts w:ascii="Times New Roman" w:hAnsi="Times New Roman"/>
          <w:sz w:val="24"/>
          <w:szCs w:val="24"/>
        </w:rPr>
      </w:pPr>
      <w:r w:rsidRPr="008F378B">
        <w:rPr>
          <w:rFonts w:ascii="Times New Roman" w:hAnsi="Times New Roman"/>
          <w:sz w:val="24"/>
          <w:szCs w:val="24"/>
        </w:rPr>
        <w:t>Пояснительная записка</w:t>
      </w:r>
    </w:p>
    <w:p w:rsidR="00165622" w:rsidRPr="008F378B" w:rsidRDefault="00165622" w:rsidP="008F378B">
      <w:pPr>
        <w:pStyle w:val="a4"/>
        <w:numPr>
          <w:ilvl w:val="1"/>
          <w:numId w:val="1"/>
        </w:numPr>
        <w:rPr>
          <w:rFonts w:ascii="Times New Roman" w:hAnsi="Times New Roman"/>
          <w:sz w:val="24"/>
          <w:szCs w:val="24"/>
        </w:rPr>
      </w:pPr>
      <w:r w:rsidRPr="008F378B">
        <w:rPr>
          <w:rFonts w:ascii="Times New Roman" w:hAnsi="Times New Roman"/>
          <w:sz w:val="24"/>
          <w:szCs w:val="24"/>
        </w:rPr>
        <w:t>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(вариант 2)</w:t>
      </w:r>
    </w:p>
    <w:p w:rsidR="00165622" w:rsidRPr="008F378B" w:rsidRDefault="00165622" w:rsidP="008F378B">
      <w:pPr>
        <w:spacing w:after="0"/>
        <w:ind w:left="720"/>
        <w:rPr>
          <w:rFonts w:ascii="Times New Roman" w:hAnsi="Times New Roman"/>
          <w:sz w:val="24"/>
          <w:szCs w:val="24"/>
        </w:rPr>
      </w:pPr>
      <w:r w:rsidRPr="008F378B">
        <w:rPr>
          <w:rFonts w:ascii="Times New Roman" w:hAnsi="Times New Roman"/>
          <w:sz w:val="24"/>
          <w:szCs w:val="24"/>
        </w:rPr>
        <w:t>1.3 Система оценки достижения обучающимися с умеренной,</w:t>
      </w:r>
    </w:p>
    <w:p w:rsidR="00165622" w:rsidRPr="008F378B" w:rsidRDefault="00165622" w:rsidP="008F378B">
      <w:pPr>
        <w:pStyle w:val="210"/>
        <w:shd w:val="clear" w:color="auto" w:fill="auto"/>
        <w:spacing w:after="372" w:line="276" w:lineRule="auto"/>
        <w:ind w:left="1134"/>
        <w:rPr>
          <w:sz w:val="24"/>
          <w:szCs w:val="24"/>
        </w:rPr>
      </w:pPr>
      <w:r w:rsidRPr="008F378B">
        <w:rPr>
          <w:sz w:val="24"/>
          <w:szCs w:val="24"/>
        </w:rPr>
        <w:t>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 (вариант 2)</w:t>
      </w:r>
    </w:p>
    <w:p w:rsidR="00165622" w:rsidRPr="008F378B" w:rsidRDefault="00165622" w:rsidP="008F378B">
      <w:pPr>
        <w:pStyle w:val="a4"/>
        <w:numPr>
          <w:ilvl w:val="0"/>
          <w:numId w:val="1"/>
        </w:numPr>
        <w:rPr>
          <w:rFonts w:ascii="Times New Roman" w:hAnsi="Times New Roman"/>
          <w:b/>
          <w:sz w:val="24"/>
          <w:szCs w:val="24"/>
        </w:rPr>
      </w:pPr>
      <w:r w:rsidRPr="008F378B">
        <w:rPr>
          <w:rFonts w:ascii="Times New Roman" w:hAnsi="Times New Roman"/>
          <w:b/>
          <w:sz w:val="24"/>
          <w:szCs w:val="24"/>
        </w:rPr>
        <w:t>Содержательный раздел</w:t>
      </w:r>
    </w:p>
    <w:p w:rsidR="00165622" w:rsidRPr="008F378B" w:rsidRDefault="00165622" w:rsidP="008F378B">
      <w:pPr>
        <w:pStyle w:val="a4"/>
        <w:numPr>
          <w:ilvl w:val="1"/>
          <w:numId w:val="1"/>
        </w:numPr>
        <w:rPr>
          <w:rFonts w:ascii="Times New Roman" w:hAnsi="Times New Roman"/>
          <w:sz w:val="24"/>
          <w:szCs w:val="24"/>
        </w:rPr>
      </w:pPr>
      <w:r w:rsidRPr="008F378B">
        <w:rPr>
          <w:rFonts w:ascii="Times New Roman" w:hAnsi="Times New Roman"/>
          <w:sz w:val="24"/>
          <w:szCs w:val="24"/>
        </w:rPr>
        <w:t>Программа формирования базовых учебных действий</w:t>
      </w:r>
    </w:p>
    <w:p w:rsidR="00165622" w:rsidRPr="008F378B" w:rsidRDefault="00165622" w:rsidP="008F378B">
      <w:pPr>
        <w:pStyle w:val="a4"/>
        <w:numPr>
          <w:ilvl w:val="1"/>
          <w:numId w:val="1"/>
        </w:numPr>
        <w:rPr>
          <w:rFonts w:ascii="Times New Roman" w:hAnsi="Times New Roman"/>
          <w:sz w:val="24"/>
          <w:szCs w:val="24"/>
        </w:rPr>
      </w:pPr>
      <w:r w:rsidRPr="008F378B">
        <w:rPr>
          <w:rFonts w:ascii="Times New Roman" w:hAnsi="Times New Roman"/>
          <w:sz w:val="24"/>
          <w:szCs w:val="24"/>
        </w:rPr>
        <w:t>Программы учебных предметов, курсов коррекционно-развивающей области</w:t>
      </w:r>
    </w:p>
    <w:p w:rsidR="00165622" w:rsidRPr="008F378B" w:rsidRDefault="00165622" w:rsidP="008F378B">
      <w:pPr>
        <w:pStyle w:val="a4"/>
        <w:numPr>
          <w:ilvl w:val="1"/>
          <w:numId w:val="1"/>
        </w:numPr>
        <w:rPr>
          <w:rFonts w:ascii="Times New Roman" w:hAnsi="Times New Roman"/>
          <w:sz w:val="24"/>
          <w:szCs w:val="24"/>
        </w:rPr>
      </w:pPr>
      <w:r w:rsidRPr="008F378B">
        <w:rPr>
          <w:rFonts w:ascii="Times New Roman" w:hAnsi="Times New Roman"/>
          <w:sz w:val="24"/>
          <w:szCs w:val="24"/>
        </w:rPr>
        <w:t>Программа нравственного развития</w:t>
      </w:r>
    </w:p>
    <w:p w:rsidR="00165622" w:rsidRPr="008F378B" w:rsidRDefault="00165622" w:rsidP="008F378B">
      <w:pPr>
        <w:pStyle w:val="a4"/>
        <w:numPr>
          <w:ilvl w:val="1"/>
          <w:numId w:val="1"/>
        </w:numPr>
        <w:rPr>
          <w:rFonts w:ascii="Times New Roman" w:hAnsi="Times New Roman"/>
          <w:sz w:val="24"/>
          <w:szCs w:val="24"/>
        </w:rPr>
      </w:pPr>
      <w:r w:rsidRPr="008F378B">
        <w:rPr>
          <w:rFonts w:ascii="Times New Roman" w:hAnsi="Times New Roman"/>
          <w:sz w:val="24"/>
          <w:szCs w:val="24"/>
        </w:rPr>
        <w:t>Программа формирования экологической культуры, здорового и безопасного образа жизни</w:t>
      </w:r>
    </w:p>
    <w:p w:rsidR="00165622" w:rsidRPr="008F378B" w:rsidRDefault="00165622" w:rsidP="008F378B">
      <w:pPr>
        <w:pStyle w:val="a4"/>
        <w:numPr>
          <w:ilvl w:val="1"/>
          <w:numId w:val="1"/>
        </w:numPr>
        <w:spacing w:after="0"/>
        <w:rPr>
          <w:rFonts w:ascii="Times New Roman" w:hAnsi="Times New Roman"/>
          <w:sz w:val="24"/>
          <w:szCs w:val="24"/>
        </w:rPr>
      </w:pPr>
      <w:r w:rsidRPr="008F378B">
        <w:rPr>
          <w:rFonts w:ascii="Times New Roman" w:hAnsi="Times New Roman"/>
          <w:sz w:val="24"/>
          <w:szCs w:val="24"/>
        </w:rPr>
        <w:t>Программа внеурочной деятельности</w:t>
      </w:r>
    </w:p>
    <w:p w:rsidR="00165622" w:rsidRPr="008F378B" w:rsidRDefault="00165622" w:rsidP="008F378B">
      <w:pPr>
        <w:pStyle w:val="24"/>
        <w:shd w:val="clear" w:color="auto" w:fill="auto"/>
        <w:tabs>
          <w:tab w:val="left" w:pos="536"/>
          <w:tab w:val="right" w:pos="9706"/>
        </w:tabs>
        <w:spacing w:before="0" w:line="276" w:lineRule="auto"/>
        <w:ind w:left="720"/>
        <w:rPr>
          <w:b w:val="0"/>
          <w:sz w:val="24"/>
          <w:szCs w:val="24"/>
        </w:rPr>
      </w:pPr>
      <w:r w:rsidRPr="008F378B">
        <w:rPr>
          <w:b w:val="0"/>
          <w:sz w:val="24"/>
          <w:szCs w:val="24"/>
        </w:rPr>
        <w:t xml:space="preserve">2.6 Программа сотрудничества с семьей  обучающегося </w:t>
      </w:r>
    </w:p>
    <w:p w:rsidR="00165622" w:rsidRPr="008F378B" w:rsidRDefault="00165622" w:rsidP="008F378B">
      <w:pPr>
        <w:pStyle w:val="24"/>
        <w:shd w:val="clear" w:color="auto" w:fill="auto"/>
        <w:tabs>
          <w:tab w:val="left" w:pos="536"/>
          <w:tab w:val="right" w:pos="9706"/>
        </w:tabs>
        <w:spacing w:before="0" w:line="276" w:lineRule="auto"/>
        <w:ind w:left="1140"/>
        <w:rPr>
          <w:b w:val="0"/>
          <w:sz w:val="24"/>
          <w:szCs w:val="24"/>
        </w:rPr>
      </w:pPr>
    </w:p>
    <w:p w:rsidR="00165622" w:rsidRPr="008F378B" w:rsidRDefault="00165622" w:rsidP="008F378B">
      <w:pPr>
        <w:pStyle w:val="a4"/>
        <w:numPr>
          <w:ilvl w:val="0"/>
          <w:numId w:val="1"/>
        </w:numPr>
        <w:rPr>
          <w:rFonts w:ascii="Times New Roman" w:hAnsi="Times New Roman"/>
          <w:b/>
          <w:sz w:val="24"/>
          <w:szCs w:val="24"/>
        </w:rPr>
      </w:pPr>
      <w:r w:rsidRPr="008F378B">
        <w:rPr>
          <w:rFonts w:ascii="Times New Roman" w:hAnsi="Times New Roman"/>
          <w:b/>
          <w:sz w:val="24"/>
          <w:szCs w:val="24"/>
        </w:rPr>
        <w:t>Организационный раздел</w:t>
      </w:r>
    </w:p>
    <w:p w:rsidR="00165622" w:rsidRPr="008F378B" w:rsidRDefault="00165622" w:rsidP="008F378B">
      <w:pPr>
        <w:pStyle w:val="a4"/>
        <w:numPr>
          <w:ilvl w:val="1"/>
          <w:numId w:val="1"/>
        </w:numPr>
        <w:spacing w:after="0"/>
        <w:rPr>
          <w:rFonts w:ascii="Times New Roman" w:hAnsi="Times New Roman"/>
          <w:sz w:val="24"/>
          <w:szCs w:val="24"/>
        </w:rPr>
      </w:pPr>
      <w:r w:rsidRPr="008F378B">
        <w:rPr>
          <w:rFonts w:ascii="Times New Roman" w:hAnsi="Times New Roman"/>
          <w:sz w:val="24"/>
          <w:szCs w:val="24"/>
        </w:rPr>
        <w:t>Учебный план</w:t>
      </w:r>
    </w:p>
    <w:p w:rsidR="00165622" w:rsidRPr="008F378B" w:rsidRDefault="00165622" w:rsidP="008F378B">
      <w:pPr>
        <w:pStyle w:val="14"/>
        <w:rPr>
          <w:sz w:val="24"/>
          <w:szCs w:val="24"/>
        </w:rPr>
      </w:pPr>
      <w:r w:rsidRPr="008F378B">
        <w:rPr>
          <w:sz w:val="24"/>
          <w:szCs w:val="24"/>
        </w:rPr>
        <w:t>3.2 Система условий реализации</w:t>
      </w:r>
      <w:r w:rsidR="000C235B" w:rsidRPr="008F378B">
        <w:rPr>
          <w:sz w:val="24"/>
          <w:szCs w:val="24"/>
        </w:rPr>
        <w:t xml:space="preserve"> </w:t>
      </w:r>
      <w:r w:rsidRPr="008F378B">
        <w:rPr>
          <w:sz w:val="24"/>
          <w:szCs w:val="24"/>
        </w:rPr>
        <w:tab/>
        <w:t>адаптированной основной</w:t>
      </w:r>
      <w:r w:rsidRPr="008F378B">
        <w:rPr>
          <w:sz w:val="24"/>
          <w:szCs w:val="24"/>
        </w:rPr>
        <w:tab/>
      </w:r>
    </w:p>
    <w:p w:rsidR="00165622" w:rsidRPr="008F378B" w:rsidRDefault="00165622" w:rsidP="008F378B">
      <w:pPr>
        <w:pStyle w:val="210"/>
        <w:shd w:val="clear" w:color="auto" w:fill="auto"/>
        <w:spacing w:line="276" w:lineRule="auto"/>
        <w:ind w:left="1134" w:right="1260"/>
        <w:rPr>
          <w:sz w:val="24"/>
          <w:szCs w:val="24"/>
        </w:rPr>
      </w:pPr>
      <w:r w:rsidRPr="008F378B">
        <w:rPr>
          <w:sz w:val="24"/>
          <w:szCs w:val="24"/>
        </w:rPr>
        <w:t>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165622" w:rsidRPr="008F378B" w:rsidRDefault="00165622" w:rsidP="008F378B">
      <w:pPr>
        <w:pStyle w:val="40"/>
        <w:shd w:val="clear" w:color="auto" w:fill="auto"/>
        <w:spacing w:after="0" w:line="276" w:lineRule="auto"/>
        <w:jc w:val="left"/>
        <w:rPr>
          <w:b w:val="0"/>
          <w:sz w:val="24"/>
          <w:szCs w:val="24"/>
        </w:rPr>
      </w:pPr>
      <w:r w:rsidRPr="008F378B">
        <w:rPr>
          <w:b w:val="0"/>
          <w:sz w:val="24"/>
          <w:szCs w:val="24"/>
        </w:rPr>
        <w:t>3.2.1  Кадровые условия</w:t>
      </w:r>
    </w:p>
    <w:p w:rsidR="00165622" w:rsidRPr="008F378B" w:rsidRDefault="00165622" w:rsidP="008F378B">
      <w:pPr>
        <w:pStyle w:val="40"/>
        <w:shd w:val="clear" w:color="auto" w:fill="auto"/>
        <w:spacing w:after="0" w:line="276" w:lineRule="auto"/>
        <w:jc w:val="both"/>
        <w:rPr>
          <w:b w:val="0"/>
          <w:sz w:val="24"/>
          <w:szCs w:val="24"/>
        </w:rPr>
      </w:pPr>
      <w:r w:rsidRPr="008F378B">
        <w:rPr>
          <w:b w:val="0"/>
          <w:sz w:val="24"/>
          <w:szCs w:val="24"/>
        </w:rPr>
        <w:t>3.2.2  Финансовые условия</w:t>
      </w:r>
    </w:p>
    <w:p w:rsidR="00165622" w:rsidRPr="008F378B" w:rsidRDefault="00165622" w:rsidP="008F378B">
      <w:pPr>
        <w:pStyle w:val="40"/>
        <w:shd w:val="clear" w:color="auto" w:fill="auto"/>
        <w:spacing w:after="0" w:line="276" w:lineRule="auto"/>
        <w:jc w:val="both"/>
        <w:rPr>
          <w:b w:val="0"/>
          <w:sz w:val="24"/>
          <w:szCs w:val="24"/>
        </w:rPr>
      </w:pPr>
      <w:r w:rsidRPr="008F378B">
        <w:rPr>
          <w:b w:val="0"/>
          <w:sz w:val="24"/>
          <w:szCs w:val="24"/>
        </w:rPr>
        <w:t>3.2.3  Материально-технические условия</w:t>
      </w:r>
    </w:p>
    <w:p w:rsidR="00EB3281" w:rsidRPr="008F378B" w:rsidRDefault="00EB3281" w:rsidP="008F378B">
      <w:pPr>
        <w:pStyle w:val="40"/>
        <w:shd w:val="clear" w:color="auto" w:fill="auto"/>
        <w:spacing w:after="0" w:line="276" w:lineRule="auto"/>
        <w:jc w:val="both"/>
        <w:rPr>
          <w:b w:val="0"/>
          <w:sz w:val="24"/>
          <w:szCs w:val="24"/>
        </w:rPr>
      </w:pPr>
      <w:r w:rsidRPr="008F378B">
        <w:rPr>
          <w:b w:val="0"/>
          <w:sz w:val="24"/>
          <w:szCs w:val="24"/>
        </w:rPr>
        <w:t>3.2.4. Информационно-методическое обеспечение.</w:t>
      </w:r>
    </w:p>
    <w:p w:rsidR="00165622" w:rsidRDefault="00165622" w:rsidP="008F378B">
      <w:pPr>
        <w:rPr>
          <w:rFonts w:ascii="Times New Roman" w:hAnsi="Times New Roman"/>
          <w:sz w:val="24"/>
          <w:szCs w:val="24"/>
        </w:rPr>
      </w:pPr>
    </w:p>
    <w:p w:rsidR="008F378B" w:rsidRDefault="008F378B" w:rsidP="008F378B">
      <w:pPr>
        <w:rPr>
          <w:rFonts w:ascii="Times New Roman" w:hAnsi="Times New Roman"/>
          <w:sz w:val="24"/>
          <w:szCs w:val="24"/>
        </w:rPr>
      </w:pPr>
    </w:p>
    <w:p w:rsidR="008F378B" w:rsidRDefault="008F378B" w:rsidP="008F378B">
      <w:pPr>
        <w:rPr>
          <w:rFonts w:ascii="Times New Roman" w:hAnsi="Times New Roman"/>
          <w:sz w:val="24"/>
          <w:szCs w:val="24"/>
        </w:rPr>
      </w:pPr>
    </w:p>
    <w:p w:rsidR="008F378B" w:rsidRDefault="008F378B" w:rsidP="008F378B">
      <w:pPr>
        <w:rPr>
          <w:rFonts w:ascii="Times New Roman" w:hAnsi="Times New Roman"/>
          <w:sz w:val="24"/>
          <w:szCs w:val="24"/>
        </w:rPr>
      </w:pPr>
    </w:p>
    <w:p w:rsidR="008F378B" w:rsidRDefault="008F378B" w:rsidP="008F378B">
      <w:pPr>
        <w:rPr>
          <w:rFonts w:ascii="Times New Roman" w:hAnsi="Times New Roman"/>
          <w:sz w:val="24"/>
          <w:szCs w:val="24"/>
        </w:rPr>
      </w:pPr>
    </w:p>
    <w:p w:rsidR="008F378B" w:rsidRDefault="008F378B" w:rsidP="008F378B">
      <w:pPr>
        <w:rPr>
          <w:rFonts w:ascii="Times New Roman" w:hAnsi="Times New Roman"/>
          <w:sz w:val="24"/>
          <w:szCs w:val="24"/>
        </w:rPr>
      </w:pPr>
    </w:p>
    <w:p w:rsidR="008F378B" w:rsidRPr="008F378B" w:rsidRDefault="008F378B" w:rsidP="008F378B">
      <w:pPr>
        <w:rPr>
          <w:rFonts w:ascii="Times New Roman" w:hAnsi="Times New Roman"/>
          <w:sz w:val="24"/>
          <w:szCs w:val="24"/>
        </w:rPr>
      </w:pPr>
    </w:p>
    <w:p w:rsidR="00165622" w:rsidRPr="008F378B" w:rsidRDefault="00165622" w:rsidP="008F378B">
      <w:pPr>
        <w:pStyle w:val="11"/>
        <w:shd w:val="clear" w:color="auto" w:fill="auto"/>
        <w:tabs>
          <w:tab w:val="left" w:pos="3978"/>
        </w:tabs>
        <w:spacing w:after="0" w:line="276" w:lineRule="auto"/>
        <w:ind w:left="360"/>
        <w:jc w:val="center"/>
        <w:rPr>
          <w:sz w:val="24"/>
          <w:szCs w:val="24"/>
        </w:rPr>
      </w:pPr>
      <w:bookmarkStart w:id="0" w:name="bookmark171"/>
      <w:r w:rsidRPr="008F378B">
        <w:rPr>
          <w:sz w:val="24"/>
          <w:szCs w:val="24"/>
        </w:rPr>
        <w:lastRenderedPageBreak/>
        <w:t>1. Целевой раздел.</w:t>
      </w:r>
      <w:bookmarkEnd w:id="0"/>
    </w:p>
    <w:p w:rsidR="00165622" w:rsidRPr="008F378B" w:rsidRDefault="00165622" w:rsidP="008F378B">
      <w:pPr>
        <w:pStyle w:val="11"/>
        <w:shd w:val="clear" w:color="auto" w:fill="auto"/>
        <w:tabs>
          <w:tab w:val="left" w:pos="3590"/>
        </w:tabs>
        <w:spacing w:after="0" w:line="276" w:lineRule="auto"/>
        <w:ind w:left="360"/>
        <w:jc w:val="center"/>
        <w:rPr>
          <w:sz w:val="24"/>
          <w:szCs w:val="24"/>
        </w:rPr>
      </w:pPr>
      <w:bookmarkStart w:id="1" w:name="bookmark172"/>
      <w:r w:rsidRPr="008F378B">
        <w:rPr>
          <w:sz w:val="24"/>
          <w:szCs w:val="24"/>
        </w:rPr>
        <w:t>1.1 Пояснительная записка</w:t>
      </w:r>
      <w:bookmarkEnd w:id="1"/>
    </w:p>
    <w:p w:rsidR="00165622" w:rsidRPr="008F378B" w:rsidRDefault="00165622" w:rsidP="008F378B">
      <w:pPr>
        <w:pStyle w:val="41"/>
        <w:shd w:val="clear" w:color="auto" w:fill="auto"/>
        <w:spacing w:after="0" w:line="276" w:lineRule="auto"/>
        <w:ind w:firstLine="740"/>
        <w:jc w:val="both"/>
        <w:rPr>
          <w:b w:val="0"/>
          <w:sz w:val="24"/>
          <w:szCs w:val="24"/>
        </w:rPr>
      </w:pPr>
      <w:r w:rsidRPr="008F378B">
        <w:rPr>
          <w:b w:val="0"/>
          <w:sz w:val="24"/>
          <w:szCs w:val="24"/>
        </w:rPr>
        <w:t>Обучающийся с умственной отсталостью в умеренной, тяжелой или глубокой степени, с тяжелыми и множественными нарушениями развития (ТМНР), интеллектуальное развитие которого не позволяет освоить АООП (вариант 1), либо вызывает  существенные трудности в освоении варианта 1,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w:t>
      </w:r>
    </w:p>
    <w:p w:rsidR="00165622" w:rsidRPr="008F378B" w:rsidRDefault="00165622" w:rsidP="008F378B">
      <w:pPr>
        <w:pStyle w:val="41"/>
        <w:shd w:val="clear" w:color="auto" w:fill="auto"/>
        <w:spacing w:after="0" w:line="276" w:lineRule="auto"/>
        <w:ind w:firstLine="740"/>
        <w:jc w:val="both"/>
        <w:rPr>
          <w:b w:val="0"/>
          <w:sz w:val="24"/>
          <w:szCs w:val="24"/>
        </w:rPr>
      </w:pPr>
      <w:r w:rsidRPr="008F378B">
        <w:rPr>
          <w:sz w:val="24"/>
          <w:szCs w:val="24"/>
        </w:rPr>
        <w:t xml:space="preserve">Целью образования </w:t>
      </w:r>
      <w:r w:rsidRPr="008F378B">
        <w:rPr>
          <w:b w:val="0"/>
          <w:sz w:val="24"/>
          <w:szCs w:val="24"/>
        </w:rPr>
        <w:t xml:space="preserve">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w:t>
      </w:r>
      <w:proofErr w:type="spellStart"/>
      <w:r w:rsidRPr="008F378B">
        <w:rPr>
          <w:b w:val="0"/>
          <w:sz w:val="24"/>
          <w:szCs w:val="24"/>
        </w:rPr>
        <w:t>социокультурным</w:t>
      </w:r>
      <w:proofErr w:type="spellEnd"/>
      <w:r w:rsidRPr="008F378B">
        <w:rPr>
          <w:b w:val="0"/>
          <w:sz w:val="24"/>
          <w:szCs w:val="24"/>
        </w:rPr>
        <w:t xml:space="preserve"> ценностям, формирование необходимых для самореализации и жизни </w:t>
      </w:r>
      <w:proofErr w:type="spellStart"/>
      <w:r w:rsidRPr="008F378B">
        <w:rPr>
          <w:b w:val="0"/>
          <w:sz w:val="24"/>
          <w:szCs w:val="24"/>
        </w:rPr>
        <w:t>вобществе</w:t>
      </w:r>
      <w:proofErr w:type="spellEnd"/>
      <w:r w:rsidRPr="008F378B">
        <w:rPr>
          <w:b w:val="0"/>
          <w:sz w:val="24"/>
          <w:szCs w:val="24"/>
        </w:rPr>
        <w:t xml:space="preserve">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165622" w:rsidRPr="008F378B" w:rsidRDefault="00165622" w:rsidP="008F378B">
      <w:pPr>
        <w:pStyle w:val="41"/>
        <w:shd w:val="clear" w:color="auto" w:fill="auto"/>
        <w:tabs>
          <w:tab w:val="left" w:pos="1498"/>
        </w:tabs>
        <w:spacing w:after="0" w:line="276" w:lineRule="auto"/>
        <w:rPr>
          <w:sz w:val="24"/>
          <w:szCs w:val="24"/>
        </w:rPr>
      </w:pPr>
      <w:r w:rsidRPr="008F378B">
        <w:rPr>
          <w:sz w:val="24"/>
          <w:szCs w:val="24"/>
        </w:rPr>
        <w:t>Психолого-педагогическая характеристика обучающихся с умеренной, тяжелой, глубокой умственной отсталостью (интеллектуальными нарушениями), тяжелыми и множественными</w:t>
      </w:r>
    </w:p>
    <w:p w:rsidR="00165622" w:rsidRPr="008F378B" w:rsidRDefault="00165622" w:rsidP="008F378B">
      <w:pPr>
        <w:pStyle w:val="11"/>
        <w:shd w:val="clear" w:color="auto" w:fill="auto"/>
        <w:spacing w:after="0" w:line="276" w:lineRule="auto"/>
        <w:ind w:left="20"/>
        <w:jc w:val="center"/>
        <w:rPr>
          <w:sz w:val="24"/>
          <w:szCs w:val="24"/>
        </w:rPr>
      </w:pPr>
      <w:bookmarkStart w:id="2" w:name="bookmark174"/>
      <w:r w:rsidRPr="008F378B">
        <w:rPr>
          <w:sz w:val="24"/>
          <w:szCs w:val="24"/>
        </w:rPr>
        <w:t>нарушениями развития</w:t>
      </w:r>
      <w:bookmarkEnd w:id="2"/>
    </w:p>
    <w:p w:rsidR="00165622" w:rsidRPr="008F378B" w:rsidRDefault="00165622" w:rsidP="008F378B">
      <w:pPr>
        <w:pStyle w:val="41"/>
        <w:shd w:val="clear" w:color="auto" w:fill="auto"/>
        <w:spacing w:after="0" w:line="276" w:lineRule="auto"/>
        <w:ind w:firstLine="740"/>
        <w:jc w:val="both"/>
        <w:rPr>
          <w:b w:val="0"/>
          <w:sz w:val="24"/>
          <w:szCs w:val="24"/>
        </w:rPr>
      </w:pPr>
      <w:r w:rsidRPr="008F378B">
        <w:rPr>
          <w:b w:val="0"/>
          <w:sz w:val="24"/>
          <w:szCs w:val="24"/>
        </w:rPr>
        <w:t xml:space="preserve">Для обучающихся, получающих образование по варианту 2 адаптированной основной общеобразовательной программы,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w:t>
      </w:r>
      <w:proofErr w:type="spellStart"/>
      <w:r w:rsidRPr="008F378B">
        <w:rPr>
          <w:b w:val="0"/>
          <w:sz w:val="24"/>
          <w:szCs w:val="24"/>
        </w:rPr>
        <w:t>аутистического</w:t>
      </w:r>
      <w:proofErr w:type="spellEnd"/>
      <w:r w:rsidRPr="008F378B">
        <w:rPr>
          <w:b w:val="0"/>
          <w:sz w:val="24"/>
          <w:szCs w:val="24"/>
        </w:rPr>
        <w:t xml:space="preserve">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rsidR="00165622" w:rsidRPr="008F378B" w:rsidRDefault="00165622" w:rsidP="008F378B">
      <w:pPr>
        <w:pStyle w:val="41"/>
        <w:shd w:val="clear" w:color="auto" w:fill="auto"/>
        <w:tabs>
          <w:tab w:val="left" w:pos="3211"/>
        </w:tabs>
        <w:spacing w:after="0" w:line="276" w:lineRule="auto"/>
        <w:ind w:firstLine="740"/>
        <w:jc w:val="both"/>
        <w:rPr>
          <w:b w:val="0"/>
          <w:sz w:val="24"/>
          <w:szCs w:val="24"/>
        </w:rPr>
      </w:pPr>
      <w:r w:rsidRPr="008F378B">
        <w:rPr>
          <w:b w:val="0"/>
          <w:sz w:val="24"/>
          <w:szCs w:val="24"/>
        </w:rPr>
        <w:t xml:space="preserve">Дети с умеренной и тяжелой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w:t>
      </w:r>
      <w:proofErr w:type="spellStart"/>
      <w:r w:rsidRPr="008F378B">
        <w:rPr>
          <w:b w:val="0"/>
          <w:sz w:val="24"/>
          <w:szCs w:val="24"/>
        </w:rPr>
        <w:t>сформированности</w:t>
      </w:r>
      <w:proofErr w:type="spellEnd"/>
      <w:r w:rsidRPr="008F378B">
        <w:rPr>
          <w:b w:val="0"/>
          <w:sz w:val="24"/>
          <w:szCs w:val="24"/>
        </w:rPr>
        <w:t xml:space="preserve">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w:t>
      </w:r>
      <w:r w:rsidR="002D5F2C" w:rsidRPr="008F378B">
        <w:rPr>
          <w:b w:val="0"/>
          <w:sz w:val="24"/>
          <w:szCs w:val="24"/>
        </w:rPr>
        <w:t xml:space="preserve"> </w:t>
      </w:r>
      <w:r w:rsidRPr="008F378B">
        <w:rPr>
          <w:b w:val="0"/>
          <w:sz w:val="24"/>
          <w:szCs w:val="24"/>
        </w:rPr>
        <w:t>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w:t>
      </w:r>
    </w:p>
    <w:p w:rsidR="00165622" w:rsidRPr="008F378B" w:rsidRDefault="00165622" w:rsidP="008F378B">
      <w:pPr>
        <w:pStyle w:val="41"/>
        <w:shd w:val="clear" w:color="auto" w:fill="auto"/>
        <w:spacing w:after="0" w:line="276" w:lineRule="auto"/>
        <w:jc w:val="both"/>
        <w:rPr>
          <w:b w:val="0"/>
          <w:sz w:val="24"/>
          <w:szCs w:val="24"/>
        </w:rPr>
      </w:pPr>
      <w:r w:rsidRPr="008F378B">
        <w:rPr>
          <w:b w:val="0"/>
          <w:sz w:val="24"/>
          <w:szCs w:val="24"/>
        </w:rPr>
        <w:t xml:space="preserve">речи с трудом формируется соотнесение слова и предмета, слова и действия. По уровню </w:t>
      </w:r>
      <w:proofErr w:type="spellStart"/>
      <w:r w:rsidRPr="008F378B">
        <w:rPr>
          <w:b w:val="0"/>
          <w:sz w:val="24"/>
          <w:szCs w:val="24"/>
        </w:rPr>
        <w:t>сформированности</w:t>
      </w:r>
      <w:proofErr w:type="spellEnd"/>
      <w:r w:rsidRPr="008F378B">
        <w:rPr>
          <w:b w:val="0"/>
          <w:sz w:val="24"/>
          <w:szCs w:val="24"/>
        </w:rPr>
        <w:t xml:space="preserve"> речи выделяются дети с отсутствием речи, со </w:t>
      </w:r>
      <w:proofErr w:type="spellStart"/>
      <w:r w:rsidRPr="008F378B">
        <w:rPr>
          <w:b w:val="0"/>
          <w:sz w:val="24"/>
          <w:szCs w:val="24"/>
        </w:rPr>
        <w:t>звукокомплексами</w:t>
      </w:r>
      <w:proofErr w:type="spellEnd"/>
      <w:r w:rsidRPr="008F378B">
        <w:rPr>
          <w:b w:val="0"/>
          <w:sz w:val="24"/>
          <w:szCs w:val="24"/>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sidRPr="008F378B">
        <w:rPr>
          <w:b w:val="0"/>
          <w:sz w:val="24"/>
          <w:szCs w:val="24"/>
        </w:rPr>
        <w:t>аграмматизмами</w:t>
      </w:r>
      <w:proofErr w:type="spellEnd"/>
      <w:r w:rsidRPr="008F378B">
        <w:rPr>
          <w:b w:val="0"/>
          <w:sz w:val="24"/>
          <w:szCs w:val="24"/>
        </w:rPr>
        <w:t xml:space="preserve">. Ввиду этого при обучении </w:t>
      </w:r>
      <w:r w:rsidRPr="008F378B">
        <w:rPr>
          <w:b w:val="0"/>
          <w:sz w:val="24"/>
          <w:szCs w:val="24"/>
        </w:rPr>
        <w:lastRenderedPageBreak/>
        <w:t>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w:t>
      </w:r>
    </w:p>
    <w:p w:rsidR="00165622" w:rsidRPr="008F378B" w:rsidRDefault="00165622" w:rsidP="008F378B">
      <w:pPr>
        <w:pStyle w:val="41"/>
        <w:shd w:val="clear" w:color="auto" w:fill="auto"/>
        <w:spacing w:after="0" w:line="276" w:lineRule="auto"/>
        <w:ind w:firstLine="740"/>
        <w:jc w:val="both"/>
        <w:rPr>
          <w:b w:val="0"/>
          <w:sz w:val="24"/>
          <w:szCs w:val="24"/>
        </w:rPr>
      </w:pPr>
      <w:r w:rsidRPr="008F378B">
        <w:rPr>
          <w:b w:val="0"/>
          <w:sz w:val="24"/>
          <w:szCs w:val="24"/>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w:t>
      </w:r>
    </w:p>
    <w:p w:rsidR="00165622" w:rsidRPr="008F378B" w:rsidRDefault="00165622" w:rsidP="008F378B">
      <w:pPr>
        <w:pStyle w:val="41"/>
        <w:shd w:val="clear" w:color="auto" w:fill="auto"/>
        <w:spacing w:after="0" w:line="276" w:lineRule="auto"/>
        <w:ind w:firstLine="709"/>
        <w:jc w:val="both"/>
        <w:rPr>
          <w:b w:val="0"/>
          <w:sz w:val="24"/>
          <w:szCs w:val="24"/>
        </w:rPr>
      </w:pPr>
      <w:r w:rsidRPr="008F378B">
        <w:rPr>
          <w:b w:val="0"/>
          <w:sz w:val="24"/>
          <w:szCs w:val="24"/>
        </w:rPr>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w:t>
      </w:r>
    </w:p>
    <w:p w:rsidR="00165622" w:rsidRPr="008F378B" w:rsidRDefault="00165622" w:rsidP="008F378B">
      <w:pPr>
        <w:pStyle w:val="41"/>
        <w:shd w:val="clear" w:color="auto" w:fill="auto"/>
        <w:spacing w:after="0" w:line="276" w:lineRule="auto"/>
        <w:jc w:val="both"/>
        <w:rPr>
          <w:b w:val="0"/>
          <w:sz w:val="24"/>
          <w:szCs w:val="24"/>
        </w:rPr>
      </w:pPr>
      <w:r w:rsidRPr="008F378B">
        <w:rPr>
          <w:b w:val="0"/>
          <w:sz w:val="24"/>
          <w:szCs w:val="24"/>
        </w:rPr>
        <w:t xml:space="preserve">кисти, шнурование ботинок, застегивание пуговиц, завязывание ленточек, шнурков и др. Степень </w:t>
      </w:r>
      <w:proofErr w:type="spellStart"/>
      <w:r w:rsidRPr="008F378B">
        <w:rPr>
          <w:b w:val="0"/>
          <w:sz w:val="24"/>
          <w:szCs w:val="24"/>
        </w:rPr>
        <w:t>сформированности</w:t>
      </w:r>
      <w:proofErr w:type="spellEnd"/>
      <w:r w:rsidRPr="008F378B">
        <w:rPr>
          <w:b w:val="0"/>
          <w:sz w:val="24"/>
          <w:szCs w:val="24"/>
        </w:rPr>
        <w:t xml:space="preserve">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w:t>
      </w:r>
    </w:p>
    <w:p w:rsidR="00165622" w:rsidRPr="008F378B" w:rsidRDefault="00165622" w:rsidP="008F378B">
      <w:pPr>
        <w:pStyle w:val="41"/>
        <w:shd w:val="clear" w:color="auto" w:fill="auto"/>
        <w:spacing w:after="0" w:line="276" w:lineRule="auto"/>
        <w:ind w:firstLine="740"/>
        <w:jc w:val="both"/>
        <w:rPr>
          <w:b w:val="0"/>
          <w:sz w:val="24"/>
          <w:szCs w:val="24"/>
        </w:rPr>
      </w:pPr>
      <w:r w:rsidRPr="008F378B">
        <w:rPr>
          <w:b w:val="0"/>
          <w:sz w:val="24"/>
          <w:szCs w:val="24"/>
        </w:rPr>
        <w:t>Запас знаний и представлений о внешнем мире мал и часто ограничен лишь знанием предметов окружающего быта.</w:t>
      </w:r>
    </w:p>
    <w:p w:rsidR="00165622" w:rsidRPr="008F378B" w:rsidRDefault="00165622" w:rsidP="008F378B">
      <w:pPr>
        <w:pStyle w:val="41"/>
        <w:shd w:val="clear" w:color="auto" w:fill="auto"/>
        <w:tabs>
          <w:tab w:val="left" w:pos="6461"/>
        </w:tabs>
        <w:spacing w:after="0" w:line="276" w:lineRule="auto"/>
        <w:ind w:firstLine="740"/>
        <w:jc w:val="both"/>
        <w:rPr>
          <w:b w:val="0"/>
          <w:sz w:val="24"/>
          <w:szCs w:val="24"/>
        </w:rPr>
      </w:pPr>
      <w:r w:rsidRPr="008F378B">
        <w:rPr>
          <w:b w:val="0"/>
          <w:sz w:val="24"/>
          <w:szCs w:val="24"/>
        </w:rPr>
        <w:t>Дети с глубокой умственной отсталостью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тяжелых и множественных нарушениях развития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w:t>
      </w:r>
      <w:r w:rsidR="002D5F2C" w:rsidRPr="008F378B">
        <w:rPr>
          <w:b w:val="0"/>
          <w:sz w:val="24"/>
          <w:szCs w:val="24"/>
        </w:rPr>
        <w:t xml:space="preserve"> </w:t>
      </w:r>
      <w:r w:rsidRPr="008F378B">
        <w:rPr>
          <w:b w:val="0"/>
          <w:sz w:val="24"/>
          <w:szCs w:val="24"/>
        </w:rPr>
        <w:t>одном нарушении:</w:t>
      </w:r>
      <w:r w:rsidRPr="008F378B">
        <w:rPr>
          <w:b w:val="0"/>
          <w:sz w:val="24"/>
          <w:szCs w:val="24"/>
        </w:rPr>
        <w:tab/>
        <w:t>интеллектуальном или</w:t>
      </w:r>
    </w:p>
    <w:p w:rsidR="00165622" w:rsidRPr="008F378B" w:rsidRDefault="00165622" w:rsidP="008F378B">
      <w:pPr>
        <w:pStyle w:val="41"/>
        <w:shd w:val="clear" w:color="auto" w:fill="auto"/>
        <w:spacing w:after="0" w:line="276" w:lineRule="auto"/>
        <w:jc w:val="both"/>
        <w:rPr>
          <w:b w:val="0"/>
          <w:sz w:val="24"/>
          <w:szCs w:val="24"/>
        </w:rPr>
      </w:pPr>
      <w:r w:rsidRPr="008F378B">
        <w:rPr>
          <w:b w:val="0"/>
          <w:sz w:val="24"/>
          <w:szCs w:val="24"/>
        </w:rPr>
        <w:t>физическом.</w:t>
      </w:r>
    </w:p>
    <w:p w:rsidR="00165622" w:rsidRPr="008F378B" w:rsidRDefault="00165622" w:rsidP="008F378B">
      <w:pPr>
        <w:pStyle w:val="41"/>
        <w:shd w:val="clear" w:color="auto" w:fill="auto"/>
        <w:tabs>
          <w:tab w:val="left" w:pos="4426"/>
        </w:tabs>
        <w:spacing w:after="0" w:line="276" w:lineRule="auto"/>
        <w:ind w:firstLine="740"/>
        <w:jc w:val="both"/>
        <w:rPr>
          <w:b w:val="0"/>
          <w:sz w:val="24"/>
          <w:szCs w:val="24"/>
        </w:rPr>
      </w:pPr>
      <w:r w:rsidRPr="008F378B">
        <w:rPr>
          <w:b w:val="0"/>
          <w:sz w:val="24"/>
          <w:szCs w:val="24"/>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w:t>
      </w:r>
      <w:r w:rsidRPr="008F378B">
        <w:rPr>
          <w:b w:val="0"/>
          <w:sz w:val="24"/>
          <w:szCs w:val="24"/>
        </w:rPr>
        <w:lastRenderedPageBreak/>
        <w:t>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w:t>
      </w:r>
      <w:r w:rsidRPr="008F378B">
        <w:rPr>
          <w:b w:val="0"/>
          <w:sz w:val="24"/>
          <w:szCs w:val="24"/>
        </w:rPr>
        <w:tab/>
        <w:t>этиологией, патогенезом нарушений,</w:t>
      </w:r>
    </w:p>
    <w:p w:rsidR="00165622" w:rsidRPr="008F378B" w:rsidRDefault="00165622" w:rsidP="008F378B">
      <w:pPr>
        <w:pStyle w:val="41"/>
        <w:shd w:val="clear" w:color="auto" w:fill="auto"/>
        <w:spacing w:after="0" w:line="276" w:lineRule="auto"/>
        <w:jc w:val="both"/>
        <w:rPr>
          <w:b w:val="0"/>
          <w:sz w:val="24"/>
          <w:szCs w:val="24"/>
        </w:rPr>
      </w:pPr>
      <w:r w:rsidRPr="008F378B">
        <w:rPr>
          <w:b w:val="0"/>
          <w:sz w:val="24"/>
          <w:szCs w:val="24"/>
        </w:rPr>
        <w:t>временем возникновения и сроками выявления отклонений, характером и степенью выраженности каждого из первичных расстройств, спецификой их</w:t>
      </w:r>
    </w:p>
    <w:p w:rsidR="00165622" w:rsidRPr="008F378B" w:rsidRDefault="00165622" w:rsidP="008F378B">
      <w:pPr>
        <w:pStyle w:val="41"/>
        <w:shd w:val="clear" w:color="auto" w:fill="auto"/>
        <w:spacing w:after="0" w:line="276" w:lineRule="auto"/>
        <w:jc w:val="both"/>
        <w:rPr>
          <w:b w:val="0"/>
          <w:sz w:val="24"/>
          <w:szCs w:val="24"/>
        </w:rPr>
      </w:pPr>
      <w:r w:rsidRPr="008F378B">
        <w:rPr>
          <w:b w:val="0"/>
          <w:sz w:val="24"/>
          <w:szCs w:val="24"/>
        </w:rPr>
        <w:t>сочетания, а также сроками начала, объемом и качеством оказываемой коррекционной помо</w:t>
      </w:r>
      <w:r w:rsidRPr="008F378B">
        <w:rPr>
          <w:b w:val="0"/>
          <w:bCs w:val="0"/>
          <w:sz w:val="24"/>
          <w:szCs w:val="24"/>
        </w:rPr>
        <w:t>щ</w:t>
      </w:r>
      <w:r w:rsidRPr="008F378B">
        <w:rPr>
          <w:b w:val="0"/>
          <w:sz w:val="24"/>
          <w:szCs w:val="24"/>
        </w:rPr>
        <w:t>и.</w:t>
      </w:r>
    </w:p>
    <w:p w:rsidR="00165622" w:rsidRPr="008F378B" w:rsidRDefault="00165622" w:rsidP="008F378B">
      <w:pPr>
        <w:pStyle w:val="41"/>
        <w:shd w:val="clear" w:color="auto" w:fill="auto"/>
        <w:tabs>
          <w:tab w:val="left" w:pos="6278"/>
        </w:tabs>
        <w:spacing w:after="0" w:line="276" w:lineRule="auto"/>
        <w:ind w:firstLine="740"/>
        <w:jc w:val="both"/>
        <w:rPr>
          <w:b w:val="0"/>
          <w:sz w:val="24"/>
          <w:szCs w:val="24"/>
        </w:rPr>
      </w:pPr>
      <w:r w:rsidRPr="008F378B">
        <w:rPr>
          <w:b w:val="0"/>
          <w:sz w:val="24"/>
          <w:szCs w:val="24"/>
        </w:rPr>
        <w:t>В связи с выраженными нарушениями и (или) искажениями процессов познавательной деятельности, прежде всего:</w:t>
      </w:r>
      <w:r w:rsidRPr="008F378B">
        <w:rPr>
          <w:b w:val="0"/>
          <w:sz w:val="24"/>
          <w:szCs w:val="24"/>
        </w:rPr>
        <w:tab/>
        <w:t>восприятия, мышления,</w:t>
      </w:r>
    </w:p>
    <w:p w:rsidR="00165622" w:rsidRPr="008F378B" w:rsidRDefault="00165622" w:rsidP="008F378B">
      <w:pPr>
        <w:pStyle w:val="41"/>
        <w:shd w:val="clear" w:color="auto" w:fill="auto"/>
        <w:spacing w:after="420" w:line="276" w:lineRule="auto"/>
        <w:jc w:val="both"/>
        <w:rPr>
          <w:b w:val="0"/>
          <w:sz w:val="24"/>
          <w:szCs w:val="24"/>
        </w:rPr>
      </w:pPr>
      <w:r w:rsidRPr="008F378B">
        <w:rPr>
          <w:b w:val="0"/>
          <w:sz w:val="24"/>
          <w:szCs w:val="24"/>
        </w:rPr>
        <w:t xml:space="preserve">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w:t>
      </w:r>
      <w:proofErr w:type="spellStart"/>
      <w:r w:rsidRPr="008F378B">
        <w:rPr>
          <w:b w:val="0"/>
          <w:sz w:val="24"/>
          <w:szCs w:val="24"/>
        </w:rPr>
        <w:t>гипо</w:t>
      </w:r>
      <w:proofErr w:type="spellEnd"/>
      <w:r w:rsidRPr="008F378B">
        <w:rPr>
          <w:b w:val="0"/>
          <w:sz w:val="24"/>
          <w:szCs w:val="24"/>
        </w:rPr>
        <w:t xml:space="preserve">- и </w:t>
      </w:r>
      <w:proofErr w:type="spellStart"/>
      <w:r w:rsidRPr="008F378B">
        <w:rPr>
          <w:b w:val="0"/>
          <w:sz w:val="24"/>
          <w:szCs w:val="24"/>
        </w:rPr>
        <w:t>гиперсензитивности</w:t>
      </w:r>
      <w:proofErr w:type="spellEnd"/>
      <w:r w:rsidRPr="008F378B">
        <w:rPr>
          <w:b w:val="0"/>
          <w:sz w:val="24"/>
          <w:szCs w:val="24"/>
        </w:rPr>
        <w:t xml:space="preserve">.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w:t>
      </w:r>
      <w:proofErr w:type="spellStart"/>
      <w:r w:rsidRPr="008F378B">
        <w:rPr>
          <w:b w:val="0"/>
          <w:sz w:val="24"/>
          <w:szCs w:val="24"/>
        </w:rPr>
        <w:t>мотивационно-потребностных</w:t>
      </w:r>
      <w:proofErr w:type="spellEnd"/>
      <w:r w:rsidRPr="008F378B">
        <w:rPr>
          <w:b w:val="0"/>
          <w:sz w:val="24"/>
          <w:szCs w:val="24"/>
        </w:rPr>
        <w:t xml:space="preserve"> оснований и, как правило, носит кратковременный, неустойчивый характер.</w:t>
      </w:r>
    </w:p>
    <w:p w:rsidR="00165622" w:rsidRPr="008F378B" w:rsidRDefault="00165622" w:rsidP="008F378B">
      <w:pPr>
        <w:pStyle w:val="11"/>
        <w:shd w:val="clear" w:color="auto" w:fill="auto"/>
        <w:spacing w:after="0" w:line="276" w:lineRule="auto"/>
        <w:jc w:val="center"/>
        <w:rPr>
          <w:b w:val="0"/>
          <w:sz w:val="24"/>
          <w:szCs w:val="24"/>
        </w:rPr>
      </w:pPr>
      <w:r w:rsidRPr="008F378B">
        <w:rPr>
          <w:sz w:val="24"/>
          <w:szCs w:val="24"/>
        </w:rPr>
        <w:t>Особые образовательные потребности обучающихся с умеренной, тяжелой, глубокой умственной отсталостью (интеллектуальными нарушениями), тяжелыми и множественными</w:t>
      </w:r>
      <w:r w:rsidR="002D5F2C" w:rsidRPr="008F378B">
        <w:rPr>
          <w:sz w:val="24"/>
          <w:szCs w:val="24"/>
        </w:rPr>
        <w:t xml:space="preserve"> </w:t>
      </w:r>
      <w:r w:rsidRPr="008F378B">
        <w:rPr>
          <w:sz w:val="24"/>
          <w:szCs w:val="24"/>
        </w:rPr>
        <w:t>нарушениями развития</w:t>
      </w:r>
    </w:p>
    <w:p w:rsidR="00165622" w:rsidRPr="008F378B" w:rsidRDefault="00165622" w:rsidP="008F378B">
      <w:pPr>
        <w:pStyle w:val="41"/>
        <w:shd w:val="clear" w:color="auto" w:fill="auto"/>
        <w:spacing w:after="0" w:line="276" w:lineRule="auto"/>
        <w:ind w:firstLine="740"/>
        <w:jc w:val="both"/>
        <w:rPr>
          <w:b w:val="0"/>
          <w:sz w:val="24"/>
          <w:szCs w:val="24"/>
        </w:rPr>
      </w:pPr>
      <w:bookmarkStart w:id="3" w:name="bookmark175"/>
      <w:r w:rsidRPr="008F378B">
        <w:rPr>
          <w:b w:val="0"/>
          <w:sz w:val="24"/>
          <w:szCs w:val="24"/>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w:t>
      </w:r>
      <w:proofErr w:type="spellStart"/>
      <w:r w:rsidRPr="008F378B">
        <w:rPr>
          <w:b w:val="0"/>
          <w:sz w:val="24"/>
          <w:szCs w:val="24"/>
        </w:rPr>
        <w:t>аутистического</w:t>
      </w:r>
      <w:proofErr w:type="spellEnd"/>
      <w:r w:rsidRPr="008F378B">
        <w:rPr>
          <w:b w:val="0"/>
          <w:sz w:val="24"/>
          <w:szCs w:val="24"/>
        </w:rPr>
        <w:t xml:space="preserve">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w:t>
      </w:r>
    </w:p>
    <w:bookmarkEnd w:id="3"/>
    <w:p w:rsidR="00165622" w:rsidRPr="008F378B" w:rsidRDefault="00165622" w:rsidP="008F378B">
      <w:pPr>
        <w:pStyle w:val="41"/>
        <w:shd w:val="clear" w:color="auto" w:fill="auto"/>
        <w:spacing w:after="0" w:line="276" w:lineRule="auto"/>
        <w:jc w:val="both"/>
        <w:rPr>
          <w:b w:val="0"/>
          <w:sz w:val="24"/>
          <w:szCs w:val="24"/>
        </w:rPr>
      </w:pPr>
      <w:r w:rsidRPr="008F378B">
        <w:rPr>
          <w:b w:val="0"/>
          <w:sz w:val="24"/>
          <w:szCs w:val="24"/>
        </w:rPr>
        <w:t xml:space="preserve">точки зрения их потребности в специальных условиях, </w:t>
      </w:r>
      <w:r w:rsidRPr="008F378B">
        <w:rPr>
          <w:sz w:val="24"/>
          <w:szCs w:val="24"/>
        </w:rPr>
        <w:t>три условные группы</w:t>
      </w:r>
      <w:r w:rsidRPr="008F378B">
        <w:rPr>
          <w:b w:val="0"/>
          <w:sz w:val="24"/>
          <w:szCs w:val="24"/>
        </w:rPr>
        <w:t>, каждая из которых включает детей с умеренной, тяжелой, глубокой умственной отсталостью, с ТМНР.</w:t>
      </w:r>
    </w:p>
    <w:p w:rsidR="00165622" w:rsidRPr="008F378B" w:rsidRDefault="00165622" w:rsidP="008F378B">
      <w:pPr>
        <w:pStyle w:val="41"/>
        <w:shd w:val="clear" w:color="auto" w:fill="auto"/>
        <w:spacing w:after="0" w:line="276" w:lineRule="auto"/>
        <w:ind w:firstLine="740"/>
        <w:jc w:val="both"/>
        <w:rPr>
          <w:b w:val="0"/>
          <w:sz w:val="24"/>
          <w:szCs w:val="24"/>
        </w:rPr>
      </w:pPr>
      <w:r w:rsidRPr="008F378B">
        <w:rPr>
          <w:b w:val="0"/>
          <w:sz w:val="24"/>
          <w:szCs w:val="24"/>
        </w:rPr>
        <w:t xml:space="preserve">Часть детей </w:t>
      </w:r>
      <w:r w:rsidRPr="008F378B">
        <w:rPr>
          <w:sz w:val="24"/>
          <w:szCs w:val="24"/>
        </w:rPr>
        <w:t>первой условной группы</w:t>
      </w:r>
      <w:r w:rsidRPr="008F378B">
        <w:rPr>
          <w:b w:val="0"/>
          <w:sz w:val="24"/>
          <w:szCs w:val="24"/>
        </w:rPr>
        <w:t xml:space="preserve">, отнесенных к категории обучающихся с ТМНР, имеет тяжёлые нарушения неврологического генеза - сложные формы ДЦП (спастический </w:t>
      </w:r>
      <w:proofErr w:type="spellStart"/>
      <w:r w:rsidRPr="008F378B">
        <w:rPr>
          <w:b w:val="0"/>
          <w:sz w:val="24"/>
          <w:szCs w:val="24"/>
        </w:rPr>
        <w:t>тетрапарез</w:t>
      </w:r>
      <w:proofErr w:type="spellEnd"/>
      <w:r w:rsidRPr="008F378B">
        <w:rPr>
          <w:b w:val="0"/>
          <w:sz w:val="24"/>
          <w:szCs w:val="24"/>
        </w:rPr>
        <w:t>,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w:t>
      </w:r>
      <w:r w:rsidR="002D5F2C" w:rsidRPr="008F378B">
        <w:rPr>
          <w:b w:val="0"/>
          <w:sz w:val="24"/>
          <w:szCs w:val="24"/>
        </w:rPr>
        <w:t xml:space="preserve"> </w:t>
      </w:r>
      <w:proofErr w:type="spellStart"/>
      <w:r w:rsidRPr="008F378B">
        <w:rPr>
          <w:b w:val="0"/>
          <w:sz w:val="24"/>
          <w:szCs w:val="24"/>
        </w:rPr>
        <w:t>Спастичность</w:t>
      </w:r>
      <w:proofErr w:type="spellEnd"/>
      <w:r w:rsidRPr="008F378B">
        <w:rPr>
          <w:b w:val="0"/>
          <w:sz w:val="24"/>
          <w:szCs w:val="24"/>
        </w:rPr>
        <w:t xml:space="preserve">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w:t>
      </w:r>
    </w:p>
    <w:p w:rsidR="00165622" w:rsidRPr="008F378B" w:rsidRDefault="00165622" w:rsidP="008F378B">
      <w:pPr>
        <w:pStyle w:val="41"/>
        <w:shd w:val="clear" w:color="auto" w:fill="auto"/>
        <w:spacing w:after="0" w:line="276" w:lineRule="auto"/>
        <w:ind w:firstLine="740"/>
        <w:jc w:val="both"/>
        <w:rPr>
          <w:b w:val="0"/>
          <w:sz w:val="24"/>
          <w:szCs w:val="24"/>
        </w:rPr>
      </w:pPr>
      <w:r w:rsidRPr="008F378B">
        <w:rPr>
          <w:b w:val="0"/>
          <w:sz w:val="24"/>
          <w:szCs w:val="24"/>
        </w:rPr>
        <w:t xml:space="preserve">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w:t>
      </w:r>
      <w:r w:rsidRPr="008F378B">
        <w:rPr>
          <w:b w:val="0"/>
          <w:sz w:val="24"/>
          <w:szCs w:val="24"/>
        </w:rPr>
        <w:lastRenderedPageBreak/>
        <w:t>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165622" w:rsidRPr="008F378B" w:rsidRDefault="00165622" w:rsidP="008F378B">
      <w:pPr>
        <w:pStyle w:val="41"/>
        <w:shd w:val="clear" w:color="auto" w:fill="auto"/>
        <w:spacing w:after="0" w:line="276" w:lineRule="auto"/>
        <w:ind w:firstLine="709"/>
        <w:jc w:val="both"/>
        <w:rPr>
          <w:b w:val="0"/>
          <w:sz w:val="24"/>
          <w:szCs w:val="24"/>
        </w:rPr>
      </w:pPr>
      <w:r w:rsidRPr="008F378B">
        <w:rPr>
          <w:b w:val="0"/>
          <w:sz w:val="24"/>
          <w:szCs w:val="24"/>
        </w:rPr>
        <w:t xml:space="preserve">Особенности развития </w:t>
      </w:r>
      <w:r w:rsidRPr="008F378B">
        <w:rPr>
          <w:sz w:val="24"/>
          <w:szCs w:val="24"/>
        </w:rPr>
        <w:t xml:space="preserve">второй условной группы </w:t>
      </w:r>
      <w:r w:rsidRPr="008F378B">
        <w:rPr>
          <w:b w:val="0"/>
          <w:sz w:val="24"/>
          <w:szCs w:val="24"/>
        </w:rPr>
        <w:t xml:space="preserve">обучающихся обусловлены выраженными нарушениями поведения (чаще как следствие </w:t>
      </w:r>
      <w:proofErr w:type="spellStart"/>
      <w:r w:rsidRPr="008F378B">
        <w:rPr>
          <w:b w:val="0"/>
          <w:sz w:val="24"/>
          <w:szCs w:val="24"/>
        </w:rPr>
        <w:t>аутистических</w:t>
      </w:r>
      <w:proofErr w:type="spellEnd"/>
      <w:r w:rsidRPr="008F378B">
        <w:rPr>
          <w:b w:val="0"/>
          <w:sz w:val="24"/>
          <w:szCs w:val="24"/>
        </w:rPr>
        <w:t xml:space="preserve"> расстройств). Они проявляются в расторможенности, «полевом», нередко агрессивном поведении, стереотипиях, трудностях коммуникации и</w:t>
      </w:r>
      <w:r w:rsidR="002D5F2C" w:rsidRPr="008F378B">
        <w:rPr>
          <w:b w:val="0"/>
          <w:sz w:val="24"/>
          <w:szCs w:val="24"/>
        </w:rPr>
        <w:t xml:space="preserve"> </w:t>
      </w:r>
      <w:r w:rsidRPr="008F378B">
        <w:rPr>
          <w:b w:val="0"/>
          <w:sz w:val="24"/>
          <w:szCs w:val="24"/>
        </w:rPr>
        <w:t xml:space="preserve">социального взаимодействия. </w:t>
      </w:r>
      <w:proofErr w:type="spellStart"/>
      <w:r w:rsidRPr="008F378B">
        <w:rPr>
          <w:b w:val="0"/>
          <w:sz w:val="24"/>
          <w:szCs w:val="24"/>
        </w:rPr>
        <w:t>Аутистические</w:t>
      </w:r>
      <w:proofErr w:type="spellEnd"/>
      <w:r w:rsidRPr="008F378B">
        <w:rPr>
          <w:b w:val="0"/>
          <w:sz w:val="24"/>
          <w:szCs w:val="24"/>
        </w:rPr>
        <w:t xml:space="preserve">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w:t>
      </w:r>
      <w:proofErr w:type="spellStart"/>
      <w:r w:rsidRPr="008F378B">
        <w:rPr>
          <w:b w:val="0"/>
          <w:sz w:val="24"/>
          <w:szCs w:val="24"/>
        </w:rPr>
        <w:t>самоагрессию</w:t>
      </w:r>
      <w:proofErr w:type="spellEnd"/>
      <w:r w:rsidRPr="008F378B">
        <w:rPr>
          <w:b w:val="0"/>
          <w:sz w:val="24"/>
          <w:szCs w:val="24"/>
        </w:rPr>
        <w:t xml:space="preserve">,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w:t>
      </w:r>
      <w:proofErr w:type="spellStart"/>
      <w:r w:rsidRPr="008F378B">
        <w:rPr>
          <w:b w:val="0"/>
          <w:sz w:val="24"/>
          <w:szCs w:val="24"/>
        </w:rPr>
        <w:t>аутистическими</w:t>
      </w:r>
      <w:proofErr w:type="spellEnd"/>
      <w:r w:rsidRPr="008F378B">
        <w:rPr>
          <w:b w:val="0"/>
          <w:sz w:val="24"/>
          <w:szCs w:val="24"/>
        </w:rPr>
        <w:t xml:space="preserve">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165622" w:rsidRPr="008F378B" w:rsidRDefault="00165622" w:rsidP="008F378B">
      <w:pPr>
        <w:pStyle w:val="41"/>
        <w:shd w:val="clear" w:color="auto" w:fill="auto"/>
        <w:spacing w:after="0" w:line="276" w:lineRule="auto"/>
        <w:ind w:firstLine="740"/>
        <w:jc w:val="both"/>
        <w:rPr>
          <w:b w:val="0"/>
          <w:sz w:val="24"/>
          <w:szCs w:val="24"/>
        </w:rPr>
      </w:pPr>
      <w:r w:rsidRPr="008F378B">
        <w:rPr>
          <w:sz w:val="24"/>
          <w:szCs w:val="24"/>
        </w:rPr>
        <w:t xml:space="preserve">У третьей условной группы </w:t>
      </w:r>
      <w:r w:rsidRPr="008F378B">
        <w:rPr>
          <w:b w:val="0"/>
          <w:sz w:val="24"/>
          <w:szCs w:val="24"/>
        </w:rPr>
        <w:t>детей отсутствуют выраженные нарушения движений и моторики, они могут передвигаться самостоятельно. Моторная</w:t>
      </w:r>
      <w:r w:rsidR="002D5F2C" w:rsidRPr="008F378B">
        <w:rPr>
          <w:b w:val="0"/>
          <w:sz w:val="24"/>
          <w:szCs w:val="24"/>
        </w:rPr>
        <w:t xml:space="preserve"> </w:t>
      </w:r>
      <w:proofErr w:type="spellStart"/>
      <w:r w:rsidRPr="008F378B">
        <w:rPr>
          <w:b w:val="0"/>
          <w:sz w:val="24"/>
          <w:szCs w:val="24"/>
        </w:rPr>
        <w:t>дефицитарность</w:t>
      </w:r>
      <w:proofErr w:type="spellEnd"/>
      <w:r w:rsidRPr="008F378B">
        <w:rPr>
          <w:b w:val="0"/>
          <w:sz w:val="24"/>
          <w:szCs w:val="24"/>
        </w:rPr>
        <w:t xml:space="preserve">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p>
    <w:p w:rsidR="00165622" w:rsidRPr="008F378B" w:rsidRDefault="00165622" w:rsidP="008F378B">
      <w:pPr>
        <w:pStyle w:val="41"/>
        <w:shd w:val="clear" w:color="auto" w:fill="auto"/>
        <w:spacing w:after="0" w:line="276" w:lineRule="auto"/>
        <w:jc w:val="both"/>
        <w:rPr>
          <w:b w:val="0"/>
          <w:sz w:val="24"/>
          <w:szCs w:val="24"/>
        </w:rPr>
      </w:pPr>
      <w:r w:rsidRPr="008F378B">
        <w:rPr>
          <w:b w:val="0"/>
          <w:sz w:val="24"/>
          <w:szCs w:val="24"/>
        </w:rPr>
        <w:t>детей, не владея речью, может осуществлять коммуникацию при помо</w:t>
      </w:r>
      <w:r w:rsidRPr="008F378B">
        <w:rPr>
          <w:b w:val="0"/>
          <w:bCs w:val="0"/>
          <w:sz w:val="24"/>
          <w:szCs w:val="24"/>
        </w:rPr>
        <w:t>щ</w:t>
      </w:r>
      <w:r w:rsidRPr="008F378B">
        <w:rPr>
          <w:b w:val="0"/>
          <w:sz w:val="24"/>
          <w:szCs w:val="24"/>
        </w:rPr>
        <w:t>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165622" w:rsidRPr="008F378B" w:rsidRDefault="00165622" w:rsidP="008F378B">
      <w:pPr>
        <w:pStyle w:val="41"/>
        <w:shd w:val="clear" w:color="auto" w:fill="auto"/>
        <w:spacing w:after="0" w:line="276" w:lineRule="auto"/>
        <w:ind w:firstLine="740"/>
        <w:jc w:val="both"/>
        <w:rPr>
          <w:b w:val="0"/>
          <w:sz w:val="24"/>
          <w:szCs w:val="24"/>
        </w:rPr>
      </w:pPr>
      <w:r w:rsidRPr="008F378B">
        <w:rPr>
          <w:b w:val="0"/>
          <w:sz w:val="24"/>
          <w:szCs w:val="24"/>
        </w:rPr>
        <w:t xml:space="preserve">Описанные индивидуально-типологические особенности детей учитывают также </w:t>
      </w:r>
      <w:r w:rsidRPr="008F378B">
        <w:rPr>
          <w:b w:val="0"/>
          <w:sz w:val="24"/>
          <w:szCs w:val="24"/>
        </w:rPr>
        <w:lastRenderedPageBreak/>
        <w:t>клинические аспекты онтогенеза, но не отражают общепринятую диагностику ОВЗ в части умственной отсталости (см. МКБ- 10).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обеспечивая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165622" w:rsidRPr="008F378B" w:rsidRDefault="00165622" w:rsidP="008F378B">
      <w:pPr>
        <w:pStyle w:val="41"/>
        <w:shd w:val="clear" w:color="auto" w:fill="auto"/>
        <w:spacing w:after="0" w:line="276" w:lineRule="auto"/>
        <w:ind w:firstLine="740"/>
        <w:jc w:val="both"/>
        <w:rPr>
          <w:b w:val="0"/>
          <w:sz w:val="24"/>
          <w:szCs w:val="24"/>
        </w:rPr>
      </w:pPr>
      <w:r w:rsidRPr="008F378B">
        <w:rPr>
          <w:b w:val="0"/>
          <w:sz w:val="24"/>
          <w:szCs w:val="24"/>
        </w:rPr>
        <w:t>Состав обучающихся в классе формируется смешанным, включающим представителей разных типологических групп. Смешанное комплектование обучающихся создает условия, где при рациональном распределении учебных, воспитательных, сопровождающих функций персонала</w:t>
      </w:r>
      <w:r w:rsidR="002D5F2C" w:rsidRPr="008F378B">
        <w:rPr>
          <w:b w:val="0"/>
          <w:sz w:val="24"/>
          <w:szCs w:val="24"/>
        </w:rPr>
        <w:t xml:space="preserve"> </w:t>
      </w:r>
      <w:r w:rsidRPr="008F378B">
        <w:rPr>
          <w:b w:val="0"/>
          <w:sz w:val="24"/>
          <w:szCs w:val="24"/>
        </w:rPr>
        <w:t>дети учатся подражать и помогать друг другу.</w:t>
      </w:r>
    </w:p>
    <w:p w:rsidR="00165622" w:rsidRPr="008F378B" w:rsidRDefault="00165622" w:rsidP="008F378B">
      <w:pPr>
        <w:pStyle w:val="41"/>
        <w:shd w:val="clear" w:color="auto" w:fill="auto"/>
        <w:spacing w:after="0" w:line="276" w:lineRule="auto"/>
        <w:ind w:firstLine="740"/>
        <w:jc w:val="both"/>
        <w:rPr>
          <w:b w:val="0"/>
          <w:sz w:val="24"/>
          <w:szCs w:val="24"/>
        </w:rPr>
      </w:pPr>
      <w:r w:rsidRPr="008F378B">
        <w:rPr>
          <w:b w:val="0"/>
          <w:sz w:val="24"/>
          <w:szCs w:val="24"/>
        </w:rPr>
        <w:t xml:space="preserve">Наполняемость класса/группы обучающихся по 2 варианту АООП должна быть </w:t>
      </w:r>
      <w:r w:rsidRPr="008F378B">
        <w:rPr>
          <w:sz w:val="24"/>
          <w:szCs w:val="24"/>
        </w:rPr>
        <w:t>до пяти человек</w:t>
      </w:r>
      <w:r w:rsidRPr="008F378B">
        <w:rPr>
          <w:b w:val="0"/>
          <w:sz w:val="24"/>
          <w:szCs w:val="24"/>
        </w:rPr>
        <w:t>.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w:t>
      </w:r>
    </w:p>
    <w:p w:rsidR="00165622" w:rsidRPr="008F378B" w:rsidRDefault="00165622" w:rsidP="008F378B">
      <w:pPr>
        <w:pStyle w:val="41"/>
        <w:shd w:val="clear" w:color="auto" w:fill="auto"/>
        <w:spacing w:after="0" w:line="276" w:lineRule="auto"/>
        <w:jc w:val="both"/>
        <w:rPr>
          <w:b w:val="0"/>
          <w:sz w:val="24"/>
          <w:szCs w:val="24"/>
        </w:rPr>
      </w:pPr>
      <w:r w:rsidRPr="008F378B">
        <w:rPr>
          <w:b w:val="0"/>
          <w:sz w:val="24"/>
          <w:szCs w:val="24"/>
        </w:rPr>
        <w:t>объединение двух классов, но в этом случае увеличивается количество персонала (не менее 4-х педагогов на 10 обучающихся).</w:t>
      </w:r>
    </w:p>
    <w:p w:rsidR="00165622" w:rsidRPr="008F378B" w:rsidRDefault="00165622" w:rsidP="008F378B">
      <w:pPr>
        <w:pStyle w:val="41"/>
        <w:shd w:val="clear" w:color="auto" w:fill="auto"/>
        <w:spacing w:after="0" w:line="276" w:lineRule="auto"/>
        <w:ind w:firstLine="740"/>
        <w:jc w:val="both"/>
        <w:rPr>
          <w:b w:val="0"/>
          <w:sz w:val="24"/>
          <w:szCs w:val="24"/>
        </w:rPr>
      </w:pPr>
      <w:r w:rsidRPr="008F378B">
        <w:rPr>
          <w:b w:val="0"/>
          <w:sz w:val="24"/>
          <w:szCs w:val="24"/>
        </w:rPr>
        <w:t>Под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p>
    <w:p w:rsidR="00165622" w:rsidRPr="008F378B" w:rsidRDefault="00165622" w:rsidP="008F378B">
      <w:pPr>
        <w:pStyle w:val="41"/>
        <w:shd w:val="clear" w:color="auto" w:fill="auto"/>
        <w:spacing w:after="0" w:line="276" w:lineRule="auto"/>
        <w:ind w:firstLine="740"/>
        <w:jc w:val="both"/>
        <w:rPr>
          <w:b w:val="0"/>
          <w:sz w:val="24"/>
          <w:szCs w:val="24"/>
        </w:rPr>
      </w:pPr>
      <w:r w:rsidRPr="008F378B">
        <w:rPr>
          <w:b w:val="0"/>
          <w:sz w:val="24"/>
          <w:szCs w:val="24"/>
        </w:rPr>
        <w:t xml:space="preserve">Современные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(Гончарова Е.Л., Кукушкина О.И.). К ним относятся: </w:t>
      </w:r>
      <w:r w:rsidRPr="008F378B">
        <w:rPr>
          <w:i/>
          <w:sz w:val="24"/>
          <w:szCs w:val="24"/>
        </w:rPr>
        <w:t>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165622" w:rsidRPr="008F378B" w:rsidRDefault="00165622" w:rsidP="008F378B">
      <w:pPr>
        <w:pStyle w:val="41"/>
        <w:shd w:val="clear" w:color="auto" w:fill="auto"/>
        <w:spacing w:after="0" w:line="276" w:lineRule="auto"/>
        <w:ind w:firstLine="740"/>
        <w:jc w:val="both"/>
        <w:rPr>
          <w:b w:val="0"/>
          <w:sz w:val="24"/>
          <w:szCs w:val="24"/>
        </w:rPr>
      </w:pPr>
      <w:r w:rsidRPr="008F378B">
        <w:rPr>
          <w:rStyle w:val="42"/>
          <w:b/>
          <w:bCs/>
          <w:sz w:val="24"/>
          <w:szCs w:val="24"/>
        </w:rPr>
        <w:t xml:space="preserve">Время начала образования. </w:t>
      </w:r>
      <w:r w:rsidRPr="008F378B">
        <w:rPr>
          <w:b w:val="0"/>
          <w:sz w:val="24"/>
          <w:szCs w:val="24"/>
        </w:rPr>
        <w:t>Предполагается учет потребности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p w:rsidR="00165622" w:rsidRPr="008F378B" w:rsidRDefault="00165622" w:rsidP="008F378B">
      <w:pPr>
        <w:pStyle w:val="41"/>
        <w:shd w:val="clear" w:color="auto" w:fill="auto"/>
        <w:spacing w:after="0" w:line="276" w:lineRule="auto"/>
        <w:ind w:firstLine="740"/>
        <w:jc w:val="both"/>
        <w:rPr>
          <w:b w:val="0"/>
          <w:sz w:val="24"/>
          <w:szCs w:val="24"/>
        </w:rPr>
      </w:pPr>
      <w:r w:rsidRPr="008F378B">
        <w:rPr>
          <w:rStyle w:val="42"/>
          <w:b/>
          <w:bCs/>
          <w:sz w:val="24"/>
          <w:szCs w:val="24"/>
        </w:rPr>
        <w:t xml:space="preserve">Содержание образования. </w:t>
      </w:r>
      <w:r w:rsidRPr="008F378B">
        <w:rPr>
          <w:b w:val="0"/>
          <w:sz w:val="24"/>
          <w:szCs w:val="24"/>
        </w:rPr>
        <w:t>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w:t>
      </w:r>
    </w:p>
    <w:p w:rsidR="00165622" w:rsidRPr="008F378B" w:rsidRDefault="00165622" w:rsidP="008F378B">
      <w:pPr>
        <w:pStyle w:val="41"/>
        <w:shd w:val="clear" w:color="auto" w:fill="auto"/>
        <w:spacing w:after="0" w:line="276" w:lineRule="auto"/>
        <w:jc w:val="both"/>
        <w:rPr>
          <w:b w:val="0"/>
          <w:sz w:val="24"/>
          <w:szCs w:val="24"/>
        </w:rPr>
      </w:pPr>
      <w:r w:rsidRPr="008F378B">
        <w:rPr>
          <w:b w:val="0"/>
          <w:sz w:val="24"/>
          <w:szCs w:val="24"/>
        </w:rPr>
        <w:t>альтернативной коммуникации, сенсорному развитию, формированию предметных действий и др.)</w:t>
      </w:r>
    </w:p>
    <w:p w:rsidR="00165622" w:rsidRPr="008F378B" w:rsidRDefault="00165622" w:rsidP="008F378B">
      <w:pPr>
        <w:pStyle w:val="41"/>
        <w:shd w:val="clear" w:color="auto" w:fill="auto"/>
        <w:spacing w:after="0" w:line="276" w:lineRule="auto"/>
        <w:ind w:firstLine="740"/>
        <w:jc w:val="both"/>
        <w:rPr>
          <w:b w:val="0"/>
          <w:sz w:val="24"/>
          <w:szCs w:val="24"/>
        </w:rPr>
      </w:pPr>
      <w:r w:rsidRPr="008F378B">
        <w:rPr>
          <w:rStyle w:val="42"/>
          <w:b/>
          <w:bCs/>
          <w:sz w:val="24"/>
          <w:szCs w:val="24"/>
        </w:rPr>
        <w:t xml:space="preserve">Применение специальных методов и средств обучения. </w:t>
      </w:r>
      <w:r w:rsidRPr="008F378B">
        <w:rPr>
          <w:b w:val="0"/>
          <w:sz w:val="24"/>
          <w:szCs w:val="24"/>
        </w:rPr>
        <w:t xml:space="preserve">Обеспечивается </w:t>
      </w:r>
      <w:r w:rsidRPr="008F378B">
        <w:rPr>
          <w:b w:val="0"/>
          <w:sz w:val="24"/>
          <w:szCs w:val="24"/>
        </w:rPr>
        <w:lastRenderedPageBreak/>
        <w:t>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w:t>
      </w:r>
    </w:p>
    <w:p w:rsidR="00165622" w:rsidRPr="008F378B" w:rsidRDefault="00165622" w:rsidP="008F378B">
      <w:pPr>
        <w:pStyle w:val="91"/>
        <w:shd w:val="clear" w:color="auto" w:fill="auto"/>
        <w:tabs>
          <w:tab w:val="left" w:pos="7282"/>
        </w:tabs>
        <w:spacing w:after="0" w:line="276" w:lineRule="auto"/>
        <w:ind w:firstLine="740"/>
        <w:rPr>
          <w:b w:val="0"/>
          <w:i w:val="0"/>
          <w:sz w:val="24"/>
          <w:szCs w:val="24"/>
        </w:rPr>
      </w:pPr>
      <w:r w:rsidRPr="008F378B">
        <w:rPr>
          <w:sz w:val="24"/>
          <w:szCs w:val="24"/>
        </w:rPr>
        <w:t xml:space="preserve">Особая организация обучения. </w:t>
      </w:r>
      <w:r w:rsidRPr="008F378B">
        <w:rPr>
          <w:rStyle w:val="90"/>
          <w:bCs/>
          <w:sz w:val="24"/>
          <w:szCs w:val="24"/>
        </w:rPr>
        <w:t>Учитывается</w:t>
      </w:r>
      <w:r w:rsidRPr="008F378B">
        <w:rPr>
          <w:rStyle w:val="90"/>
          <w:bCs/>
          <w:sz w:val="24"/>
          <w:szCs w:val="24"/>
        </w:rPr>
        <w:tab/>
        <w:t>потребность в</w:t>
      </w:r>
      <w:r w:rsidR="002D5F2C" w:rsidRPr="008F378B">
        <w:rPr>
          <w:rStyle w:val="90"/>
          <w:bCs/>
          <w:sz w:val="24"/>
          <w:szCs w:val="24"/>
        </w:rPr>
        <w:t xml:space="preserve"> </w:t>
      </w:r>
      <w:r w:rsidRPr="008F378B">
        <w:rPr>
          <w:b w:val="0"/>
          <w:i w:val="0"/>
          <w:sz w:val="24"/>
          <w:szCs w:val="24"/>
        </w:rPr>
        <w:t xml:space="preserve">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w:t>
      </w:r>
      <w:proofErr w:type="spellStart"/>
      <w:r w:rsidRPr="008F378B">
        <w:rPr>
          <w:b w:val="0"/>
          <w:i w:val="0"/>
          <w:sz w:val="24"/>
          <w:szCs w:val="24"/>
        </w:rPr>
        <w:t>аутистического</w:t>
      </w:r>
      <w:proofErr w:type="spellEnd"/>
      <w:r w:rsidRPr="008F378B">
        <w:rPr>
          <w:b w:val="0"/>
          <w:i w:val="0"/>
          <w:sz w:val="24"/>
          <w:szCs w:val="24"/>
        </w:rPr>
        <w:t xml:space="preserve">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165622" w:rsidRPr="008F378B" w:rsidRDefault="00165622" w:rsidP="008F378B">
      <w:pPr>
        <w:pStyle w:val="41"/>
        <w:shd w:val="clear" w:color="auto" w:fill="auto"/>
        <w:tabs>
          <w:tab w:val="left" w:pos="840"/>
        </w:tabs>
        <w:spacing w:after="0" w:line="276" w:lineRule="auto"/>
        <w:ind w:firstLine="740"/>
        <w:jc w:val="both"/>
        <w:rPr>
          <w:b w:val="0"/>
          <w:sz w:val="24"/>
          <w:szCs w:val="24"/>
        </w:rPr>
      </w:pPr>
      <w:r w:rsidRPr="008F378B">
        <w:rPr>
          <w:rStyle w:val="42"/>
          <w:b/>
          <w:bCs/>
          <w:sz w:val="24"/>
          <w:szCs w:val="24"/>
        </w:rPr>
        <w:t xml:space="preserve">Определение границ образовательного пространства </w:t>
      </w:r>
      <w:r w:rsidRPr="008F378B">
        <w:rPr>
          <w:b w:val="0"/>
          <w:sz w:val="24"/>
          <w:szCs w:val="24"/>
        </w:rPr>
        <w:t>предполагает учет</w:t>
      </w:r>
      <w:r w:rsidRPr="008F378B">
        <w:rPr>
          <w:b w:val="0"/>
          <w:sz w:val="24"/>
          <w:szCs w:val="24"/>
        </w:rPr>
        <w:tab/>
        <w:t>потребности в максимальном расширении образовательного</w:t>
      </w:r>
    </w:p>
    <w:p w:rsidR="00165622" w:rsidRPr="008F378B" w:rsidRDefault="00165622" w:rsidP="008F378B">
      <w:pPr>
        <w:pStyle w:val="41"/>
        <w:shd w:val="clear" w:color="auto" w:fill="auto"/>
        <w:spacing w:after="0" w:line="276" w:lineRule="auto"/>
        <w:jc w:val="both"/>
        <w:rPr>
          <w:b w:val="0"/>
          <w:sz w:val="24"/>
          <w:szCs w:val="24"/>
        </w:rPr>
      </w:pPr>
      <w:r w:rsidRPr="008F378B">
        <w:rPr>
          <w:b w:val="0"/>
          <w:sz w:val="24"/>
          <w:szCs w:val="24"/>
        </w:rPr>
        <w:t>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w:t>
      </w:r>
    </w:p>
    <w:p w:rsidR="00165622" w:rsidRPr="008F378B" w:rsidRDefault="00165622" w:rsidP="008F378B">
      <w:pPr>
        <w:pStyle w:val="41"/>
        <w:shd w:val="clear" w:color="auto" w:fill="auto"/>
        <w:spacing w:after="0" w:line="276" w:lineRule="auto"/>
        <w:jc w:val="both"/>
        <w:rPr>
          <w:b w:val="0"/>
          <w:sz w:val="24"/>
          <w:szCs w:val="24"/>
        </w:rPr>
      </w:pPr>
      <w:r w:rsidRPr="008F378B">
        <w:rPr>
          <w:rStyle w:val="42"/>
          <w:b/>
          <w:bCs/>
          <w:sz w:val="24"/>
          <w:szCs w:val="24"/>
        </w:rPr>
        <w:t xml:space="preserve">Продолжительность образования. </w:t>
      </w:r>
      <w:r w:rsidRPr="008F378B">
        <w:rPr>
          <w:b w:val="0"/>
          <w:sz w:val="24"/>
          <w:szCs w:val="24"/>
        </w:rPr>
        <w:t xml:space="preserve">Руководствуясь принципом нормализации жизни, общее образование детей с умеренной, тяжелой, глубокой умственной отсталостью, с ТМНР происходит по адаптированной основной общеобразовательной программе. Процесс образования может происходить как в классах с 1  по 9 (по одному году обучения в каждом), так и в </w:t>
      </w:r>
      <w:proofErr w:type="spellStart"/>
      <w:r w:rsidRPr="008F378B">
        <w:rPr>
          <w:b w:val="0"/>
          <w:sz w:val="24"/>
          <w:szCs w:val="24"/>
        </w:rPr>
        <w:t>близковозрастных</w:t>
      </w:r>
      <w:proofErr w:type="spellEnd"/>
      <w:r w:rsidRPr="008F378B">
        <w:rPr>
          <w:b w:val="0"/>
          <w:sz w:val="24"/>
          <w:szCs w:val="24"/>
        </w:rPr>
        <w:t xml:space="preserve"> классах</w:t>
      </w:r>
      <w:r w:rsidR="002D5F2C" w:rsidRPr="008F378B">
        <w:rPr>
          <w:b w:val="0"/>
          <w:sz w:val="24"/>
          <w:szCs w:val="24"/>
        </w:rPr>
        <w:t xml:space="preserve"> </w:t>
      </w:r>
      <w:r w:rsidRPr="008F378B">
        <w:rPr>
          <w:b w:val="0"/>
          <w:sz w:val="24"/>
          <w:szCs w:val="24"/>
        </w:rPr>
        <w:t>(группах) по возрастающим ступеням обучения. Основанием для перевода обучающегося из класса в класс является его возраст.</w:t>
      </w:r>
    </w:p>
    <w:p w:rsidR="00165622" w:rsidRPr="008F378B" w:rsidRDefault="00165622" w:rsidP="008F378B">
      <w:pPr>
        <w:pStyle w:val="41"/>
        <w:shd w:val="clear" w:color="auto" w:fill="auto"/>
        <w:spacing w:after="0" w:line="276" w:lineRule="auto"/>
        <w:ind w:firstLine="740"/>
        <w:jc w:val="both"/>
        <w:rPr>
          <w:b w:val="0"/>
          <w:sz w:val="24"/>
          <w:szCs w:val="24"/>
        </w:rPr>
      </w:pPr>
      <w:r w:rsidRPr="008F378B">
        <w:rPr>
          <w:rStyle w:val="42"/>
          <w:b/>
          <w:bCs/>
          <w:sz w:val="24"/>
          <w:szCs w:val="24"/>
        </w:rPr>
        <w:t xml:space="preserve">Определение круга лиц, участвующих в образовании и их взаимодействие. </w:t>
      </w:r>
      <w:r w:rsidRPr="008F378B">
        <w:rPr>
          <w:b w:val="0"/>
          <w:sz w:val="24"/>
          <w:szCs w:val="24"/>
        </w:rPr>
        <w:t>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w:t>
      </w:r>
      <w:r w:rsidR="002D5F2C" w:rsidRPr="008F378B">
        <w:rPr>
          <w:b w:val="0"/>
          <w:sz w:val="24"/>
          <w:szCs w:val="24"/>
        </w:rPr>
        <w:t xml:space="preserve"> </w:t>
      </w:r>
      <w:r w:rsidRPr="008F378B">
        <w:rPr>
          <w:b w:val="0"/>
          <w:sz w:val="24"/>
          <w:szCs w:val="24"/>
        </w:rP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165622" w:rsidRPr="008F378B" w:rsidRDefault="00165622" w:rsidP="008F378B">
      <w:pPr>
        <w:pStyle w:val="41"/>
        <w:shd w:val="clear" w:color="auto" w:fill="auto"/>
        <w:tabs>
          <w:tab w:val="left" w:pos="1575"/>
        </w:tabs>
        <w:spacing w:after="0" w:line="276" w:lineRule="auto"/>
        <w:ind w:left="600"/>
        <w:rPr>
          <w:sz w:val="24"/>
          <w:szCs w:val="24"/>
        </w:rPr>
      </w:pPr>
      <w:r w:rsidRPr="008F378B">
        <w:rPr>
          <w:sz w:val="24"/>
          <w:szCs w:val="24"/>
        </w:rPr>
        <w:t>Принципы и подходы, определяющие содержание</w:t>
      </w:r>
    </w:p>
    <w:p w:rsidR="00165622" w:rsidRPr="008F378B" w:rsidRDefault="00165622" w:rsidP="008F378B">
      <w:pPr>
        <w:pStyle w:val="41"/>
        <w:shd w:val="clear" w:color="auto" w:fill="auto"/>
        <w:tabs>
          <w:tab w:val="left" w:pos="1575"/>
        </w:tabs>
        <w:spacing w:after="0" w:line="276" w:lineRule="auto"/>
        <w:ind w:left="600"/>
        <w:rPr>
          <w:sz w:val="24"/>
          <w:szCs w:val="24"/>
        </w:rPr>
      </w:pPr>
      <w:r w:rsidRPr="008F378B">
        <w:rPr>
          <w:sz w:val="24"/>
          <w:szCs w:val="24"/>
        </w:rPr>
        <w:t xml:space="preserve"> адаптированной основной общеобразовательной программы (вариант 2) и специальной индивидуальной программы развития.</w:t>
      </w:r>
    </w:p>
    <w:p w:rsidR="00165622" w:rsidRPr="008F378B" w:rsidRDefault="00165622" w:rsidP="008F378B">
      <w:pPr>
        <w:pStyle w:val="41"/>
        <w:shd w:val="clear" w:color="auto" w:fill="auto"/>
        <w:spacing w:after="0" w:line="276" w:lineRule="auto"/>
        <w:ind w:firstLine="740"/>
        <w:jc w:val="both"/>
        <w:rPr>
          <w:b w:val="0"/>
          <w:sz w:val="24"/>
          <w:szCs w:val="24"/>
        </w:rPr>
      </w:pPr>
      <w:r w:rsidRPr="008F378B">
        <w:rPr>
          <w:b w:val="0"/>
          <w:sz w:val="24"/>
          <w:szCs w:val="24"/>
        </w:rPr>
        <w:t xml:space="preserve">Из-за системных нарушений развития обучающихся с умеренной, тяжелой, глубокой умственной отсталостью и с ТМНР для данной категории детей показан </w:t>
      </w:r>
      <w:r w:rsidRPr="008F378B">
        <w:rPr>
          <w:rStyle w:val="42"/>
          <w:b/>
          <w:bCs/>
          <w:sz w:val="24"/>
          <w:szCs w:val="24"/>
        </w:rPr>
        <w:t xml:space="preserve">индивидуальный уровень итогового результата общего образования. </w:t>
      </w:r>
      <w:r w:rsidRPr="008F378B">
        <w:rPr>
          <w:b w:val="0"/>
          <w:sz w:val="24"/>
          <w:szCs w:val="24"/>
        </w:rPr>
        <w:t>Все обучающиеся, вне зависимости от тяжести состояния, включаются в образовательное пространство, где принципы организации предметно-</w:t>
      </w:r>
      <w:r w:rsidRPr="008F378B">
        <w:rPr>
          <w:b w:val="0"/>
          <w:sz w:val="24"/>
          <w:szCs w:val="24"/>
        </w:rPr>
        <w:softHyphen/>
        <w:t xml:space="preserve">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w:t>
      </w:r>
      <w:r w:rsidRPr="008F378B">
        <w:rPr>
          <w:b w:val="0"/>
          <w:sz w:val="24"/>
          <w:szCs w:val="24"/>
        </w:rPr>
        <w:lastRenderedPageBreak/>
        <w:t>возможностями и особыми образовательными потребностями ребенка.</w:t>
      </w:r>
    </w:p>
    <w:p w:rsidR="00165622" w:rsidRPr="008F378B" w:rsidRDefault="00165622" w:rsidP="008F378B">
      <w:pPr>
        <w:pStyle w:val="41"/>
        <w:shd w:val="clear" w:color="auto" w:fill="auto"/>
        <w:tabs>
          <w:tab w:val="left" w:pos="4954"/>
        </w:tabs>
        <w:spacing w:after="0" w:line="276" w:lineRule="auto"/>
        <w:ind w:firstLine="709"/>
        <w:jc w:val="both"/>
        <w:rPr>
          <w:b w:val="0"/>
          <w:sz w:val="24"/>
          <w:szCs w:val="24"/>
        </w:rPr>
      </w:pPr>
      <w:r w:rsidRPr="008F378B">
        <w:rPr>
          <w:b w:val="0"/>
          <w:sz w:val="24"/>
          <w:szCs w:val="24"/>
        </w:rPr>
        <w:t xml:space="preserve">Итоговые достижения обучающихся с умеренной, тяжелой, глубокой умственной отсталостью, с ТМНР (вариант 2) принципиально отличаются от требований к итоговым достижениям детей с легкой умственной отсталостью (вариант 1). Они определяются индивидуальными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8F378B">
        <w:rPr>
          <w:rStyle w:val="42"/>
          <w:b/>
          <w:bCs/>
          <w:sz w:val="24"/>
          <w:szCs w:val="24"/>
        </w:rPr>
        <w:t>инструментов</w:t>
      </w:r>
      <w:r w:rsidRPr="008F378B">
        <w:rPr>
          <w:b w:val="0"/>
          <w:sz w:val="24"/>
          <w:szCs w:val="24"/>
        </w:rPr>
        <w:t xml:space="preserve">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w:t>
      </w:r>
      <w:r w:rsidR="002D5F2C" w:rsidRPr="008F378B">
        <w:rPr>
          <w:b w:val="0"/>
          <w:sz w:val="24"/>
          <w:szCs w:val="24"/>
        </w:rPr>
        <w:t xml:space="preserve"> </w:t>
      </w:r>
      <w:r w:rsidRPr="008F378B">
        <w:rPr>
          <w:b w:val="0"/>
          <w:sz w:val="24"/>
          <w:szCs w:val="24"/>
        </w:rPr>
        <w:t>Итогом образования человека с умеренной, тяжелой, глубокой умственной отсталостью, с ТМНР является нормализация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w:t>
      </w:r>
      <w:r w:rsidR="002D5F2C" w:rsidRPr="008F378B">
        <w:rPr>
          <w:b w:val="0"/>
          <w:sz w:val="24"/>
          <w:szCs w:val="24"/>
        </w:rPr>
        <w:t xml:space="preserve"> </w:t>
      </w:r>
      <w:r w:rsidRPr="008F378B">
        <w:rPr>
          <w:b w:val="0"/>
          <w:sz w:val="24"/>
          <w:szCs w:val="24"/>
        </w:rPr>
        <w:t>повседневной жизнедеятельности, выполнять полезную трудовую деятельность, определять содержание своих увлечений и интересов, самостоятельно принимать решения и нести за них ответственность.) Общим результатом образования обучающегося с умеренной, тяжелой, глубокой умственной отсталостью, с ТМНР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165622" w:rsidRPr="008F378B" w:rsidRDefault="00165622" w:rsidP="008F378B">
      <w:pPr>
        <w:pStyle w:val="41"/>
        <w:shd w:val="clear" w:color="auto" w:fill="auto"/>
        <w:spacing w:after="0" w:line="276" w:lineRule="auto"/>
        <w:ind w:firstLine="740"/>
        <w:jc w:val="both"/>
        <w:rPr>
          <w:b w:val="0"/>
          <w:sz w:val="24"/>
          <w:szCs w:val="24"/>
        </w:rPr>
      </w:pPr>
      <w:r w:rsidRPr="008F378B">
        <w:rPr>
          <w:b w:val="0"/>
          <w:sz w:val="24"/>
          <w:szCs w:val="24"/>
        </w:rPr>
        <w:t>Особые образовательные потребности детей с умеренной, тяжелой, глубокой умственной отсталостью, с ТМНР диктуют необходимость разработки специальной индивидуальной программы развития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rsidR="00165622" w:rsidRPr="008F378B" w:rsidRDefault="00165622" w:rsidP="008F378B">
      <w:pPr>
        <w:pStyle w:val="41"/>
        <w:shd w:val="clear" w:color="auto" w:fill="auto"/>
        <w:spacing w:after="0" w:line="276" w:lineRule="auto"/>
        <w:ind w:firstLine="740"/>
        <w:jc w:val="both"/>
        <w:rPr>
          <w:b w:val="0"/>
          <w:sz w:val="24"/>
          <w:szCs w:val="24"/>
        </w:rPr>
      </w:pPr>
      <w:r w:rsidRPr="008F378B">
        <w:rPr>
          <w:b w:val="0"/>
          <w:sz w:val="24"/>
          <w:szCs w:val="24"/>
        </w:rPr>
        <w:t>Специальная индивидуальная программа развития (СИПР) разрабатывается на основе адаптированной основной общеобразовательной программы и нацелена на образование детей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w:t>
      </w:r>
    </w:p>
    <w:p w:rsidR="00165622" w:rsidRPr="008F378B" w:rsidRDefault="00165622" w:rsidP="008F378B">
      <w:pPr>
        <w:pStyle w:val="41"/>
        <w:shd w:val="clear" w:color="auto" w:fill="auto"/>
        <w:spacing w:after="0" w:line="276" w:lineRule="auto"/>
        <w:ind w:firstLine="740"/>
        <w:jc w:val="both"/>
        <w:rPr>
          <w:b w:val="0"/>
          <w:sz w:val="24"/>
          <w:szCs w:val="24"/>
        </w:rPr>
      </w:pPr>
      <w:r w:rsidRPr="008F378B">
        <w:rPr>
          <w:b w:val="0"/>
          <w:sz w:val="24"/>
          <w:szCs w:val="24"/>
        </w:rPr>
        <w:t>Структура специальной индивидуальной программы развития включает: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w:t>
      </w:r>
    </w:p>
    <w:p w:rsidR="00165622" w:rsidRPr="008F378B" w:rsidRDefault="00165622" w:rsidP="008F378B">
      <w:pPr>
        <w:pStyle w:val="41"/>
        <w:shd w:val="clear" w:color="auto" w:fill="auto"/>
        <w:spacing w:after="0" w:line="276" w:lineRule="auto"/>
        <w:jc w:val="both"/>
        <w:rPr>
          <w:b w:val="0"/>
          <w:sz w:val="24"/>
          <w:szCs w:val="24"/>
        </w:rPr>
      </w:pPr>
      <w:r w:rsidRPr="008F378B">
        <w:rPr>
          <w:b w:val="0"/>
          <w:sz w:val="24"/>
          <w:szCs w:val="24"/>
        </w:rPr>
        <w:t xml:space="preserve">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w:t>
      </w:r>
      <w:r w:rsidRPr="008F378B">
        <w:rPr>
          <w:b w:val="0"/>
          <w:sz w:val="24"/>
          <w:szCs w:val="24"/>
        </w:rPr>
        <w:lastRenderedPageBreak/>
        <w:t>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165622" w:rsidRPr="008F378B" w:rsidRDefault="00165622" w:rsidP="008F378B">
      <w:pPr>
        <w:pStyle w:val="41"/>
        <w:numPr>
          <w:ilvl w:val="0"/>
          <w:numId w:val="2"/>
        </w:numPr>
        <w:shd w:val="clear" w:color="auto" w:fill="auto"/>
        <w:tabs>
          <w:tab w:val="left" w:pos="1084"/>
        </w:tabs>
        <w:spacing w:after="0" w:line="276" w:lineRule="auto"/>
        <w:ind w:firstLine="740"/>
        <w:jc w:val="both"/>
        <w:rPr>
          <w:b w:val="0"/>
          <w:sz w:val="24"/>
          <w:szCs w:val="24"/>
        </w:rPr>
      </w:pPr>
      <w:r w:rsidRPr="008F378B">
        <w:rPr>
          <w:sz w:val="24"/>
          <w:szCs w:val="24"/>
        </w:rPr>
        <w:t xml:space="preserve">Общие сведения </w:t>
      </w:r>
      <w:r w:rsidRPr="008F378B">
        <w:rPr>
          <w:b w:val="0"/>
          <w:sz w:val="24"/>
          <w:szCs w:val="24"/>
        </w:rPr>
        <w:t>содержат персональные данные о ребенке и его родителях;</w:t>
      </w:r>
    </w:p>
    <w:p w:rsidR="00165622" w:rsidRPr="008F378B" w:rsidRDefault="00165622" w:rsidP="008F378B">
      <w:pPr>
        <w:pStyle w:val="41"/>
        <w:numPr>
          <w:ilvl w:val="0"/>
          <w:numId w:val="2"/>
        </w:numPr>
        <w:shd w:val="clear" w:color="auto" w:fill="auto"/>
        <w:tabs>
          <w:tab w:val="left" w:pos="1224"/>
        </w:tabs>
        <w:spacing w:after="0" w:line="276" w:lineRule="auto"/>
        <w:ind w:firstLine="740"/>
        <w:jc w:val="both"/>
        <w:rPr>
          <w:b w:val="0"/>
          <w:sz w:val="24"/>
          <w:szCs w:val="24"/>
        </w:rPr>
      </w:pPr>
      <w:r w:rsidRPr="008F378B">
        <w:rPr>
          <w:sz w:val="24"/>
          <w:szCs w:val="24"/>
        </w:rPr>
        <w:t xml:space="preserve">Характеристика ребенка </w:t>
      </w:r>
      <w:r w:rsidRPr="008F378B">
        <w:rPr>
          <w:b w:val="0"/>
          <w:sz w:val="24"/>
          <w:szCs w:val="24"/>
        </w:rPr>
        <w:t xml:space="preserve">составляется на основе </w:t>
      </w:r>
      <w:proofErr w:type="spellStart"/>
      <w:r w:rsidRPr="008F378B">
        <w:rPr>
          <w:b w:val="0"/>
          <w:sz w:val="24"/>
          <w:szCs w:val="24"/>
        </w:rPr>
        <w:t>психолого</w:t>
      </w:r>
      <w:r w:rsidRPr="008F378B">
        <w:rPr>
          <w:b w:val="0"/>
          <w:sz w:val="24"/>
          <w:szCs w:val="24"/>
        </w:rPr>
        <w:softHyphen/>
        <w:t>педагогического</w:t>
      </w:r>
      <w:proofErr w:type="spellEnd"/>
      <w:r w:rsidRPr="008F378B">
        <w:rPr>
          <w:b w:val="0"/>
          <w:sz w:val="24"/>
          <w:szCs w:val="24"/>
        </w:rPr>
        <w:t xml:space="preserve"> обследования ребенка, проводимого специалистами образовательной организации, с целью оценки актуального состояния развития обучающегося.</w:t>
      </w:r>
    </w:p>
    <w:p w:rsidR="00165622" w:rsidRPr="008F378B" w:rsidRDefault="00165622" w:rsidP="008F378B">
      <w:pPr>
        <w:pStyle w:val="41"/>
        <w:shd w:val="clear" w:color="auto" w:fill="auto"/>
        <w:spacing w:after="0" w:line="276" w:lineRule="auto"/>
        <w:ind w:left="1100" w:hanging="360"/>
        <w:jc w:val="both"/>
        <w:rPr>
          <w:sz w:val="24"/>
          <w:szCs w:val="24"/>
        </w:rPr>
      </w:pPr>
      <w:r w:rsidRPr="008F378B">
        <w:rPr>
          <w:sz w:val="24"/>
          <w:szCs w:val="24"/>
        </w:rPr>
        <w:t>Характеристика отражает:</w:t>
      </w:r>
    </w:p>
    <w:p w:rsidR="00165622" w:rsidRPr="008F378B" w:rsidRDefault="00165622" w:rsidP="008F378B">
      <w:pPr>
        <w:pStyle w:val="41"/>
        <w:numPr>
          <w:ilvl w:val="0"/>
          <w:numId w:val="3"/>
        </w:numPr>
        <w:shd w:val="clear" w:color="auto" w:fill="auto"/>
        <w:tabs>
          <w:tab w:val="left" w:pos="1084"/>
        </w:tabs>
        <w:spacing w:after="0" w:line="276" w:lineRule="auto"/>
        <w:ind w:left="1100" w:hanging="360"/>
        <w:jc w:val="left"/>
        <w:rPr>
          <w:b w:val="0"/>
          <w:sz w:val="24"/>
          <w:szCs w:val="24"/>
        </w:rPr>
      </w:pPr>
      <w:r w:rsidRPr="008F378B">
        <w:rPr>
          <w:b w:val="0"/>
          <w:sz w:val="24"/>
          <w:szCs w:val="24"/>
        </w:rPr>
        <w:t>бытовые условия семьи, оценку отношения членов семьи к образованию ребенка;</w:t>
      </w:r>
    </w:p>
    <w:p w:rsidR="00165622" w:rsidRPr="008F378B" w:rsidRDefault="00165622" w:rsidP="008F378B">
      <w:pPr>
        <w:pStyle w:val="41"/>
        <w:numPr>
          <w:ilvl w:val="0"/>
          <w:numId w:val="3"/>
        </w:numPr>
        <w:shd w:val="clear" w:color="auto" w:fill="auto"/>
        <w:tabs>
          <w:tab w:val="left" w:pos="1104"/>
        </w:tabs>
        <w:spacing w:after="0" w:line="276" w:lineRule="auto"/>
        <w:ind w:left="1100" w:hanging="360"/>
        <w:jc w:val="both"/>
        <w:rPr>
          <w:b w:val="0"/>
          <w:sz w:val="24"/>
          <w:szCs w:val="24"/>
        </w:rPr>
      </w:pPr>
      <w:r w:rsidRPr="008F378B">
        <w:rPr>
          <w:b w:val="0"/>
          <w:sz w:val="24"/>
          <w:szCs w:val="24"/>
        </w:rPr>
        <w:t>заключение ПМПК;</w:t>
      </w:r>
    </w:p>
    <w:p w:rsidR="00165622" w:rsidRPr="008F378B" w:rsidRDefault="00165622" w:rsidP="008F378B">
      <w:pPr>
        <w:pStyle w:val="41"/>
        <w:numPr>
          <w:ilvl w:val="0"/>
          <w:numId w:val="3"/>
        </w:numPr>
        <w:shd w:val="clear" w:color="auto" w:fill="auto"/>
        <w:tabs>
          <w:tab w:val="left" w:pos="1104"/>
        </w:tabs>
        <w:spacing w:after="0" w:line="276" w:lineRule="auto"/>
        <w:ind w:left="1100" w:hanging="360"/>
        <w:jc w:val="left"/>
        <w:rPr>
          <w:b w:val="0"/>
          <w:sz w:val="24"/>
          <w:szCs w:val="24"/>
        </w:rPr>
      </w:pPr>
      <w:r w:rsidRPr="008F378B">
        <w:rPr>
          <w:b w:val="0"/>
          <w:sz w:val="24"/>
          <w:szCs w:val="24"/>
        </w:rPr>
        <w:t>данные о физическом здоровье, двигательном и сенсорном развитии ребенка;</w:t>
      </w:r>
    </w:p>
    <w:p w:rsidR="00165622" w:rsidRPr="008F378B" w:rsidRDefault="00165622" w:rsidP="008F378B">
      <w:pPr>
        <w:pStyle w:val="41"/>
        <w:numPr>
          <w:ilvl w:val="0"/>
          <w:numId w:val="3"/>
        </w:numPr>
        <w:shd w:val="clear" w:color="auto" w:fill="auto"/>
        <w:tabs>
          <w:tab w:val="left" w:pos="1104"/>
        </w:tabs>
        <w:spacing w:after="0" w:line="276" w:lineRule="auto"/>
        <w:ind w:left="1100" w:hanging="360"/>
        <w:jc w:val="left"/>
        <w:rPr>
          <w:b w:val="0"/>
          <w:sz w:val="24"/>
          <w:szCs w:val="24"/>
        </w:rPr>
      </w:pPr>
      <w:r w:rsidRPr="008F378B">
        <w:rPr>
          <w:b w:val="0"/>
          <w:sz w:val="24"/>
          <w:szCs w:val="24"/>
        </w:rPr>
        <w:t>особенности проявления познавательных процессов: восприятий, внимания, памяти, мышления;</w:t>
      </w:r>
    </w:p>
    <w:p w:rsidR="00165622" w:rsidRPr="008F378B" w:rsidRDefault="00165622" w:rsidP="008F378B">
      <w:pPr>
        <w:pStyle w:val="41"/>
        <w:numPr>
          <w:ilvl w:val="0"/>
          <w:numId w:val="3"/>
        </w:numPr>
        <w:shd w:val="clear" w:color="auto" w:fill="auto"/>
        <w:tabs>
          <w:tab w:val="left" w:pos="1104"/>
        </w:tabs>
        <w:spacing w:after="0" w:line="276" w:lineRule="auto"/>
        <w:ind w:left="1100" w:hanging="360"/>
        <w:jc w:val="left"/>
        <w:rPr>
          <w:b w:val="0"/>
          <w:sz w:val="24"/>
          <w:szCs w:val="24"/>
        </w:rPr>
      </w:pPr>
      <w:r w:rsidRPr="008F378B">
        <w:rPr>
          <w:b w:val="0"/>
          <w:sz w:val="24"/>
          <w:szCs w:val="24"/>
        </w:rPr>
        <w:t xml:space="preserve">состояние </w:t>
      </w:r>
      <w:proofErr w:type="spellStart"/>
      <w:r w:rsidRPr="008F378B">
        <w:rPr>
          <w:b w:val="0"/>
          <w:sz w:val="24"/>
          <w:szCs w:val="24"/>
        </w:rPr>
        <w:t>сформированности</w:t>
      </w:r>
      <w:proofErr w:type="spellEnd"/>
      <w:r w:rsidRPr="008F378B">
        <w:rPr>
          <w:b w:val="0"/>
          <w:sz w:val="24"/>
          <w:szCs w:val="24"/>
        </w:rPr>
        <w:t xml:space="preserve"> устной речи и речемыслительных операций;</w:t>
      </w:r>
    </w:p>
    <w:p w:rsidR="00165622" w:rsidRPr="008F378B" w:rsidRDefault="00165622" w:rsidP="008F378B">
      <w:pPr>
        <w:pStyle w:val="41"/>
        <w:numPr>
          <w:ilvl w:val="0"/>
          <w:numId w:val="3"/>
        </w:numPr>
        <w:shd w:val="clear" w:color="auto" w:fill="auto"/>
        <w:tabs>
          <w:tab w:val="left" w:pos="1104"/>
        </w:tabs>
        <w:spacing w:after="0" w:line="276" w:lineRule="auto"/>
        <w:ind w:left="1100" w:hanging="360"/>
        <w:jc w:val="both"/>
        <w:rPr>
          <w:b w:val="0"/>
          <w:sz w:val="24"/>
          <w:szCs w:val="24"/>
        </w:rPr>
      </w:pPr>
      <w:r w:rsidRPr="008F378B">
        <w:rPr>
          <w:b w:val="0"/>
          <w:sz w:val="24"/>
          <w:szCs w:val="24"/>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165622" w:rsidRPr="008F378B" w:rsidRDefault="00165622" w:rsidP="008F378B">
      <w:pPr>
        <w:pStyle w:val="41"/>
        <w:numPr>
          <w:ilvl w:val="0"/>
          <w:numId w:val="3"/>
        </w:numPr>
        <w:shd w:val="clear" w:color="auto" w:fill="auto"/>
        <w:tabs>
          <w:tab w:val="left" w:pos="1104"/>
        </w:tabs>
        <w:spacing w:after="0" w:line="276" w:lineRule="auto"/>
        <w:ind w:left="1100" w:hanging="360"/>
        <w:jc w:val="both"/>
        <w:rPr>
          <w:b w:val="0"/>
          <w:sz w:val="24"/>
          <w:szCs w:val="24"/>
        </w:rPr>
      </w:pPr>
      <w:proofErr w:type="spellStart"/>
      <w:r w:rsidRPr="008F378B">
        <w:rPr>
          <w:b w:val="0"/>
          <w:sz w:val="24"/>
          <w:szCs w:val="24"/>
        </w:rPr>
        <w:t>сформированность</w:t>
      </w:r>
      <w:proofErr w:type="spellEnd"/>
      <w:r w:rsidRPr="008F378B">
        <w:rPr>
          <w:b w:val="0"/>
          <w:sz w:val="24"/>
          <w:szCs w:val="24"/>
        </w:rPr>
        <w:t xml:space="preserve">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w:t>
      </w:r>
    </w:p>
    <w:p w:rsidR="00165622" w:rsidRPr="008F378B" w:rsidRDefault="00165622" w:rsidP="008F378B">
      <w:pPr>
        <w:pStyle w:val="41"/>
        <w:shd w:val="clear" w:color="auto" w:fill="auto"/>
        <w:tabs>
          <w:tab w:val="left" w:pos="1464"/>
        </w:tabs>
        <w:spacing w:after="0" w:line="276" w:lineRule="auto"/>
        <w:ind w:left="1100"/>
        <w:jc w:val="both"/>
        <w:rPr>
          <w:b w:val="0"/>
          <w:sz w:val="24"/>
          <w:szCs w:val="24"/>
        </w:rPr>
      </w:pPr>
      <w:r w:rsidRPr="008F378B">
        <w:rPr>
          <w:b w:val="0"/>
          <w:sz w:val="24"/>
          <w:szCs w:val="24"/>
        </w:rPr>
        <w:t>знания (счет, письмо, чтение, представления об окружающих предметах, явлениях);</w:t>
      </w:r>
    </w:p>
    <w:p w:rsidR="00165622" w:rsidRPr="008F378B" w:rsidRDefault="00165622" w:rsidP="008F378B">
      <w:pPr>
        <w:pStyle w:val="41"/>
        <w:numPr>
          <w:ilvl w:val="0"/>
          <w:numId w:val="3"/>
        </w:numPr>
        <w:shd w:val="clear" w:color="auto" w:fill="auto"/>
        <w:tabs>
          <w:tab w:val="left" w:pos="1130"/>
        </w:tabs>
        <w:spacing w:after="0" w:line="276" w:lineRule="auto"/>
        <w:ind w:left="1120" w:hanging="380"/>
        <w:jc w:val="left"/>
        <w:rPr>
          <w:b w:val="0"/>
          <w:sz w:val="24"/>
          <w:szCs w:val="24"/>
        </w:rPr>
      </w:pPr>
      <w:r w:rsidRPr="008F378B">
        <w:rPr>
          <w:b w:val="0"/>
          <w:sz w:val="24"/>
          <w:szCs w:val="24"/>
        </w:rPr>
        <w:t>потребность в уходе и присмотре. Необходимый объем помощи со стороны окружающих: полная/частичная, постоянная/эпизодическая;</w:t>
      </w:r>
    </w:p>
    <w:p w:rsidR="00165622" w:rsidRPr="008F378B" w:rsidRDefault="00165622" w:rsidP="008F378B">
      <w:pPr>
        <w:pStyle w:val="41"/>
        <w:numPr>
          <w:ilvl w:val="0"/>
          <w:numId w:val="3"/>
        </w:numPr>
        <w:shd w:val="clear" w:color="auto" w:fill="auto"/>
        <w:tabs>
          <w:tab w:val="left" w:pos="1130"/>
        </w:tabs>
        <w:spacing w:after="0" w:line="276" w:lineRule="auto"/>
        <w:ind w:left="1120" w:hanging="380"/>
        <w:jc w:val="both"/>
        <w:rPr>
          <w:b w:val="0"/>
          <w:sz w:val="24"/>
          <w:szCs w:val="24"/>
        </w:rPr>
      </w:pPr>
      <w:r w:rsidRPr="008F378B">
        <w:rPr>
          <w:b w:val="0"/>
          <w:sz w:val="24"/>
          <w:szCs w:val="24"/>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и (или) в условиях надомного обучения.</w:t>
      </w:r>
    </w:p>
    <w:p w:rsidR="00165622" w:rsidRPr="008F378B" w:rsidRDefault="00165622" w:rsidP="008F378B">
      <w:pPr>
        <w:pStyle w:val="41"/>
        <w:numPr>
          <w:ilvl w:val="0"/>
          <w:numId w:val="2"/>
        </w:numPr>
        <w:shd w:val="clear" w:color="auto" w:fill="auto"/>
        <w:tabs>
          <w:tab w:val="left" w:pos="1262"/>
        </w:tabs>
        <w:spacing w:after="0" w:line="276" w:lineRule="auto"/>
        <w:ind w:firstLine="740"/>
        <w:jc w:val="both"/>
        <w:rPr>
          <w:b w:val="0"/>
          <w:sz w:val="24"/>
          <w:szCs w:val="24"/>
        </w:rPr>
      </w:pPr>
      <w:r w:rsidRPr="008F378B">
        <w:rPr>
          <w:sz w:val="24"/>
          <w:szCs w:val="24"/>
        </w:rPr>
        <w:t>Индивидуальный учебный план</w:t>
      </w:r>
      <w:r w:rsidRPr="008F378B">
        <w:rPr>
          <w:b w:val="0"/>
          <w:sz w:val="24"/>
          <w:szCs w:val="24"/>
        </w:rPr>
        <w:t xml:space="preserve">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w:t>
      </w:r>
    </w:p>
    <w:p w:rsidR="00165622" w:rsidRPr="008F378B" w:rsidRDefault="00165622" w:rsidP="008F378B">
      <w:pPr>
        <w:pStyle w:val="41"/>
        <w:numPr>
          <w:ilvl w:val="0"/>
          <w:numId w:val="2"/>
        </w:numPr>
        <w:shd w:val="clear" w:color="auto" w:fill="auto"/>
        <w:tabs>
          <w:tab w:val="left" w:pos="1262"/>
        </w:tabs>
        <w:spacing w:after="0" w:line="276" w:lineRule="auto"/>
        <w:ind w:firstLine="740"/>
        <w:jc w:val="both"/>
        <w:rPr>
          <w:b w:val="0"/>
          <w:sz w:val="24"/>
          <w:szCs w:val="24"/>
        </w:rPr>
      </w:pPr>
      <w:r w:rsidRPr="008F378B">
        <w:rPr>
          <w:sz w:val="24"/>
          <w:szCs w:val="24"/>
        </w:rPr>
        <w:t xml:space="preserve">Содержание образования СИПР </w:t>
      </w:r>
      <w:r w:rsidRPr="008F378B">
        <w:rPr>
          <w:b w:val="0"/>
          <w:sz w:val="24"/>
          <w:szCs w:val="24"/>
        </w:rPr>
        <w:t>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w:t>
      </w:r>
    </w:p>
    <w:p w:rsidR="00165622" w:rsidRPr="008F378B" w:rsidRDefault="00165622" w:rsidP="008F378B">
      <w:pPr>
        <w:pStyle w:val="41"/>
        <w:numPr>
          <w:ilvl w:val="0"/>
          <w:numId w:val="2"/>
        </w:numPr>
        <w:shd w:val="clear" w:color="auto" w:fill="auto"/>
        <w:tabs>
          <w:tab w:val="left" w:pos="1191"/>
        </w:tabs>
        <w:spacing w:after="0" w:line="276" w:lineRule="auto"/>
        <w:ind w:firstLine="740"/>
        <w:jc w:val="both"/>
        <w:rPr>
          <w:b w:val="0"/>
          <w:sz w:val="24"/>
          <w:szCs w:val="24"/>
        </w:rPr>
      </w:pPr>
      <w:r w:rsidRPr="008F378B">
        <w:rPr>
          <w:b w:val="0"/>
          <w:sz w:val="24"/>
          <w:szCs w:val="24"/>
        </w:rPr>
        <w:t xml:space="preserve">Необходимым условием реализации специальной индивидуальной программы развития для ряда обучающихся является </w:t>
      </w:r>
      <w:r w:rsidRPr="008F378B">
        <w:rPr>
          <w:sz w:val="24"/>
          <w:szCs w:val="24"/>
        </w:rPr>
        <w:t xml:space="preserve">организация ухода </w:t>
      </w:r>
      <w:r w:rsidRPr="008F378B">
        <w:rPr>
          <w:b w:val="0"/>
          <w:sz w:val="24"/>
          <w:szCs w:val="24"/>
        </w:rPr>
        <w:t xml:space="preserve">(кормление, одевание/раздевание, совершение гигиенических процедур) и присмотра.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w:t>
      </w:r>
      <w:r w:rsidRPr="008F378B">
        <w:rPr>
          <w:b w:val="0"/>
          <w:sz w:val="24"/>
          <w:szCs w:val="24"/>
        </w:rPr>
        <w:lastRenderedPageBreak/>
        <w:t xml:space="preserve">дня (п. 34 ст. 2 Федерального закона от 29 декабря 2012 г. № 273-ФЗ </w:t>
      </w:r>
      <w:hyperlink r:id="rId7" w:history="1">
        <w:r w:rsidRPr="008F378B">
          <w:rPr>
            <w:rStyle w:val="a9"/>
            <w:b w:val="0"/>
            <w:sz w:val="24"/>
            <w:szCs w:val="24"/>
          </w:rPr>
          <w:t>"Об образовании в</w:t>
        </w:r>
      </w:hyperlink>
      <w:r w:rsidRPr="008F378B">
        <w:rPr>
          <w:sz w:val="24"/>
          <w:szCs w:val="24"/>
        </w:rPr>
        <w:t xml:space="preserve"> </w:t>
      </w:r>
      <w:hyperlink r:id="rId8" w:history="1">
        <w:r w:rsidRPr="008F378B">
          <w:rPr>
            <w:rStyle w:val="a9"/>
            <w:b w:val="0"/>
            <w:sz w:val="24"/>
            <w:szCs w:val="24"/>
          </w:rPr>
          <w:t>Российской Федерации"</w:t>
        </w:r>
      </w:hyperlink>
      <w:r w:rsidRPr="008F378B">
        <w:rPr>
          <w:b w:val="0"/>
          <w:sz w:val="24"/>
          <w:szCs w:val="24"/>
        </w:rPr>
        <w:t>). Уход предполагает выполнение</w:t>
      </w:r>
      <w:r w:rsidR="002D5F2C" w:rsidRPr="008F378B">
        <w:rPr>
          <w:b w:val="0"/>
          <w:sz w:val="24"/>
          <w:szCs w:val="24"/>
        </w:rPr>
        <w:t xml:space="preserve"> </w:t>
      </w:r>
      <w:r w:rsidRPr="008F378B">
        <w:rPr>
          <w:b w:val="0"/>
          <w:sz w:val="24"/>
          <w:szCs w:val="24"/>
        </w:rPr>
        <w:t>следующей</w:t>
      </w:r>
    </w:p>
    <w:p w:rsidR="00165622" w:rsidRPr="008F378B" w:rsidRDefault="00165622" w:rsidP="008F378B">
      <w:pPr>
        <w:pStyle w:val="41"/>
        <w:shd w:val="clear" w:color="auto" w:fill="auto"/>
        <w:tabs>
          <w:tab w:val="left" w:pos="1191"/>
        </w:tabs>
        <w:spacing w:after="0" w:line="276" w:lineRule="auto"/>
        <w:jc w:val="both"/>
        <w:rPr>
          <w:b w:val="0"/>
          <w:sz w:val="24"/>
          <w:szCs w:val="24"/>
        </w:rPr>
      </w:pPr>
      <w:r w:rsidRPr="008F378B">
        <w:rPr>
          <w:b w:val="0"/>
          <w:sz w:val="24"/>
          <w:szCs w:val="24"/>
        </w:rPr>
        <w:t>деятельности: уход за телом (обтирание влажными салфетками, подмывание, смена подгузника, мытье рук, лица, тела, чистка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w:t>
      </w:r>
      <w:proofErr w:type="spellStart"/>
      <w:r w:rsidRPr="008F378B">
        <w:rPr>
          <w:b w:val="0"/>
          <w:sz w:val="24"/>
          <w:szCs w:val="24"/>
        </w:rPr>
        <w:t>вертикализатор</w:t>
      </w:r>
      <w:proofErr w:type="spellEnd"/>
      <w:r w:rsidRPr="008F378B">
        <w:rPr>
          <w:b w:val="0"/>
          <w:sz w:val="24"/>
          <w:szCs w:val="24"/>
        </w:rPr>
        <w:t>, кресло-коляска, ходунки, подъемник и др.).</w:t>
      </w:r>
    </w:p>
    <w:p w:rsidR="00165622" w:rsidRPr="008F378B" w:rsidRDefault="00165622" w:rsidP="008F378B">
      <w:pPr>
        <w:pStyle w:val="41"/>
        <w:shd w:val="clear" w:color="auto" w:fill="auto"/>
        <w:spacing w:after="0" w:line="276" w:lineRule="auto"/>
        <w:ind w:firstLine="740"/>
        <w:jc w:val="both"/>
        <w:rPr>
          <w:b w:val="0"/>
          <w:sz w:val="24"/>
          <w:szCs w:val="24"/>
        </w:rPr>
      </w:pPr>
      <w:r w:rsidRPr="008F378B">
        <w:rPr>
          <w:b w:val="0"/>
          <w:sz w:val="24"/>
          <w:szCs w:val="24"/>
        </w:rPr>
        <w:t xml:space="preserve">Присмотр необходим для обеспечения безопасности обучающихся, сохранности материальных ценностей. Необходимость в присмотре возникает, например, когда у ребенка наблюдаются проблемы поведения вследствие РАС, нарушений эмоционально-волевой сферы: агрессия (в отношении людей и/или предметов), </w:t>
      </w:r>
      <w:proofErr w:type="spellStart"/>
      <w:r w:rsidRPr="008F378B">
        <w:rPr>
          <w:b w:val="0"/>
          <w:sz w:val="24"/>
          <w:szCs w:val="24"/>
        </w:rPr>
        <w:t>самоагрессия</w:t>
      </w:r>
      <w:proofErr w:type="spellEnd"/>
      <w:r w:rsidRPr="008F378B">
        <w:rPr>
          <w:b w:val="0"/>
          <w:sz w:val="24"/>
          <w:szCs w:val="24"/>
        </w:rPr>
        <w:t xml:space="preserve">;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w:t>
      </w:r>
      <w:proofErr w:type="spellStart"/>
      <w:r w:rsidRPr="008F378B">
        <w:rPr>
          <w:b w:val="0"/>
          <w:sz w:val="24"/>
          <w:szCs w:val="24"/>
        </w:rPr>
        <w:t>травмирования</w:t>
      </w:r>
      <w:proofErr w:type="spellEnd"/>
      <w:r w:rsidRPr="008F378B">
        <w:rPr>
          <w:b w:val="0"/>
          <w:sz w:val="24"/>
          <w:szCs w:val="24"/>
        </w:rPr>
        <w:t xml:space="preserve"> ребенка или повреждение, либо утрату предмета.</w:t>
      </w:r>
    </w:p>
    <w:p w:rsidR="00165622" w:rsidRPr="008F378B" w:rsidRDefault="00165622" w:rsidP="008F378B">
      <w:pPr>
        <w:pStyle w:val="41"/>
        <w:numPr>
          <w:ilvl w:val="0"/>
          <w:numId w:val="2"/>
        </w:numPr>
        <w:shd w:val="clear" w:color="auto" w:fill="auto"/>
        <w:tabs>
          <w:tab w:val="left" w:pos="1191"/>
        </w:tabs>
        <w:spacing w:after="0" w:line="276" w:lineRule="auto"/>
        <w:ind w:firstLine="740"/>
        <w:jc w:val="both"/>
        <w:rPr>
          <w:sz w:val="24"/>
          <w:szCs w:val="24"/>
        </w:rPr>
      </w:pPr>
      <w:r w:rsidRPr="008F378B">
        <w:rPr>
          <w:sz w:val="24"/>
          <w:szCs w:val="24"/>
        </w:rPr>
        <w:t>Специалисты, участвующие в реализации СИПР.</w:t>
      </w:r>
    </w:p>
    <w:p w:rsidR="00165622" w:rsidRPr="008F378B" w:rsidRDefault="00165622" w:rsidP="008F378B">
      <w:pPr>
        <w:pStyle w:val="41"/>
        <w:shd w:val="clear" w:color="auto" w:fill="auto"/>
        <w:tabs>
          <w:tab w:val="left" w:pos="1273"/>
        </w:tabs>
        <w:spacing w:after="0" w:line="276" w:lineRule="auto"/>
        <w:jc w:val="both"/>
        <w:rPr>
          <w:b w:val="0"/>
          <w:sz w:val="24"/>
          <w:szCs w:val="24"/>
        </w:rPr>
      </w:pPr>
      <w:r w:rsidRPr="008F378B">
        <w:rPr>
          <w:sz w:val="24"/>
          <w:szCs w:val="24"/>
          <w:lang w:val="en-US"/>
        </w:rPr>
        <w:t>VII</w:t>
      </w:r>
      <w:r w:rsidRPr="008F378B">
        <w:rPr>
          <w:sz w:val="24"/>
          <w:szCs w:val="24"/>
        </w:rPr>
        <w:t xml:space="preserve">.Программа сотрудничества специалистов с семьей обучающегося </w:t>
      </w:r>
      <w:r w:rsidRPr="008F378B">
        <w:rPr>
          <w:b w:val="0"/>
          <w:sz w:val="24"/>
          <w:szCs w:val="24"/>
        </w:rPr>
        <w:t>включает задачи, направленные на повышение информированности семьи об</w:t>
      </w:r>
      <w:r w:rsidR="002C5537" w:rsidRPr="008F378B">
        <w:rPr>
          <w:b w:val="0"/>
          <w:sz w:val="24"/>
          <w:szCs w:val="24"/>
        </w:rPr>
        <w:t xml:space="preserve"> </w:t>
      </w:r>
      <w:r w:rsidRPr="008F378B">
        <w:rPr>
          <w:b w:val="0"/>
          <w:sz w:val="24"/>
          <w:szCs w:val="24"/>
        </w:rPr>
        <w:t>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w:t>
      </w:r>
    </w:p>
    <w:p w:rsidR="00165622" w:rsidRPr="008F378B" w:rsidRDefault="00165622" w:rsidP="008F378B">
      <w:pPr>
        <w:pStyle w:val="41"/>
        <w:numPr>
          <w:ilvl w:val="0"/>
          <w:numId w:val="2"/>
        </w:numPr>
        <w:shd w:val="clear" w:color="auto" w:fill="auto"/>
        <w:tabs>
          <w:tab w:val="left" w:pos="1570"/>
        </w:tabs>
        <w:spacing w:after="0" w:line="276" w:lineRule="auto"/>
        <w:ind w:firstLine="740"/>
        <w:jc w:val="both"/>
        <w:rPr>
          <w:b w:val="0"/>
          <w:sz w:val="24"/>
          <w:szCs w:val="24"/>
        </w:rPr>
      </w:pPr>
      <w:r w:rsidRPr="008F378B">
        <w:rPr>
          <w:sz w:val="24"/>
          <w:szCs w:val="24"/>
        </w:rPr>
        <w:t xml:space="preserve">Перечень необходимых технических средств </w:t>
      </w:r>
      <w:r w:rsidRPr="008F378B">
        <w:rPr>
          <w:b w:val="0"/>
          <w:sz w:val="24"/>
          <w:szCs w:val="24"/>
        </w:rPr>
        <w:t>общего и индивидуального назначения, дидактических материалов, индивидуальных средств реабилитации, необходимых для реализации СИПР.</w:t>
      </w:r>
    </w:p>
    <w:p w:rsidR="00165622" w:rsidRPr="008F378B" w:rsidRDefault="00165622" w:rsidP="008F378B">
      <w:pPr>
        <w:pStyle w:val="41"/>
        <w:numPr>
          <w:ilvl w:val="0"/>
          <w:numId w:val="2"/>
        </w:numPr>
        <w:shd w:val="clear" w:color="auto" w:fill="auto"/>
        <w:tabs>
          <w:tab w:val="left" w:pos="1369"/>
        </w:tabs>
        <w:spacing w:after="416" w:line="276" w:lineRule="auto"/>
        <w:ind w:firstLine="740"/>
        <w:jc w:val="both"/>
        <w:rPr>
          <w:b w:val="0"/>
          <w:sz w:val="24"/>
          <w:szCs w:val="24"/>
        </w:rPr>
      </w:pPr>
      <w:r w:rsidRPr="008F378B">
        <w:rPr>
          <w:sz w:val="24"/>
          <w:szCs w:val="24"/>
        </w:rPr>
        <w:t xml:space="preserve">Средства мониторинга и оценки динамики обучения. </w:t>
      </w:r>
      <w:r w:rsidRPr="008F378B">
        <w:rPr>
          <w:b w:val="0"/>
          <w:sz w:val="24"/>
          <w:szCs w:val="24"/>
        </w:rPr>
        <w:t>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w:t>
      </w:r>
      <w:proofErr w:type="spellStart"/>
      <w:r w:rsidRPr="008F378B">
        <w:rPr>
          <w:b w:val="0"/>
          <w:sz w:val="24"/>
          <w:szCs w:val="24"/>
        </w:rPr>
        <w:t>ситуативно</w:t>
      </w:r>
      <w:proofErr w:type="spellEnd"/>
      <w:r w:rsidRPr="008F378B">
        <w:rPr>
          <w:b w:val="0"/>
          <w:sz w:val="24"/>
          <w:szCs w:val="24"/>
        </w:rPr>
        <w:t>),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165622" w:rsidRPr="008F378B" w:rsidRDefault="00165622" w:rsidP="008F378B">
      <w:pPr>
        <w:pStyle w:val="41"/>
        <w:shd w:val="clear" w:color="auto" w:fill="auto"/>
        <w:tabs>
          <w:tab w:val="left" w:pos="850"/>
        </w:tabs>
        <w:spacing w:after="0" w:line="276" w:lineRule="auto"/>
        <w:rPr>
          <w:sz w:val="24"/>
          <w:szCs w:val="24"/>
        </w:rPr>
      </w:pPr>
      <w:r w:rsidRPr="008F378B">
        <w:rPr>
          <w:sz w:val="24"/>
          <w:szCs w:val="24"/>
        </w:rPr>
        <w:t>1.2 Планируемые результаты освоения обучающимися с умеренной, тяжелой, глубокой умственной отсталостью (интеллектуальными нару</w:t>
      </w:r>
      <w:r w:rsidRPr="008F378B">
        <w:rPr>
          <w:sz w:val="24"/>
          <w:szCs w:val="24"/>
        </w:rPr>
        <w:softHyphen/>
        <w:t xml:space="preserve">шениями), тяжелыми и </w:t>
      </w:r>
      <w:r w:rsidRPr="008F378B">
        <w:rPr>
          <w:sz w:val="24"/>
          <w:szCs w:val="24"/>
        </w:rPr>
        <w:lastRenderedPageBreak/>
        <w:t>множественными нарушениями развития адаптированной основной общеобразовательной программы (вариант 2)</w:t>
      </w:r>
    </w:p>
    <w:p w:rsidR="00165622" w:rsidRPr="008F378B" w:rsidRDefault="00165622" w:rsidP="008F378B">
      <w:pPr>
        <w:pStyle w:val="210"/>
        <w:shd w:val="clear" w:color="auto" w:fill="auto"/>
        <w:spacing w:after="420" w:line="276" w:lineRule="auto"/>
        <w:ind w:firstLine="720"/>
        <w:jc w:val="both"/>
        <w:rPr>
          <w:sz w:val="24"/>
          <w:szCs w:val="24"/>
        </w:rPr>
      </w:pPr>
      <w:r w:rsidRPr="008F378B">
        <w:rPr>
          <w:sz w:val="24"/>
          <w:szCs w:val="24"/>
        </w:rPr>
        <w:t xml:space="preserve">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w:t>
      </w:r>
      <w:r w:rsidRPr="008F378B">
        <w:rPr>
          <w:b/>
          <w:sz w:val="24"/>
          <w:szCs w:val="24"/>
        </w:rPr>
        <w:t xml:space="preserve">описание </w:t>
      </w:r>
      <w:r w:rsidRPr="008F378B">
        <w:rPr>
          <w:b/>
          <w:sz w:val="24"/>
          <w:szCs w:val="24"/>
          <w:u w:val="single"/>
        </w:rPr>
        <w:t xml:space="preserve">возможных </w:t>
      </w:r>
      <w:r w:rsidRPr="008F378B">
        <w:rPr>
          <w:b/>
          <w:sz w:val="24"/>
          <w:szCs w:val="24"/>
        </w:rPr>
        <w:t>результатов образования данной категории обучающихся</w:t>
      </w:r>
      <w:r w:rsidRPr="008F378B">
        <w:rPr>
          <w:sz w:val="24"/>
          <w:szCs w:val="24"/>
        </w:rPr>
        <w:t>.</w:t>
      </w:r>
    </w:p>
    <w:p w:rsidR="00165622" w:rsidRPr="008F378B" w:rsidRDefault="00165622" w:rsidP="008F378B">
      <w:pPr>
        <w:pStyle w:val="91"/>
        <w:numPr>
          <w:ilvl w:val="0"/>
          <w:numId w:val="4"/>
        </w:numPr>
        <w:shd w:val="clear" w:color="auto" w:fill="auto"/>
        <w:tabs>
          <w:tab w:val="left" w:pos="1133"/>
        </w:tabs>
        <w:spacing w:after="0" w:line="276" w:lineRule="auto"/>
        <w:ind w:firstLine="780"/>
        <w:rPr>
          <w:sz w:val="24"/>
          <w:szCs w:val="24"/>
        </w:rPr>
      </w:pPr>
      <w:r w:rsidRPr="008F378B">
        <w:rPr>
          <w:sz w:val="24"/>
          <w:szCs w:val="24"/>
        </w:rPr>
        <w:t>Развитие речи как средства общения в контексте познания окружающего мира и личного опыта ребенка.</w:t>
      </w:r>
    </w:p>
    <w:p w:rsidR="00165622" w:rsidRPr="008F378B" w:rsidRDefault="00165622" w:rsidP="008F378B">
      <w:pPr>
        <w:pStyle w:val="210"/>
        <w:numPr>
          <w:ilvl w:val="0"/>
          <w:numId w:val="5"/>
        </w:numPr>
        <w:shd w:val="clear" w:color="auto" w:fill="auto"/>
        <w:tabs>
          <w:tab w:val="left" w:pos="773"/>
        </w:tabs>
        <w:spacing w:line="276" w:lineRule="auto"/>
        <w:ind w:left="780" w:hanging="340"/>
        <w:jc w:val="both"/>
        <w:rPr>
          <w:sz w:val="24"/>
          <w:szCs w:val="24"/>
        </w:rPr>
      </w:pPr>
      <w:r w:rsidRPr="008F378B">
        <w:rPr>
          <w:sz w:val="24"/>
          <w:szCs w:val="24"/>
        </w:rPr>
        <w:t>Понимание слов, обозначающих объекты и явления природы, объекты рукотворного мира и деятельность человека.</w:t>
      </w:r>
    </w:p>
    <w:p w:rsidR="00165622" w:rsidRPr="008F378B" w:rsidRDefault="00165622" w:rsidP="008F378B">
      <w:pPr>
        <w:pStyle w:val="210"/>
        <w:numPr>
          <w:ilvl w:val="0"/>
          <w:numId w:val="5"/>
        </w:numPr>
        <w:shd w:val="clear" w:color="auto" w:fill="auto"/>
        <w:tabs>
          <w:tab w:val="left" w:pos="773"/>
        </w:tabs>
        <w:spacing w:line="276" w:lineRule="auto"/>
        <w:ind w:left="780" w:hanging="340"/>
        <w:jc w:val="both"/>
        <w:rPr>
          <w:sz w:val="24"/>
          <w:szCs w:val="24"/>
        </w:rPr>
      </w:pPr>
      <w:r w:rsidRPr="008F378B">
        <w:rPr>
          <w:sz w:val="24"/>
          <w:szCs w:val="24"/>
        </w:rPr>
        <w:t xml:space="preserve">Умение самостоятельно использовать усвоенный </w:t>
      </w:r>
      <w:proofErr w:type="spellStart"/>
      <w:r w:rsidRPr="008F378B">
        <w:rPr>
          <w:sz w:val="24"/>
          <w:szCs w:val="24"/>
        </w:rPr>
        <w:t>лексико</w:t>
      </w:r>
      <w:r w:rsidRPr="008F378B">
        <w:rPr>
          <w:sz w:val="24"/>
          <w:szCs w:val="24"/>
        </w:rPr>
        <w:softHyphen/>
        <w:t>грамматический</w:t>
      </w:r>
      <w:proofErr w:type="spellEnd"/>
      <w:r w:rsidRPr="008F378B">
        <w:rPr>
          <w:sz w:val="24"/>
          <w:szCs w:val="24"/>
        </w:rPr>
        <w:t xml:space="preserve"> материал в учебных и коммуникативных целях.</w:t>
      </w:r>
    </w:p>
    <w:p w:rsidR="00165622" w:rsidRPr="008F378B" w:rsidRDefault="00165622" w:rsidP="008F378B">
      <w:pPr>
        <w:pStyle w:val="91"/>
        <w:numPr>
          <w:ilvl w:val="0"/>
          <w:numId w:val="4"/>
        </w:numPr>
        <w:shd w:val="clear" w:color="auto" w:fill="auto"/>
        <w:tabs>
          <w:tab w:val="left" w:pos="1133"/>
        </w:tabs>
        <w:spacing w:after="0" w:line="276" w:lineRule="auto"/>
        <w:ind w:firstLine="780"/>
        <w:rPr>
          <w:sz w:val="24"/>
          <w:szCs w:val="24"/>
        </w:rPr>
      </w:pPr>
      <w:r w:rsidRPr="008F378B">
        <w:rPr>
          <w:sz w:val="24"/>
          <w:szCs w:val="24"/>
        </w:rPr>
        <w:t>Овладение доступными средствами коммуникации и общения - вербальными и невербальными.</w:t>
      </w:r>
    </w:p>
    <w:p w:rsidR="00165622" w:rsidRPr="008F378B" w:rsidRDefault="00165622" w:rsidP="008F378B">
      <w:pPr>
        <w:pStyle w:val="210"/>
        <w:numPr>
          <w:ilvl w:val="0"/>
          <w:numId w:val="5"/>
        </w:numPr>
        <w:shd w:val="clear" w:color="auto" w:fill="auto"/>
        <w:tabs>
          <w:tab w:val="left" w:pos="773"/>
        </w:tabs>
        <w:spacing w:line="276" w:lineRule="auto"/>
        <w:ind w:left="780" w:hanging="340"/>
        <w:jc w:val="both"/>
        <w:rPr>
          <w:sz w:val="24"/>
          <w:szCs w:val="24"/>
        </w:rPr>
      </w:pPr>
      <w:r w:rsidRPr="008F378B">
        <w:rPr>
          <w:sz w:val="24"/>
          <w:szCs w:val="24"/>
        </w:rPr>
        <w:t xml:space="preserve">Качество </w:t>
      </w:r>
      <w:proofErr w:type="spellStart"/>
      <w:r w:rsidRPr="008F378B">
        <w:rPr>
          <w:sz w:val="24"/>
          <w:szCs w:val="24"/>
        </w:rPr>
        <w:t>сформированности</w:t>
      </w:r>
      <w:proofErr w:type="spellEnd"/>
      <w:r w:rsidRPr="008F378B">
        <w:rPr>
          <w:sz w:val="24"/>
          <w:szCs w:val="24"/>
        </w:rPr>
        <w:t xml:space="preserve"> устной речи в соответствии с возрастными показаниями.</w:t>
      </w:r>
    </w:p>
    <w:p w:rsidR="00165622" w:rsidRPr="008F378B" w:rsidRDefault="00165622" w:rsidP="008F378B">
      <w:pPr>
        <w:pStyle w:val="210"/>
        <w:numPr>
          <w:ilvl w:val="0"/>
          <w:numId w:val="5"/>
        </w:numPr>
        <w:shd w:val="clear" w:color="auto" w:fill="auto"/>
        <w:tabs>
          <w:tab w:val="left" w:pos="773"/>
        </w:tabs>
        <w:spacing w:line="276" w:lineRule="auto"/>
        <w:ind w:left="780" w:hanging="340"/>
        <w:jc w:val="both"/>
        <w:rPr>
          <w:sz w:val="24"/>
          <w:szCs w:val="24"/>
        </w:rPr>
      </w:pPr>
      <w:r w:rsidRPr="008F378B">
        <w:rPr>
          <w:sz w:val="24"/>
          <w:szCs w:val="24"/>
        </w:rPr>
        <w:t>Понимание обращенной речи, понимание смысла рисунков, фотографий, пиктограмм, других графических знаков.</w:t>
      </w:r>
    </w:p>
    <w:p w:rsidR="00165622" w:rsidRPr="008F378B" w:rsidRDefault="00165622" w:rsidP="008F378B">
      <w:pPr>
        <w:pStyle w:val="210"/>
        <w:numPr>
          <w:ilvl w:val="0"/>
          <w:numId w:val="5"/>
        </w:numPr>
        <w:shd w:val="clear" w:color="auto" w:fill="auto"/>
        <w:tabs>
          <w:tab w:val="left" w:pos="773"/>
        </w:tabs>
        <w:spacing w:line="276" w:lineRule="auto"/>
        <w:ind w:left="780" w:hanging="340"/>
        <w:jc w:val="both"/>
        <w:rPr>
          <w:sz w:val="24"/>
          <w:szCs w:val="24"/>
        </w:rPr>
      </w:pPr>
      <w:r w:rsidRPr="008F378B">
        <w:rPr>
          <w:sz w:val="24"/>
          <w:szCs w:val="24"/>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w:t>
      </w:r>
    </w:p>
    <w:p w:rsidR="00165622" w:rsidRPr="008F378B" w:rsidRDefault="00165622" w:rsidP="008F378B">
      <w:pPr>
        <w:pStyle w:val="91"/>
        <w:numPr>
          <w:ilvl w:val="0"/>
          <w:numId w:val="4"/>
        </w:numPr>
        <w:shd w:val="clear" w:color="auto" w:fill="auto"/>
        <w:tabs>
          <w:tab w:val="left" w:pos="1133"/>
        </w:tabs>
        <w:spacing w:after="0" w:line="276" w:lineRule="auto"/>
        <w:ind w:firstLine="780"/>
        <w:rPr>
          <w:sz w:val="24"/>
          <w:szCs w:val="24"/>
        </w:rPr>
      </w:pPr>
      <w:r w:rsidRPr="008F378B">
        <w:rPr>
          <w:sz w:val="24"/>
          <w:szCs w:val="24"/>
        </w:rPr>
        <w:t xml:space="preserve">Умение пользоваться доступными средствами коммуникации в практике экспрессивной и </w:t>
      </w:r>
      <w:proofErr w:type="spellStart"/>
      <w:r w:rsidRPr="008F378B">
        <w:rPr>
          <w:sz w:val="24"/>
          <w:szCs w:val="24"/>
        </w:rPr>
        <w:t>импрессивной</w:t>
      </w:r>
      <w:proofErr w:type="spellEnd"/>
      <w:r w:rsidRPr="008F378B">
        <w:rPr>
          <w:sz w:val="24"/>
          <w:szCs w:val="24"/>
        </w:rPr>
        <w:t xml:space="preserve"> речи для решения соответствующих возрасту житейских задач.</w:t>
      </w:r>
    </w:p>
    <w:p w:rsidR="00165622" w:rsidRPr="008F378B" w:rsidRDefault="00165622" w:rsidP="008F378B">
      <w:pPr>
        <w:pStyle w:val="210"/>
        <w:shd w:val="clear" w:color="auto" w:fill="auto"/>
        <w:tabs>
          <w:tab w:val="left" w:pos="773"/>
          <w:tab w:val="left" w:pos="4218"/>
        </w:tabs>
        <w:spacing w:line="276" w:lineRule="auto"/>
        <w:ind w:left="440"/>
        <w:jc w:val="both"/>
        <w:rPr>
          <w:sz w:val="24"/>
          <w:szCs w:val="24"/>
        </w:rPr>
      </w:pPr>
      <w:r w:rsidRPr="008F378B">
        <w:rPr>
          <w:sz w:val="24"/>
          <w:szCs w:val="24"/>
        </w:rPr>
        <w:t xml:space="preserve">     Мотивы коммуникации:</w:t>
      </w:r>
      <w:r w:rsidRPr="008F378B">
        <w:rPr>
          <w:sz w:val="24"/>
          <w:szCs w:val="24"/>
        </w:rPr>
        <w:tab/>
        <w:t>познавательные интересы, общение и</w:t>
      </w:r>
    </w:p>
    <w:p w:rsidR="00165622" w:rsidRPr="008F378B" w:rsidRDefault="00165622" w:rsidP="008F378B">
      <w:pPr>
        <w:pStyle w:val="210"/>
        <w:shd w:val="clear" w:color="auto" w:fill="auto"/>
        <w:spacing w:line="276" w:lineRule="auto"/>
        <w:ind w:firstLine="780"/>
        <w:jc w:val="both"/>
        <w:rPr>
          <w:sz w:val="24"/>
          <w:szCs w:val="24"/>
        </w:rPr>
      </w:pPr>
      <w:r w:rsidRPr="008F378B">
        <w:rPr>
          <w:sz w:val="24"/>
          <w:szCs w:val="24"/>
        </w:rPr>
        <w:t>взаимодействие в разнообразных видах детской деятельности.</w:t>
      </w:r>
    </w:p>
    <w:p w:rsidR="00165622" w:rsidRPr="008F378B" w:rsidRDefault="00165622" w:rsidP="008F378B">
      <w:pPr>
        <w:pStyle w:val="210"/>
        <w:numPr>
          <w:ilvl w:val="0"/>
          <w:numId w:val="6"/>
        </w:numPr>
        <w:shd w:val="clear" w:color="auto" w:fill="auto"/>
        <w:tabs>
          <w:tab w:val="left" w:pos="734"/>
        </w:tabs>
        <w:spacing w:line="276" w:lineRule="auto"/>
        <w:ind w:left="740" w:hanging="340"/>
        <w:jc w:val="both"/>
        <w:rPr>
          <w:sz w:val="24"/>
          <w:szCs w:val="24"/>
        </w:rPr>
      </w:pPr>
      <w:r w:rsidRPr="008F378B">
        <w:rPr>
          <w:sz w:val="24"/>
          <w:szCs w:val="24"/>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165622" w:rsidRPr="008F378B" w:rsidRDefault="00165622" w:rsidP="008F378B">
      <w:pPr>
        <w:pStyle w:val="210"/>
        <w:numPr>
          <w:ilvl w:val="0"/>
          <w:numId w:val="6"/>
        </w:numPr>
        <w:shd w:val="clear" w:color="auto" w:fill="auto"/>
        <w:tabs>
          <w:tab w:val="left" w:pos="734"/>
        </w:tabs>
        <w:spacing w:line="276" w:lineRule="auto"/>
        <w:ind w:left="740" w:hanging="340"/>
        <w:jc w:val="both"/>
        <w:rPr>
          <w:sz w:val="24"/>
          <w:szCs w:val="24"/>
        </w:rPr>
      </w:pPr>
      <w:r w:rsidRPr="008F378B">
        <w:rPr>
          <w:sz w:val="24"/>
          <w:szCs w:val="24"/>
        </w:rPr>
        <w:t>Умение использовать средства альтернативной коммуникации в процессе общения:</w:t>
      </w:r>
    </w:p>
    <w:p w:rsidR="00165622" w:rsidRPr="008F378B" w:rsidRDefault="00165622" w:rsidP="008F378B">
      <w:pPr>
        <w:pStyle w:val="210"/>
        <w:shd w:val="clear" w:color="auto" w:fill="auto"/>
        <w:spacing w:line="276" w:lineRule="auto"/>
        <w:ind w:left="1080" w:hanging="340"/>
        <w:jc w:val="both"/>
        <w:rPr>
          <w:sz w:val="24"/>
          <w:szCs w:val="24"/>
        </w:rPr>
      </w:pPr>
      <w:r w:rsidRPr="008F378B">
        <w:rPr>
          <w:sz w:val="24"/>
          <w:szCs w:val="24"/>
        </w:rPr>
        <w:t xml:space="preserve">    использование предметов, жестов, взгляда, шумовых, голосовых, </w:t>
      </w:r>
      <w:proofErr w:type="spellStart"/>
      <w:r w:rsidRPr="008F378B">
        <w:rPr>
          <w:sz w:val="24"/>
          <w:szCs w:val="24"/>
        </w:rPr>
        <w:t>речеподражательных</w:t>
      </w:r>
      <w:proofErr w:type="spellEnd"/>
      <w:r w:rsidRPr="008F378B">
        <w:rPr>
          <w:sz w:val="24"/>
          <w:szCs w:val="24"/>
        </w:rPr>
        <w:t xml:space="preserve"> реакций для выражения индивидуальных потребностей;</w:t>
      </w:r>
    </w:p>
    <w:p w:rsidR="00165622" w:rsidRPr="008F378B" w:rsidRDefault="00165622" w:rsidP="008F378B">
      <w:pPr>
        <w:pStyle w:val="210"/>
        <w:shd w:val="clear" w:color="auto" w:fill="auto"/>
        <w:spacing w:line="276" w:lineRule="auto"/>
        <w:ind w:left="1080" w:hanging="340"/>
        <w:jc w:val="both"/>
        <w:rPr>
          <w:sz w:val="24"/>
          <w:szCs w:val="24"/>
        </w:rPr>
      </w:pPr>
      <w:r w:rsidRPr="008F378B">
        <w:rPr>
          <w:sz w:val="24"/>
          <w:szCs w:val="24"/>
        </w:rPr>
        <w:t xml:space="preserve">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165622" w:rsidRPr="008F378B" w:rsidRDefault="00165622" w:rsidP="008F378B">
      <w:pPr>
        <w:pStyle w:val="210"/>
        <w:shd w:val="clear" w:color="auto" w:fill="auto"/>
        <w:spacing w:line="276" w:lineRule="auto"/>
        <w:ind w:left="1080" w:hanging="340"/>
        <w:jc w:val="both"/>
        <w:rPr>
          <w:sz w:val="24"/>
          <w:szCs w:val="24"/>
        </w:rPr>
      </w:pPr>
      <w:r w:rsidRPr="008F378B">
        <w:rPr>
          <w:sz w:val="24"/>
          <w:szCs w:val="24"/>
        </w:rPr>
        <w:t xml:space="preserve">    общение с помощью электронных средств коммуникации (коммуникатор, компьютерное устройство).</w:t>
      </w:r>
    </w:p>
    <w:p w:rsidR="00165622" w:rsidRPr="008F378B" w:rsidRDefault="00165622" w:rsidP="008F378B">
      <w:pPr>
        <w:pStyle w:val="91"/>
        <w:numPr>
          <w:ilvl w:val="0"/>
          <w:numId w:val="7"/>
        </w:numPr>
        <w:shd w:val="clear" w:color="auto" w:fill="auto"/>
        <w:tabs>
          <w:tab w:val="left" w:pos="1101"/>
        </w:tabs>
        <w:spacing w:after="0" w:line="276" w:lineRule="auto"/>
        <w:ind w:firstLine="740"/>
        <w:rPr>
          <w:sz w:val="24"/>
          <w:szCs w:val="24"/>
        </w:rPr>
      </w:pPr>
      <w:r w:rsidRPr="008F378B">
        <w:rPr>
          <w:sz w:val="24"/>
          <w:szCs w:val="24"/>
        </w:rPr>
        <w:t>Глобальное чтение в доступных ребенку пределах, понимание смысла узнаваемого слова.</w:t>
      </w:r>
    </w:p>
    <w:p w:rsidR="00165622" w:rsidRPr="008F378B" w:rsidRDefault="00165622" w:rsidP="008F378B">
      <w:pPr>
        <w:pStyle w:val="210"/>
        <w:numPr>
          <w:ilvl w:val="0"/>
          <w:numId w:val="6"/>
        </w:numPr>
        <w:shd w:val="clear" w:color="auto" w:fill="auto"/>
        <w:tabs>
          <w:tab w:val="left" w:pos="734"/>
        </w:tabs>
        <w:spacing w:line="276" w:lineRule="auto"/>
        <w:ind w:left="740" w:hanging="340"/>
        <w:jc w:val="both"/>
        <w:rPr>
          <w:sz w:val="24"/>
          <w:szCs w:val="24"/>
        </w:rPr>
      </w:pPr>
      <w:r w:rsidRPr="008F378B">
        <w:rPr>
          <w:sz w:val="24"/>
          <w:szCs w:val="24"/>
        </w:rPr>
        <w:lastRenderedPageBreak/>
        <w:t>Узнавание и различение напечатанных слов, обозначающих имена людей, названия хорошо известных предметов и действий.</w:t>
      </w:r>
    </w:p>
    <w:p w:rsidR="00165622" w:rsidRPr="008F378B" w:rsidRDefault="00165622" w:rsidP="008F378B">
      <w:pPr>
        <w:pStyle w:val="210"/>
        <w:numPr>
          <w:ilvl w:val="0"/>
          <w:numId w:val="6"/>
        </w:numPr>
        <w:shd w:val="clear" w:color="auto" w:fill="auto"/>
        <w:tabs>
          <w:tab w:val="left" w:pos="734"/>
        </w:tabs>
        <w:spacing w:line="276" w:lineRule="auto"/>
        <w:ind w:left="740" w:hanging="340"/>
        <w:jc w:val="both"/>
        <w:rPr>
          <w:sz w:val="24"/>
          <w:szCs w:val="24"/>
        </w:rPr>
      </w:pPr>
      <w:r w:rsidRPr="008F378B">
        <w:rPr>
          <w:sz w:val="24"/>
          <w:szCs w:val="24"/>
        </w:rPr>
        <w:t>Использование карточек с напечатанными словами как средства коммуникации.</w:t>
      </w:r>
    </w:p>
    <w:p w:rsidR="00165622" w:rsidRPr="008F378B" w:rsidRDefault="00165622" w:rsidP="008F378B">
      <w:pPr>
        <w:pStyle w:val="91"/>
        <w:numPr>
          <w:ilvl w:val="0"/>
          <w:numId w:val="7"/>
        </w:numPr>
        <w:shd w:val="clear" w:color="auto" w:fill="auto"/>
        <w:tabs>
          <w:tab w:val="left" w:pos="1105"/>
        </w:tabs>
        <w:spacing w:after="0" w:line="276" w:lineRule="auto"/>
        <w:ind w:firstLine="740"/>
        <w:rPr>
          <w:sz w:val="24"/>
          <w:szCs w:val="24"/>
        </w:rPr>
      </w:pPr>
      <w:r w:rsidRPr="008F378B">
        <w:rPr>
          <w:sz w:val="24"/>
          <w:szCs w:val="24"/>
        </w:rPr>
        <w:t>Развитие предпосылок к осмысленному чтению и письму, обучение чтению и письму.</w:t>
      </w:r>
    </w:p>
    <w:p w:rsidR="00165622" w:rsidRPr="008F378B" w:rsidRDefault="00165622" w:rsidP="008F378B">
      <w:pPr>
        <w:pStyle w:val="210"/>
        <w:numPr>
          <w:ilvl w:val="0"/>
          <w:numId w:val="6"/>
        </w:numPr>
        <w:shd w:val="clear" w:color="auto" w:fill="auto"/>
        <w:tabs>
          <w:tab w:val="left" w:pos="734"/>
        </w:tabs>
        <w:spacing w:line="276" w:lineRule="auto"/>
        <w:ind w:left="740" w:hanging="340"/>
        <w:jc w:val="both"/>
        <w:rPr>
          <w:sz w:val="24"/>
          <w:szCs w:val="24"/>
        </w:rPr>
      </w:pPr>
      <w:r w:rsidRPr="008F378B">
        <w:rPr>
          <w:sz w:val="24"/>
          <w:szCs w:val="24"/>
        </w:rPr>
        <w:t>Узнавание и различение образов графем (букв).</w:t>
      </w:r>
    </w:p>
    <w:p w:rsidR="00165622" w:rsidRPr="008F378B" w:rsidRDefault="00165622" w:rsidP="008F378B">
      <w:pPr>
        <w:pStyle w:val="210"/>
        <w:numPr>
          <w:ilvl w:val="0"/>
          <w:numId w:val="6"/>
        </w:numPr>
        <w:shd w:val="clear" w:color="auto" w:fill="auto"/>
        <w:tabs>
          <w:tab w:val="left" w:pos="734"/>
        </w:tabs>
        <w:spacing w:line="276" w:lineRule="auto"/>
        <w:ind w:left="740" w:hanging="340"/>
        <w:jc w:val="both"/>
        <w:rPr>
          <w:sz w:val="24"/>
          <w:szCs w:val="24"/>
        </w:rPr>
      </w:pPr>
      <w:r w:rsidRPr="008F378B">
        <w:rPr>
          <w:sz w:val="24"/>
          <w:szCs w:val="24"/>
        </w:rPr>
        <w:t>Копирование с образца отдельных букв, слогов, слов.</w:t>
      </w:r>
    </w:p>
    <w:p w:rsidR="00165622" w:rsidRPr="008F378B" w:rsidRDefault="00165622" w:rsidP="008F378B">
      <w:pPr>
        <w:pStyle w:val="210"/>
        <w:numPr>
          <w:ilvl w:val="0"/>
          <w:numId w:val="6"/>
        </w:numPr>
        <w:shd w:val="clear" w:color="auto" w:fill="auto"/>
        <w:tabs>
          <w:tab w:val="left" w:pos="734"/>
        </w:tabs>
        <w:spacing w:line="276" w:lineRule="auto"/>
        <w:ind w:left="740" w:hanging="340"/>
        <w:jc w:val="both"/>
        <w:rPr>
          <w:sz w:val="24"/>
          <w:szCs w:val="24"/>
        </w:rPr>
      </w:pPr>
      <w:r w:rsidRPr="008F378B">
        <w:rPr>
          <w:sz w:val="24"/>
          <w:szCs w:val="24"/>
        </w:rPr>
        <w:t>Начальные навыки чтения и письма.</w:t>
      </w:r>
    </w:p>
    <w:p w:rsidR="00165622" w:rsidRPr="008F378B" w:rsidRDefault="00165622" w:rsidP="008F378B">
      <w:pPr>
        <w:pStyle w:val="210"/>
        <w:shd w:val="clear" w:color="auto" w:fill="auto"/>
        <w:spacing w:line="276" w:lineRule="auto"/>
        <w:ind w:firstLine="740"/>
        <w:jc w:val="both"/>
        <w:rPr>
          <w:sz w:val="24"/>
          <w:szCs w:val="24"/>
        </w:rPr>
      </w:pPr>
      <w:r w:rsidRPr="008F378B">
        <w:rPr>
          <w:sz w:val="24"/>
          <w:szCs w:val="24"/>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165622" w:rsidRPr="008F378B" w:rsidRDefault="00165622" w:rsidP="008F378B">
      <w:pPr>
        <w:pStyle w:val="11"/>
        <w:shd w:val="clear" w:color="auto" w:fill="auto"/>
        <w:tabs>
          <w:tab w:val="left" w:pos="4112"/>
        </w:tabs>
        <w:spacing w:after="0" w:line="276" w:lineRule="auto"/>
        <w:ind w:left="3720"/>
        <w:jc w:val="both"/>
        <w:rPr>
          <w:sz w:val="24"/>
          <w:szCs w:val="24"/>
        </w:rPr>
      </w:pPr>
      <w:bookmarkStart w:id="4" w:name="bookmark178"/>
      <w:r w:rsidRPr="008F378B">
        <w:rPr>
          <w:sz w:val="24"/>
          <w:szCs w:val="24"/>
        </w:rPr>
        <w:t>Математика.</w:t>
      </w:r>
      <w:bookmarkEnd w:id="4"/>
    </w:p>
    <w:p w:rsidR="00165622" w:rsidRPr="008F378B" w:rsidRDefault="00165622" w:rsidP="008F378B">
      <w:pPr>
        <w:pStyle w:val="11"/>
        <w:shd w:val="clear" w:color="auto" w:fill="auto"/>
        <w:tabs>
          <w:tab w:val="left" w:pos="2998"/>
        </w:tabs>
        <w:spacing w:after="0" w:line="276" w:lineRule="auto"/>
        <w:ind w:left="2400"/>
        <w:jc w:val="both"/>
        <w:rPr>
          <w:sz w:val="24"/>
          <w:szCs w:val="24"/>
        </w:rPr>
      </w:pPr>
      <w:bookmarkStart w:id="5" w:name="bookmark179"/>
      <w:r w:rsidRPr="008F378B">
        <w:rPr>
          <w:sz w:val="24"/>
          <w:szCs w:val="24"/>
        </w:rPr>
        <w:t>Математические представления</w:t>
      </w:r>
      <w:bookmarkEnd w:id="5"/>
    </w:p>
    <w:p w:rsidR="00165622" w:rsidRPr="008F378B" w:rsidRDefault="00165622" w:rsidP="008F378B">
      <w:pPr>
        <w:pStyle w:val="11"/>
        <w:shd w:val="clear" w:color="auto" w:fill="auto"/>
        <w:tabs>
          <w:tab w:val="left" w:pos="2998"/>
        </w:tabs>
        <w:spacing w:after="0" w:line="276" w:lineRule="auto"/>
        <w:ind w:left="2400"/>
        <w:jc w:val="both"/>
        <w:rPr>
          <w:sz w:val="24"/>
          <w:szCs w:val="24"/>
        </w:rPr>
      </w:pPr>
    </w:p>
    <w:p w:rsidR="00165622" w:rsidRPr="008F378B" w:rsidRDefault="00165622" w:rsidP="008F378B">
      <w:pPr>
        <w:pStyle w:val="91"/>
        <w:numPr>
          <w:ilvl w:val="0"/>
          <w:numId w:val="8"/>
        </w:numPr>
        <w:shd w:val="clear" w:color="auto" w:fill="auto"/>
        <w:tabs>
          <w:tab w:val="left" w:pos="1131"/>
        </w:tabs>
        <w:spacing w:after="0" w:line="276" w:lineRule="auto"/>
        <w:ind w:firstLine="740"/>
        <w:rPr>
          <w:sz w:val="24"/>
          <w:szCs w:val="24"/>
        </w:rPr>
      </w:pPr>
      <w:r w:rsidRPr="008F378B">
        <w:rPr>
          <w:sz w:val="24"/>
          <w:szCs w:val="24"/>
        </w:rPr>
        <w:t>Элементарные математические представления о форме, величине; количественные (</w:t>
      </w:r>
      <w:proofErr w:type="spellStart"/>
      <w:r w:rsidRPr="008F378B">
        <w:rPr>
          <w:sz w:val="24"/>
          <w:szCs w:val="24"/>
        </w:rPr>
        <w:t>дочисловые</w:t>
      </w:r>
      <w:proofErr w:type="spellEnd"/>
      <w:r w:rsidRPr="008F378B">
        <w:rPr>
          <w:sz w:val="24"/>
          <w:szCs w:val="24"/>
        </w:rPr>
        <w:t>), пространственные, временные представления</w:t>
      </w:r>
    </w:p>
    <w:p w:rsidR="00165622" w:rsidRPr="008F378B" w:rsidRDefault="00165622" w:rsidP="008F378B">
      <w:pPr>
        <w:pStyle w:val="210"/>
        <w:numPr>
          <w:ilvl w:val="0"/>
          <w:numId w:val="6"/>
        </w:numPr>
        <w:shd w:val="clear" w:color="auto" w:fill="auto"/>
        <w:spacing w:line="276" w:lineRule="auto"/>
        <w:ind w:left="740" w:hanging="340"/>
        <w:rPr>
          <w:sz w:val="24"/>
          <w:szCs w:val="24"/>
        </w:rPr>
      </w:pPr>
      <w:r w:rsidRPr="008F378B">
        <w:rPr>
          <w:sz w:val="24"/>
          <w:szCs w:val="24"/>
        </w:rPr>
        <w:t xml:space="preserve"> Умение различать и сравнивать предметы по форме, величине, удаленности.</w:t>
      </w:r>
    </w:p>
    <w:p w:rsidR="00165622" w:rsidRPr="008F378B" w:rsidRDefault="00165622" w:rsidP="008F378B">
      <w:pPr>
        <w:pStyle w:val="210"/>
        <w:numPr>
          <w:ilvl w:val="0"/>
          <w:numId w:val="6"/>
        </w:numPr>
        <w:shd w:val="clear" w:color="auto" w:fill="auto"/>
        <w:tabs>
          <w:tab w:val="left" w:pos="736"/>
        </w:tabs>
        <w:spacing w:line="276" w:lineRule="auto"/>
        <w:ind w:left="400"/>
        <w:jc w:val="both"/>
        <w:rPr>
          <w:sz w:val="24"/>
          <w:szCs w:val="24"/>
        </w:rPr>
      </w:pPr>
      <w:r w:rsidRPr="008F378B">
        <w:rPr>
          <w:sz w:val="24"/>
          <w:szCs w:val="24"/>
        </w:rPr>
        <w:t>Умение ориентироваться в схеме тела, в пространстве, на плоскости.</w:t>
      </w:r>
    </w:p>
    <w:p w:rsidR="00165622" w:rsidRPr="008F378B" w:rsidRDefault="00165622" w:rsidP="008F378B">
      <w:pPr>
        <w:pStyle w:val="210"/>
        <w:numPr>
          <w:ilvl w:val="0"/>
          <w:numId w:val="6"/>
        </w:numPr>
        <w:shd w:val="clear" w:color="auto" w:fill="auto"/>
        <w:tabs>
          <w:tab w:val="left" w:pos="736"/>
        </w:tabs>
        <w:spacing w:line="276" w:lineRule="auto"/>
        <w:ind w:left="400"/>
        <w:jc w:val="both"/>
        <w:rPr>
          <w:sz w:val="24"/>
          <w:szCs w:val="24"/>
        </w:rPr>
      </w:pPr>
      <w:r w:rsidRPr="008F378B">
        <w:rPr>
          <w:sz w:val="24"/>
          <w:szCs w:val="24"/>
        </w:rPr>
        <w:t>Умение различать, сравнивать и преобразовывать множества.</w:t>
      </w:r>
    </w:p>
    <w:p w:rsidR="00165622" w:rsidRPr="008F378B" w:rsidRDefault="00165622" w:rsidP="008F378B">
      <w:pPr>
        <w:pStyle w:val="91"/>
        <w:numPr>
          <w:ilvl w:val="0"/>
          <w:numId w:val="8"/>
        </w:numPr>
        <w:shd w:val="clear" w:color="auto" w:fill="auto"/>
        <w:tabs>
          <w:tab w:val="left" w:pos="1131"/>
        </w:tabs>
        <w:spacing w:after="0" w:line="276" w:lineRule="auto"/>
        <w:ind w:firstLine="740"/>
        <w:rPr>
          <w:sz w:val="24"/>
          <w:szCs w:val="24"/>
        </w:rPr>
      </w:pPr>
      <w:r w:rsidRPr="008F378B">
        <w:rPr>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165622" w:rsidRPr="008F378B" w:rsidRDefault="00165622" w:rsidP="008F378B">
      <w:pPr>
        <w:pStyle w:val="210"/>
        <w:numPr>
          <w:ilvl w:val="0"/>
          <w:numId w:val="6"/>
        </w:numPr>
        <w:shd w:val="clear" w:color="auto" w:fill="auto"/>
        <w:tabs>
          <w:tab w:val="left" w:pos="736"/>
        </w:tabs>
        <w:spacing w:line="276" w:lineRule="auto"/>
        <w:ind w:left="740" w:hanging="340"/>
        <w:rPr>
          <w:sz w:val="24"/>
          <w:szCs w:val="24"/>
        </w:rPr>
      </w:pPr>
      <w:r w:rsidRPr="008F378B">
        <w:rPr>
          <w:sz w:val="24"/>
          <w:szCs w:val="24"/>
        </w:rPr>
        <w:t>Умение соотносить число с соответствующим количеством предметов, обозначать его цифрой.</w:t>
      </w:r>
    </w:p>
    <w:p w:rsidR="00165622" w:rsidRPr="008F378B" w:rsidRDefault="00165622" w:rsidP="008F378B">
      <w:pPr>
        <w:pStyle w:val="210"/>
        <w:numPr>
          <w:ilvl w:val="0"/>
          <w:numId w:val="6"/>
        </w:numPr>
        <w:shd w:val="clear" w:color="auto" w:fill="auto"/>
        <w:tabs>
          <w:tab w:val="left" w:pos="736"/>
        </w:tabs>
        <w:spacing w:line="276" w:lineRule="auto"/>
        <w:ind w:left="400"/>
        <w:jc w:val="both"/>
        <w:rPr>
          <w:sz w:val="24"/>
          <w:szCs w:val="24"/>
        </w:rPr>
      </w:pPr>
      <w:r w:rsidRPr="008F378B">
        <w:rPr>
          <w:sz w:val="24"/>
          <w:szCs w:val="24"/>
        </w:rPr>
        <w:t>Умение пересчитывать предметы в доступных пределах.</w:t>
      </w:r>
    </w:p>
    <w:p w:rsidR="00165622" w:rsidRPr="008F378B" w:rsidRDefault="00165622" w:rsidP="008F378B">
      <w:pPr>
        <w:pStyle w:val="210"/>
        <w:numPr>
          <w:ilvl w:val="0"/>
          <w:numId w:val="6"/>
        </w:numPr>
        <w:shd w:val="clear" w:color="auto" w:fill="auto"/>
        <w:spacing w:line="276" w:lineRule="auto"/>
        <w:ind w:left="740" w:hanging="340"/>
        <w:rPr>
          <w:sz w:val="24"/>
          <w:szCs w:val="24"/>
        </w:rPr>
      </w:pPr>
      <w:r w:rsidRPr="008F378B">
        <w:rPr>
          <w:sz w:val="24"/>
          <w:szCs w:val="24"/>
        </w:rPr>
        <w:t xml:space="preserve"> Умение представлять множество двумя другими множествами в пределах 10-ти.</w:t>
      </w:r>
    </w:p>
    <w:p w:rsidR="00165622" w:rsidRPr="008F378B" w:rsidRDefault="00165622" w:rsidP="008F378B">
      <w:pPr>
        <w:pStyle w:val="210"/>
        <w:numPr>
          <w:ilvl w:val="0"/>
          <w:numId w:val="6"/>
        </w:numPr>
        <w:shd w:val="clear" w:color="auto" w:fill="auto"/>
        <w:tabs>
          <w:tab w:val="left" w:pos="736"/>
        </w:tabs>
        <w:spacing w:line="276" w:lineRule="auto"/>
        <w:ind w:left="400"/>
        <w:jc w:val="both"/>
        <w:rPr>
          <w:sz w:val="24"/>
          <w:szCs w:val="24"/>
        </w:rPr>
      </w:pPr>
      <w:r w:rsidRPr="008F378B">
        <w:rPr>
          <w:sz w:val="24"/>
          <w:szCs w:val="24"/>
        </w:rPr>
        <w:t>Умение обозначать арифметические действия знаками.</w:t>
      </w:r>
    </w:p>
    <w:p w:rsidR="00165622" w:rsidRPr="008F378B" w:rsidRDefault="00165622" w:rsidP="008F378B">
      <w:pPr>
        <w:pStyle w:val="210"/>
        <w:numPr>
          <w:ilvl w:val="0"/>
          <w:numId w:val="6"/>
        </w:numPr>
        <w:shd w:val="clear" w:color="auto" w:fill="auto"/>
        <w:tabs>
          <w:tab w:val="left" w:pos="736"/>
        </w:tabs>
        <w:spacing w:line="276" w:lineRule="auto"/>
        <w:ind w:left="740" w:hanging="340"/>
        <w:rPr>
          <w:sz w:val="24"/>
          <w:szCs w:val="24"/>
        </w:rPr>
      </w:pPr>
      <w:r w:rsidRPr="008F378B">
        <w:rPr>
          <w:sz w:val="24"/>
          <w:szCs w:val="24"/>
        </w:rPr>
        <w:t>Умение решать задачи на увеличение и уменьшение на одну, несколько единиц.</w:t>
      </w:r>
    </w:p>
    <w:p w:rsidR="00165622" w:rsidRPr="008F378B" w:rsidRDefault="00165622" w:rsidP="008F378B">
      <w:pPr>
        <w:pStyle w:val="91"/>
        <w:numPr>
          <w:ilvl w:val="0"/>
          <w:numId w:val="8"/>
        </w:numPr>
        <w:shd w:val="clear" w:color="auto" w:fill="auto"/>
        <w:tabs>
          <w:tab w:val="left" w:pos="1392"/>
        </w:tabs>
        <w:spacing w:after="0" w:line="276" w:lineRule="auto"/>
        <w:ind w:firstLine="740"/>
        <w:rPr>
          <w:sz w:val="24"/>
          <w:szCs w:val="24"/>
        </w:rPr>
      </w:pPr>
      <w:r w:rsidRPr="008F378B">
        <w:rPr>
          <w:sz w:val="24"/>
          <w:szCs w:val="24"/>
        </w:rPr>
        <w:t>Использование математических знаний при решении соответствующих возрасту житейских задач.</w:t>
      </w:r>
    </w:p>
    <w:p w:rsidR="00165622" w:rsidRPr="008F378B" w:rsidRDefault="00165622" w:rsidP="008F378B">
      <w:pPr>
        <w:pStyle w:val="210"/>
        <w:numPr>
          <w:ilvl w:val="0"/>
          <w:numId w:val="6"/>
        </w:numPr>
        <w:shd w:val="clear" w:color="auto" w:fill="auto"/>
        <w:tabs>
          <w:tab w:val="left" w:pos="736"/>
        </w:tabs>
        <w:spacing w:line="276" w:lineRule="auto"/>
        <w:ind w:left="740" w:hanging="340"/>
        <w:rPr>
          <w:sz w:val="24"/>
          <w:szCs w:val="24"/>
        </w:rPr>
      </w:pPr>
      <w:r w:rsidRPr="008F378B">
        <w:rPr>
          <w:sz w:val="24"/>
          <w:szCs w:val="24"/>
        </w:rPr>
        <w:t>Умение обращаться с деньгами, рассчитываться ими, пользоваться карманными деньгами и т.д.</w:t>
      </w:r>
    </w:p>
    <w:p w:rsidR="00165622" w:rsidRPr="008F378B" w:rsidRDefault="00165622" w:rsidP="008F378B">
      <w:pPr>
        <w:pStyle w:val="210"/>
        <w:numPr>
          <w:ilvl w:val="0"/>
          <w:numId w:val="6"/>
        </w:numPr>
        <w:shd w:val="clear" w:color="auto" w:fill="auto"/>
        <w:tabs>
          <w:tab w:val="left" w:pos="736"/>
        </w:tabs>
        <w:spacing w:line="276" w:lineRule="auto"/>
        <w:ind w:left="740" w:hanging="340"/>
        <w:rPr>
          <w:sz w:val="24"/>
          <w:szCs w:val="24"/>
        </w:rPr>
      </w:pPr>
      <w:r w:rsidRPr="008F378B">
        <w:rPr>
          <w:sz w:val="24"/>
          <w:szCs w:val="24"/>
        </w:rPr>
        <w:t>Умение определять длину, вес, объем, температуру, время, пользуясь мерками и измерительными приборами.</w:t>
      </w:r>
    </w:p>
    <w:p w:rsidR="00165622" w:rsidRPr="008F378B" w:rsidRDefault="00165622" w:rsidP="008F378B">
      <w:pPr>
        <w:pStyle w:val="210"/>
        <w:numPr>
          <w:ilvl w:val="0"/>
          <w:numId w:val="6"/>
        </w:numPr>
        <w:shd w:val="clear" w:color="auto" w:fill="auto"/>
        <w:tabs>
          <w:tab w:val="left" w:pos="736"/>
        </w:tabs>
        <w:spacing w:line="276" w:lineRule="auto"/>
        <w:ind w:left="400"/>
        <w:jc w:val="both"/>
        <w:rPr>
          <w:sz w:val="24"/>
          <w:szCs w:val="24"/>
        </w:rPr>
      </w:pPr>
      <w:r w:rsidRPr="008F378B">
        <w:rPr>
          <w:sz w:val="24"/>
          <w:szCs w:val="24"/>
        </w:rPr>
        <w:t>Умение устанавливать взаимно-однозначные соответствия.</w:t>
      </w:r>
    </w:p>
    <w:p w:rsidR="00165622" w:rsidRPr="008F378B" w:rsidRDefault="00165622" w:rsidP="008F378B">
      <w:pPr>
        <w:pStyle w:val="210"/>
        <w:numPr>
          <w:ilvl w:val="0"/>
          <w:numId w:val="6"/>
        </w:numPr>
        <w:shd w:val="clear" w:color="auto" w:fill="auto"/>
        <w:tabs>
          <w:tab w:val="left" w:pos="736"/>
        </w:tabs>
        <w:spacing w:line="276" w:lineRule="auto"/>
        <w:ind w:left="740" w:hanging="340"/>
        <w:rPr>
          <w:sz w:val="24"/>
          <w:szCs w:val="24"/>
        </w:rPr>
      </w:pPr>
      <w:r w:rsidRPr="008F378B">
        <w:rPr>
          <w:sz w:val="24"/>
          <w:szCs w:val="24"/>
        </w:rPr>
        <w:t>Умение распознавать цифры, обозначающие номер дома, квартиры, автобуса, телефона и др.</w:t>
      </w:r>
    </w:p>
    <w:p w:rsidR="00165622" w:rsidRPr="008F378B" w:rsidRDefault="00165622" w:rsidP="008F378B">
      <w:pPr>
        <w:pStyle w:val="210"/>
        <w:shd w:val="clear" w:color="auto" w:fill="auto"/>
        <w:spacing w:line="276" w:lineRule="auto"/>
        <w:ind w:left="760" w:hanging="360"/>
        <w:jc w:val="both"/>
        <w:rPr>
          <w:sz w:val="24"/>
          <w:szCs w:val="24"/>
        </w:rPr>
      </w:pPr>
      <w:r w:rsidRPr="008F378B">
        <w:rPr>
          <w:sz w:val="24"/>
          <w:szCs w:val="24"/>
        </w:rPr>
        <w:t>•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165622" w:rsidRPr="008F378B" w:rsidRDefault="00165622" w:rsidP="008F378B">
      <w:pPr>
        <w:pStyle w:val="11"/>
        <w:shd w:val="clear" w:color="auto" w:fill="auto"/>
        <w:tabs>
          <w:tab w:val="left" w:pos="3755"/>
        </w:tabs>
        <w:spacing w:after="0" w:line="276" w:lineRule="auto"/>
        <w:ind w:left="3380"/>
        <w:jc w:val="both"/>
        <w:rPr>
          <w:sz w:val="24"/>
          <w:szCs w:val="24"/>
        </w:rPr>
      </w:pPr>
      <w:bookmarkStart w:id="6" w:name="bookmark180"/>
      <w:r w:rsidRPr="008F378B">
        <w:rPr>
          <w:sz w:val="24"/>
          <w:szCs w:val="24"/>
        </w:rPr>
        <w:t>Окружающий мир</w:t>
      </w:r>
      <w:bookmarkEnd w:id="6"/>
    </w:p>
    <w:p w:rsidR="00165622" w:rsidRPr="008F378B" w:rsidRDefault="00165622" w:rsidP="008F378B">
      <w:pPr>
        <w:pStyle w:val="11"/>
        <w:shd w:val="clear" w:color="auto" w:fill="auto"/>
        <w:tabs>
          <w:tab w:val="left" w:pos="3106"/>
        </w:tabs>
        <w:spacing w:after="0" w:line="276" w:lineRule="auto"/>
        <w:ind w:left="2520"/>
        <w:jc w:val="both"/>
        <w:rPr>
          <w:sz w:val="24"/>
          <w:szCs w:val="24"/>
        </w:rPr>
      </w:pPr>
      <w:bookmarkStart w:id="7" w:name="bookmark181"/>
      <w:r w:rsidRPr="008F378B">
        <w:rPr>
          <w:sz w:val="24"/>
          <w:szCs w:val="24"/>
        </w:rPr>
        <w:t>Окружающий природный мир</w:t>
      </w:r>
      <w:bookmarkEnd w:id="7"/>
    </w:p>
    <w:p w:rsidR="00165622" w:rsidRPr="008F378B" w:rsidRDefault="00165622" w:rsidP="008F378B">
      <w:pPr>
        <w:pStyle w:val="91"/>
        <w:numPr>
          <w:ilvl w:val="0"/>
          <w:numId w:val="9"/>
        </w:numPr>
        <w:shd w:val="clear" w:color="auto" w:fill="auto"/>
        <w:tabs>
          <w:tab w:val="left" w:pos="1114"/>
        </w:tabs>
        <w:spacing w:after="0" w:line="276" w:lineRule="auto"/>
        <w:ind w:firstLine="760"/>
        <w:rPr>
          <w:sz w:val="24"/>
          <w:szCs w:val="24"/>
        </w:rPr>
      </w:pPr>
      <w:r w:rsidRPr="008F378B">
        <w:rPr>
          <w:sz w:val="24"/>
          <w:szCs w:val="24"/>
        </w:rPr>
        <w:t xml:space="preserve">Представления о явлениях и объектах неживой природы, смене времен года и соответствующих сезонных изменениях в природе, умение адаптироваться к </w:t>
      </w:r>
      <w:r w:rsidRPr="008F378B">
        <w:rPr>
          <w:sz w:val="24"/>
          <w:szCs w:val="24"/>
        </w:rPr>
        <w:lastRenderedPageBreak/>
        <w:t>конкретным природным и климатическим условиям.</w:t>
      </w:r>
    </w:p>
    <w:p w:rsidR="00165622" w:rsidRPr="008F378B" w:rsidRDefault="00165622" w:rsidP="008F378B">
      <w:pPr>
        <w:pStyle w:val="210"/>
        <w:numPr>
          <w:ilvl w:val="0"/>
          <w:numId w:val="6"/>
        </w:numPr>
        <w:shd w:val="clear" w:color="auto" w:fill="auto"/>
        <w:tabs>
          <w:tab w:val="left" w:pos="734"/>
        </w:tabs>
        <w:spacing w:line="276" w:lineRule="auto"/>
        <w:ind w:left="760" w:hanging="360"/>
        <w:jc w:val="both"/>
        <w:rPr>
          <w:sz w:val="24"/>
          <w:szCs w:val="24"/>
        </w:rPr>
      </w:pPr>
      <w:r w:rsidRPr="008F378B">
        <w:rPr>
          <w:sz w:val="24"/>
          <w:szCs w:val="24"/>
        </w:rPr>
        <w:t>Интерес к объектам и явлениям неживой природы.</w:t>
      </w:r>
    </w:p>
    <w:p w:rsidR="00165622" w:rsidRPr="008F378B" w:rsidRDefault="00165622" w:rsidP="008F378B">
      <w:pPr>
        <w:pStyle w:val="210"/>
        <w:numPr>
          <w:ilvl w:val="0"/>
          <w:numId w:val="6"/>
        </w:numPr>
        <w:shd w:val="clear" w:color="auto" w:fill="auto"/>
        <w:tabs>
          <w:tab w:val="left" w:pos="734"/>
        </w:tabs>
        <w:spacing w:line="276" w:lineRule="auto"/>
        <w:ind w:left="760" w:hanging="360"/>
        <w:jc w:val="both"/>
        <w:rPr>
          <w:sz w:val="24"/>
          <w:szCs w:val="24"/>
        </w:rPr>
      </w:pPr>
      <w:r w:rsidRPr="008F378B">
        <w:rPr>
          <w:sz w:val="24"/>
          <w:szCs w:val="24"/>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165622" w:rsidRPr="008F378B" w:rsidRDefault="00165622" w:rsidP="008F378B">
      <w:pPr>
        <w:pStyle w:val="210"/>
        <w:numPr>
          <w:ilvl w:val="0"/>
          <w:numId w:val="6"/>
        </w:numPr>
        <w:shd w:val="clear" w:color="auto" w:fill="auto"/>
        <w:tabs>
          <w:tab w:val="left" w:pos="734"/>
        </w:tabs>
        <w:spacing w:line="276" w:lineRule="auto"/>
        <w:ind w:left="760" w:hanging="360"/>
        <w:jc w:val="both"/>
        <w:rPr>
          <w:sz w:val="24"/>
          <w:szCs w:val="24"/>
        </w:rPr>
      </w:pPr>
      <w:r w:rsidRPr="008F378B">
        <w:rPr>
          <w:sz w:val="24"/>
          <w:szCs w:val="24"/>
        </w:rPr>
        <w:t>Представления о временах года, характерных признаках времен года, погодных изменениях, их влиянии на жизнь человека.</w:t>
      </w:r>
    </w:p>
    <w:p w:rsidR="00165622" w:rsidRPr="008F378B" w:rsidRDefault="00165622" w:rsidP="008F378B">
      <w:pPr>
        <w:pStyle w:val="210"/>
        <w:numPr>
          <w:ilvl w:val="0"/>
          <w:numId w:val="6"/>
        </w:numPr>
        <w:shd w:val="clear" w:color="auto" w:fill="auto"/>
        <w:tabs>
          <w:tab w:val="left" w:pos="734"/>
        </w:tabs>
        <w:spacing w:line="276" w:lineRule="auto"/>
        <w:ind w:left="760" w:hanging="360"/>
        <w:jc w:val="both"/>
        <w:rPr>
          <w:sz w:val="24"/>
          <w:szCs w:val="24"/>
        </w:rPr>
      </w:pPr>
      <w:r w:rsidRPr="008F378B">
        <w:rPr>
          <w:sz w:val="24"/>
          <w:szCs w:val="24"/>
        </w:rPr>
        <w:t>Умение учитывать изменения в окружающей среде для выполнения правил жизнедеятельности, охраны здоровья.</w:t>
      </w:r>
    </w:p>
    <w:p w:rsidR="00165622" w:rsidRPr="008F378B" w:rsidRDefault="00165622" w:rsidP="008F378B">
      <w:pPr>
        <w:pStyle w:val="91"/>
        <w:numPr>
          <w:ilvl w:val="0"/>
          <w:numId w:val="9"/>
        </w:numPr>
        <w:shd w:val="clear" w:color="auto" w:fill="auto"/>
        <w:tabs>
          <w:tab w:val="left" w:pos="1119"/>
        </w:tabs>
        <w:spacing w:after="0" w:line="276" w:lineRule="auto"/>
        <w:ind w:firstLine="760"/>
        <w:rPr>
          <w:sz w:val="24"/>
          <w:szCs w:val="24"/>
        </w:rPr>
      </w:pPr>
      <w:r w:rsidRPr="008F378B">
        <w:rPr>
          <w:sz w:val="24"/>
          <w:szCs w:val="24"/>
        </w:rPr>
        <w:t>Представления о животном и растительном мире, их значении в жизни человека.</w:t>
      </w:r>
    </w:p>
    <w:p w:rsidR="00165622" w:rsidRPr="008F378B" w:rsidRDefault="00165622" w:rsidP="008F378B">
      <w:pPr>
        <w:pStyle w:val="210"/>
        <w:numPr>
          <w:ilvl w:val="0"/>
          <w:numId w:val="6"/>
        </w:numPr>
        <w:shd w:val="clear" w:color="auto" w:fill="auto"/>
        <w:tabs>
          <w:tab w:val="left" w:pos="734"/>
        </w:tabs>
        <w:spacing w:line="276" w:lineRule="auto"/>
        <w:ind w:left="760" w:hanging="360"/>
        <w:jc w:val="both"/>
        <w:rPr>
          <w:sz w:val="24"/>
          <w:szCs w:val="24"/>
        </w:rPr>
      </w:pPr>
      <w:r w:rsidRPr="008F378B">
        <w:rPr>
          <w:sz w:val="24"/>
          <w:szCs w:val="24"/>
        </w:rPr>
        <w:t>Интерес к объектам живой природы.</w:t>
      </w:r>
    </w:p>
    <w:p w:rsidR="00165622" w:rsidRPr="008F378B" w:rsidRDefault="00165622" w:rsidP="008F378B">
      <w:pPr>
        <w:pStyle w:val="210"/>
        <w:numPr>
          <w:ilvl w:val="0"/>
          <w:numId w:val="6"/>
        </w:numPr>
        <w:shd w:val="clear" w:color="auto" w:fill="auto"/>
        <w:tabs>
          <w:tab w:val="left" w:pos="734"/>
        </w:tabs>
        <w:spacing w:line="276" w:lineRule="auto"/>
        <w:ind w:left="760" w:hanging="360"/>
        <w:jc w:val="both"/>
        <w:rPr>
          <w:sz w:val="24"/>
          <w:szCs w:val="24"/>
        </w:rPr>
      </w:pPr>
      <w:r w:rsidRPr="008F378B">
        <w:rPr>
          <w:sz w:val="24"/>
          <w:szCs w:val="24"/>
        </w:rPr>
        <w:t>Представления о животном и растительном мире (растения, животные, их виды, понятия «полезные» - «вредные», «дикие» - «домашние» и др.).</w:t>
      </w:r>
    </w:p>
    <w:p w:rsidR="00165622" w:rsidRPr="008F378B" w:rsidRDefault="00165622" w:rsidP="008F378B">
      <w:pPr>
        <w:pStyle w:val="210"/>
        <w:numPr>
          <w:ilvl w:val="0"/>
          <w:numId w:val="6"/>
        </w:numPr>
        <w:shd w:val="clear" w:color="auto" w:fill="auto"/>
        <w:tabs>
          <w:tab w:val="left" w:pos="734"/>
        </w:tabs>
        <w:spacing w:line="276" w:lineRule="auto"/>
        <w:ind w:left="760" w:hanging="360"/>
        <w:jc w:val="both"/>
        <w:rPr>
          <w:sz w:val="24"/>
          <w:szCs w:val="24"/>
        </w:rPr>
      </w:pPr>
      <w:r w:rsidRPr="008F378B">
        <w:rPr>
          <w:sz w:val="24"/>
          <w:szCs w:val="24"/>
        </w:rPr>
        <w:t>Опыт заботливого и бережного отношения к растениям и животным, ухода за ними.</w:t>
      </w:r>
    </w:p>
    <w:p w:rsidR="00165622" w:rsidRPr="008F378B" w:rsidRDefault="00165622" w:rsidP="008F378B">
      <w:pPr>
        <w:pStyle w:val="210"/>
        <w:numPr>
          <w:ilvl w:val="0"/>
          <w:numId w:val="6"/>
        </w:numPr>
        <w:shd w:val="clear" w:color="auto" w:fill="auto"/>
        <w:tabs>
          <w:tab w:val="left" w:pos="734"/>
        </w:tabs>
        <w:spacing w:line="276" w:lineRule="auto"/>
        <w:ind w:left="760" w:hanging="360"/>
        <w:jc w:val="both"/>
        <w:rPr>
          <w:sz w:val="24"/>
          <w:szCs w:val="24"/>
        </w:rPr>
      </w:pPr>
      <w:r w:rsidRPr="008F378B">
        <w:rPr>
          <w:sz w:val="24"/>
          <w:szCs w:val="24"/>
        </w:rPr>
        <w:t>Умение соблюдать правила безопасного поведения в природе (в лесу, у реки и др.).</w:t>
      </w:r>
    </w:p>
    <w:p w:rsidR="00165622" w:rsidRPr="008F378B" w:rsidRDefault="00165622" w:rsidP="008F378B">
      <w:pPr>
        <w:pStyle w:val="91"/>
        <w:shd w:val="clear" w:color="auto" w:fill="auto"/>
        <w:tabs>
          <w:tab w:val="left" w:pos="1169"/>
        </w:tabs>
        <w:spacing w:after="0" w:line="276" w:lineRule="auto"/>
        <w:ind w:firstLine="720"/>
        <w:rPr>
          <w:sz w:val="24"/>
          <w:szCs w:val="24"/>
        </w:rPr>
      </w:pPr>
      <w:r w:rsidRPr="008F378B">
        <w:rPr>
          <w:sz w:val="24"/>
          <w:szCs w:val="24"/>
        </w:rPr>
        <w:t>3) Элементарные представления о течении времени.</w:t>
      </w:r>
    </w:p>
    <w:p w:rsidR="00165622" w:rsidRPr="008F378B" w:rsidRDefault="00165622" w:rsidP="008F378B">
      <w:pPr>
        <w:pStyle w:val="210"/>
        <w:numPr>
          <w:ilvl w:val="0"/>
          <w:numId w:val="6"/>
        </w:numPr>
        <w:shd w:val="clear" w:color="auto" w:fill="auto"/>
        <w:tabs>
          <w:tab w:val="left" w:pos="756"/>
        </w:tabs>
        <w:spacing w:line="276" w:lineRule="auto"/>
        <w:ind w:left="780" w:hanging="360"/>
        <w:rPr>
          <w:sz w:val="24"/>
          <w:szCs w:val="24"/>
        </w:rPr>
      </w:pPr>
      <w:r w:rsidRPr="008F378B">
        <w:rPr>
          <w:sz w:val="24"/>
          <w:szCs w:val="24"/>
        </w:rPr>
        <w:t>Умение различать части суток, дни недели, месяцы, их соотнесение с временем года.</w:t>
      </w:r>
    </w:p>
    <w:p w:rsidR="00165622" w:rsidRPr="008F378B" w:rsidRDefault="00165622" w:rsidP="008F378B">
      <w:pPr>
        <w:pStyle w:val="210"/>
        <w:numPr>
          <w:ilvl w:val="0"/>
          <w:numId w:val="6"/>
        </w:numPr>
        <w:shd w:val="clear" w:color="auto" w:fill="auto"/>
        <w:tabs>
          <w:tab w:val="left" w:pos="756"/>
        </w:tabs>
        <w:spacing w:after="432" w:line="276" w:lineRule="auto"/>
        <w:ind w:left="780" w:hanging="360"/>
        <w:rPr>
          <w:sz w:val="24"/>
          <w:szCs w:val="24"/>
        </w:rPr>
      </w:pPr>
      <w:r w:rsidRPr="008F378B">
        <w:rPr>
          <w:sz w:val="24"/>
          <w:szCs w:val="24"/>
        </w:rPr>
        <w:t>Представления о течении времени: смена событий дня, смена частей суток, дней недели, месяцев в году и др.</w:t>
      </w:r>
    </w:p>
    <w:p w:rsidR="00165622" w:rsidRPr="008F378B" w:rsidRDefault="00165622" w:rsidP="008F378B">
      <w:pPr>
        <w:pStyle w:val="11"/>
        <w:shd w:val="clear" w:color="auto" w:fill="auto"/>
        <w:tabs>
          <w:tab w:val="left" w:pos="4563"/>
        </w:tabs>
        <w:spacing w:after="0" w:line="276" w:lineRule="auto"/>
        <w:ind w:left="3960"/>
        <w:jc w:val="both"/>
        <w:rPr>
          <w:sz w:val="24"/>
          <w:szCs w:val="24"/>
        </w:rPr>
      </w:pPr>
      <w:bookmarkStart w:id="8" w:name="bookmark182"/>
      <w:r w:rsidRPr="008F378B">
        <w:rPr>
          <w:sz w:val="24"/>
          <w:szCs w:val="24"/>
        </w:rPr>
        <w:t>Человек</w:t>
      </w:r>
      <w:bookmarkEnd w:id="8"/>
    </w:p>
    <w:p w:rsidR="00165622" w:rsidRPr="008F378B" w:rsidRDefault="00165622" w:rsidP="008F378B">
      <w:pPr>
        <w:pStyle w:val="11"/>
        <w:shd w:val="clear" w:color="auto" w:fill="auto"/>
        <w:tabs>
          <w:tab w:val="left" w:pos="4563"/>
        </w:tabs>
        <w:spacing w:after="0" w:line="276" w:lineRule="auto"/>
        <w:ind w:left="3960"/>
        <w:jc w:val="both"/>
        <w:rPr>
          <w:sz w:val="24"/>
          <w:szCs w:val="24"/>
        </w:rPr>
      </w:pPr>
    </w:p>
    <w:p w:rsidR="00165622" w:rsidRPr="008F378B" w:rsidRDefault="00165622" w:rsidP="008F378B">
      <w:pPr>
        <w:pStyle w:val="91"/>
        <w:numPr>
          <w:ilvl w:val="0"/>
          <w:numId w:val="10"/>
        </w:numPr>
        <w:shd w:val="clear" w:color="auto" w:fill="auto"/>
        <w:tabs>
          <w:tab w:val="left" w:pos="1126"/>
        </w:tabs>
        <w:spacing w:after="0" w:line="276" w:lineRule="auto"/>
        <w:ind w:firstLine="780"/>
        <w:jc w:val="left"/>
        <w:rPr>
          <w:sz w:val="24"/>
          <w:szCs w:val="24"/>
        </w:rPr>
      </w:pPr>
      <w:r w:rsidRPr="008F378B">
        <w:rPr>
          <w:sz w:val="24"/>
          <w:szCs w:val="24"/>
        </w:rPr>
        <w:t>Представление о себе как «Я», осознание общности и различий «Я» от других.</w:t>
      </w:r>
    </w:p>
    <w:p w:rsidR="00165622" w:rsidRPr="008F378B" w:rsidRDefault="00165622" w:rsidP="008F378B">
      <w:pPr>
        <w:pStyle w:val="210"/>
        <w:numPr>
          <w:ilvl w:val="0"/>
          <w:numId w:val="6"/>
        </w:numPr>
        <w:shd w:val="clear" w:color="auto" w:fill="auto"/>
        <w:tabs>
          <w:tab w:val="left" w:pos="756"/>
        </w:tabs>
        <w:spacing w:line="276" w:lineRule="auto"/>
        <w:ind w:left="780" w:hanging="360"/>
        <w:rPr>
          <w:sz w:val="24"/>
          <w:szCs w:val="24"/>
        </w:rPr>
      </w:pPr>
      <w:r w:rsidRPr="008F378B">
        <w:rPr>
          <w:sz w:val="24"/>
          <w:szCs w:val="24"/>
        </w:rPr>
        <w:t>Соотнесение себя со своим именем, своим изображением на фотографии, отражением в зеркале.</w:t>
      </w:r>
    </w:p>
    <w:p w:rsidR="00165622" w:rsidRPr="008F378B" w:rsidRDefault="00165622" w:rsidP="008F378B">
      <w:pPr>
        <w:pStyle w:val="210"/>
        <w:numPr>
          <w:ilvl w:val="0"/>
          <w:numId w:val="6"/>
        </w:numPr>
        <w:shd w:val="clear" w:color="auto" w:fill="auto"/>
        <w:tabs>
          <w:tab w:val="left" w:pos="756"/>
        </w:tabs>
        <w:spacing w:line="276" w:lineRule="auto"/>
        <w:ind w:left="420"/>
        <w:jc w:val="both"/>
        <w:rPr>
          <w:sz w:val="24"/>
          <w:szCs w:val="24"/>
        </w:rPr>
      </w:pPr>
      <w:r w:rsidRPr="008F378B">
        <w:rPr>
          <w:sz w:val="24"/>
          <w:szCs w:val="24"/>
        </w:rPr>
        <w:t>Представление о собственном теле.</w:t>
      </w:r>
    </w:p>
    <w:p w:rsidR="00165622" w:rsidRPr="008F378B" w:rsidRDefault="00165622" w:rsidP="008F378B">
      <w:pPr>
        <w:pStyle w:val="210"/>
        <w:numPr>
          <w:ilvl w:val="0"/>
          <w:numId w:val="6"/>
        </w:numPr>
        <w:shd w:val="clear" w:color="auto" w:fill="auto"/>
        <w:tabs>
          <w:tab w:val="left" w:pos="756"/>
        </w:tabs>
        <w:spacing w:line="276" w:lineRule="auto"/>
        <w:ind w:left="420"/>
        <w:jc w:val="both"/>
        <w:rPr>
          <w:sz w:val="24"/>
          <w:szCs w:val="24"/>
        </w:rPr>
      </w:pPr>
      <w:r w:rsidRPr="008F378B">
        <w:rPr>
          <w:sz w:val="24"/>
          <w:szCs w:val="24"/>
        </w:rPr>
        <w:t>Отнесение себя к определенному полу.</w:t>
      </w:r>
    </w:p>
    <w:p w:rsidR="00165622" w:rsidRPr="008F378B" w:rsidRDefault="00165622" w:rsidP="008F378B">
      <w:pPr>
        <w:pStyle w:val="210"/>
        <w:numPr>
          <w:ilvl w:val="0"/>
          <w:numId w:val="6"/>
        </w:numPr>
        <w:shd w:val="clear" w:color="auto" w:fill="auto"/>
        <w:tabs>
          <w:tab w:val="left" w:pos="756"/>
        </w:tabs>
        <w:spacing w:line="276" w:lineRule="auto"/>
        <w:ind w:left="780" w:hanging="360"/>
        <w:rPr>
          <w:sz w:val="24"/>
          <w:szCs w:val="24"/>
        </w:rPr>
      </w:pPr>
      <w:r w:rsidRPr="008F378B">
        <w:rPr>
          <w:sz w:val="24"/>
          <w:szCs w:val="24"/>
        </w:rPr>
        <w:t>Умение определять «моё» и «не моё», осознавать и выражать свои интересы, желания.</w:t>
      </w:r>
    </w:p>
    <w:p w:rsidR="00165622" w:rsidRPr="008F378B" w:rsidRDefault="00165622" w:rsidP="008F378B">
      <w:pPr>
        <w:pStyle w:val="210"/>
        <w:numPr>
          <w:ilvl w:val="0"/>
          <w:numId w:val="6"/>
        </w:numPr>
        <w:shd w:val="clear" w:color="auto" w:fill="auto"/>
        <w:tabs>
          <w:tab w:val="left" w:pos="756"/>
        </w:tabs>
        <w:spacing w:line="276" w:lineRule="auto"/>
        <w:ind w:left="780" w:hanging="360"/>
        <w:rPr>
          <w:sz w:val="24"/>
          <w:szCs w:val="24"/>
        </w:rPr>
      </w:pPr>
      <w:r w:rsidRPr="008F378B">
        <w:rPr>
          <w:sz w:val="24"/>
          <w:szCs w:val="24"/>
        </w:rPr>
        <w:t>Умение сообщать общие сведения о себе: имя, фамилия, возраст, пол, место жительства, интересы.</w:t>
      </w:r>
    </w:p>
    <w:p w:rsidR="00165622" w:rsidRPr="008F378B" w:rsidRDefault="00165622" w:rsidP="008F378B">
      <w:pPr>
        <w:pStyle w:val="210"/>
        <w:numPr>
          <w:ilvl w:val="0"/>
          <w:numId w:val="6"/>
        </w:numPr>
        <w:shd w:val="clear" w:color="auto" w:fill="auto"/>
        <w:tabs>
          <w:tab w:val="left" w:pos="756"/>
        </w:tabs>
        <w:spacing w:line="276" w:lineRule="auto"/>
        <w:ind w:left="780" w:hanging="360"/>
        <w:rPr>
          <w:sz w:val="24"/>
          <w:szCs w:val="24"/>
        </w:rPr>
      </w:pPr>
      <w:r w:rsidRPr="008F378B">
        <w:rPr>
          <w:sz w:val="24"/>
          <w:szCs w:val="24"/>
        </w:rPr>
        <w:t>Представления о возрастных изменениях человека, адекватное отношение к своим возрастным изменениям.</w:t>
      </w:r>
    </w:p>
    <w:p w:rsidR="00165622" w:rsidRPr="008F378B" w:rsidRDefault="00165622" w:rsidP="008F378B">
      <w:pPr>
        <w:pStyle w:val="91"/>
        <w:numPr>
          <w:ilvl w:val="0"/>
          <w:numId w:val="10"/>
        </w:numPr>
        <w:shd w:val="clear" w:color="auto" w:fill="auto"/>
        <w:tabs>
          <w:tab w:val="left" w:pos="1160"/>
        </w:tabs>
        <w:spacing w:after="0" w:line="276" w:lineRule="auto"/>
        <w:ind w:firstLine="780"/>
        <w:jc w:val="left"/>
        <w:rPr>
          <w:sz w:val="24"/>
          <w:szCs w:val="24"/>
        </w:rPr>
      </w:pPr>
      <w:r w:rsidRPr="008F378B">
        <w:rPr>
          <w:sz w:val="24"/>
          <w:szCs w:val="24"/>
        </w:rPr>
        <w:t>Умение решать каждодневные жизненные задачи, связанные с удовлетворением первоочередных потребностей.</w:t>
      </w:r>
    </w:p>
    <w:p w:rsidR="00165622" w:rsidRPr="008F378B" w:rsidRDefault="00165622" w:rsidP="008F378B">
      <w:pPr>
        <w:pStyle w:val="210"/>
        <w:numPr>
          <w:ilvl w:val="0"/>
          <w:numId w:val="6"/>
        </w:numPr>
        <w:shd w:val="clear" w:color="auto" w:fill="auto"/>
        <w:tabs>
          <w:tab w:val="left" w:pos="756"/>
        </w:tabs>
        <w:spacing w:line="276" w:lineRule="auto"/>
        <w:ind w:left="780" w:hanging="360"/>
        <w:rPr>
          <w:sz w:val="24"/>
          <w:szCs w:val="24"/>
        </w:rPr>
      </w:pPr>
      <w:r w:rsidRPr="008F378B">
        <w:rPr>
          <w:sz w:val="24"/>
          <w:szCs w:val="24"/>
        </w:rPr>
        <w:t>Умение обслуживать себя: принимать пищу и пить, ходить в туалет, выполнять гигиенические процедуры, одеваться и раздеваться и др.</w:t>
      </w:r>
    </w:p>
    <w:p w:rsidR="00165622" w:rsidRPr="008F378B" w:rsidRDefault="00165622" w:rsidP="008F378B">
      <w:pPr>
        <w:pStyle w:val="210"/>
        <w:numPr>
          <w:ilvl w:val="0"/>
          <w:numId w:val="6"/>
        </w:numPr>
        <w:shd w:val="clear" w:color="auto" w:fill="auto"/>
        <w:tabs>
          <w:tab w:val="left" w:pos="756"/>
        </w:tabs>
        <w:spacing w:line="276" w:lineRule="auto"/>
        <w:ind w:left="420"/>
        <w:jc w:val="both"/>
        <w:rPr>
          <w:sz w:val="24"/>
          <w:szCs w:val="24"/>
        </w:rPr>
      </w:pPr>
      <w:r w:rsidRPr="008F378B">
        <w:rPr>
          <w:sz w:val="24"/>
          <w:szCs w:val="24"/>
        </w:rPr>
        <w:t>Умение сообщать о своих потребностях и желаниях.</w:t>
      </w:r>
    </w:p>
    <w:p w:rsidR="00165622" w:rsidRPr="008F378B" w:rsidRDefault="00165622" w:rsidP="008F378B">
      <w:pPr>
        <w:pStyle w:val="91"/>
        <w:numPr>
          <w:ilvl w:val="0"/>
          <w:numId w:val="10"/>
        </w:numPr>
        <w:shd w:val="clear" w:color="auto" w:fill="auto"/>
        <w:tabs>
          <w:tab w:val="left" w:pos="1210"/>
        </w:tabs>
        <w:spacing w:after="0" w:line="276" w:lineRule="auto"/>
        <w:ind w:left="780"/>
        <w:rPr>
          <w:sz w:val="24"/>
          <w:szCs w:val="24"/>
        </w:rPr>
      </w:pPr>
      <w:r w:rsidRPr="008F378B">
        <w:rPr>
          <w:sz w:val="24"/>
          <w:szCs w:val="24"/>
        </w:rPr>
        <w:t>Умение поддерживать образ жизни, соответствующий</w:t>
      </w:r>
    </w:p>
    <w:p w:rsidR="00165622" w:rsidRPr="008F378B" w:rsidRDefault="00165622" w:rsidP="008F378B">
      <w:pPr>
        <w:pStyle w:val="91"/>
        <w:shd w:val="clear" w:color="auto" w:fill="auto"/>
        <w:tabs>
          <w:tab w:val="left" w:pos="1210"/>
        </w:tabs>
        <w:spacing w:after="0" w:line="276" w:lineRule="auto"/>
        <w:rPr>
          <w:sz w:val="24"/>
          <w:szCs w:val="24"/>
        </w:rPr>
      </w:pPr>
      <w:r w:rsidRPr="008F378B">
        <w:rPr>
          <w:sz w:val="24"/>
          <w:szCs w:val="24"/>
        </w:rPr>
        <w:lastRenderedPageBreak/>
        <w:t>возрасту, потребностям и ограничениям здоровья; поддерживать режим дня с необходимыми оздоровительными процедурами.</w:t>
      </w:r>
    </w:p>
    <w:p w:rsidR="00165622" w:rsidRPr="008F378B" w:rsidRDefault="00165622" w:rsidP="008F378B">
      <w:pPr>
        <w:pStyle w:val="210"/>
        <w:numPr>
          <w:ilvl w:val="0"/>
          <w:numId w:val="6"/>
        </w:numPr>
        <w:shd w:val="clear" w:color="auto" w:fill="auto"/>
        <w:tabs>
          <w:tab w:val="left" w:pos="756"/>
        </w:tabs>
        <w:spacing w:line="276" w:lineRule="auto"/>
        <w:ind w:left="780" w:hanging="360"/>
        <w:rPr>
          <w:sz w:val="24"/>
          <w:szCs w:val="24"/>
        </w:rPr>
      </w:pPr>
      <w:r w:rsidRPr="008F378B">
        <w:rPr>
          <w:sz w:val="24"/>
          <w:szCs w:val="24"/>
        </w:rPr>
        <w:t>Умение определять свое самочувствие (как хорошее или плохое), показывать или сообщать о болезненных ощущениях взрослому.</w:t>
      </w:r>
    </w:p>
    <w:p w:rsidR="00165622" w:rsidRPr="008F378B" w:rsidRDefault="00165622" w:rsidP="008F378B">
      <w:pPr>
        <w:pStyle w:val="210"/>
        <w:numPr>
          <w:ilvl w:val="0"/>
          <w:numId w:val="6"/>
        </w:numPr>
        <w:shd w:val="clear" w:color="auto" w:fill="auto"/>
        <w:tabs>
          <w:tab w:val="left" w:pos="714"/>
        </w:tabs>
        <w:spacing w:line="276" w:lineRule="auto"/>
        <w:ind w:left="740" w:hanging="360"/>
        <w:jc w:val="both"/>
        <w:rPr>
          <w:sz w:val="24"/>
          <w:szCs w:val="24"/>
        </w:rPr>
      </w:pPr>
      <w:r w:rsidRPr="008F378B">
        <w:rPr>
          <w:sz w:val="24"/>
          <w:szCs w:val="24"/>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165622" w:rsidRPr="008F378B" w:rsidRDefault="00165622" w:rsidP="008F378B">
      <w:pPr>
        <w:pStyle w:val="210"/>
        <w:numPr>
          <w:ilvl w:val="0"/>
          <w:numId w:val="6"/>
        </w:numPr>
        <w:shd w:val="clear" w:color="auto" w:fill="auto"/>
        <w:tabs>
          <w:tab w:val="left" w:pos="714"/>
        </w:tabs>
        <w:spacing w:line="276" w:lineRule="auto"/>
        <w:ind w:left="740" w:hanging="360"/>
        <w:jc w:val="both"/>
        <w:rPr>
          <w:sz w:val="24"/>
          <w:szCs w:val="24"/>
        </w:rPr>
      </w:pPr>
      <w:r w:rsidRPr="008F378B">
        <w:rPr>
          <w:sz w:val="24"/>
          <w:szCs w:val="24"/>
        </w:rPr>
        <w:t>Умение следить за своим внешним видом.</w:t>
      </w:r>
    </w:p>
    <w:p w:rsidR="00165622" w:rsidRPr="008F378B" w:rsidRDefault="00165622" w:rsidP="008F378B">
      <w:pPr>
        <w:pStyle w:val="91"/>
        <w:numPr>
          <w:ilvl w:val="0"/>
          <w:numId w:val="10"/>
        </w:numPr>
        <w:shd w:val="clear" w:color="auto" w:fill="auto"/>
        <w:tabs>
          <w:tab w:val="left" w:pos="1165"/>
        </w:tabs>
        <w:spacing w:after="0" w:line="276" w:lineRule="auto"/>
        <w:ind w:left="740"/>
        <w:rPr>
          <w:sz w:val="24"/>
          <w:szCs w:val="24"/>
        </w:rPr>
      </w:pPr>
      <w:r w:rsidRPr="008F378B">
        <w:rPr>
          <w:sz w:val="24"/>
          <w:szCs w:val="24"/>
        </w:rPr>
        <w:t>Представления о своей семье, взаимоотношениях в семье.</w:t>
      </w:r>
    </w:p>
    <w:p w:rsidR="00165622" w:rsidRPr="008F378B" w:rsidRDefault="00165622" w:rsidP="008F378B">
      <w:pPr>
        <w:pStyle w:val="210"/>
        <w:numPr>
          <w:ilvl w:val="0"/>
          <w:numId w:val="6"/>
        </w:numPr>
        <w:shd w:val="clear" w:color="auto" w:fill="auto"/>
        <w:tabs>
          <w:tab w:val="left" w:pos="714"/>
        </w:tabs>
        <w:spacing w:after="584" w:line="276" w:lineRule="auto"/>
        <w:ind w:left="740" w:hanging="360"/>
        <w:jc w:val="both"/>
        <w:rPr>
          <w:sz w:val="24"/>
          <w:szCs w:val="24"/>
        </w:rPr>
      </w:pPr>
      <w:r w:rsidRPr="008F378B">
        <w:rPr>
          <w:sz w:val="24"/>
          <w:szCs w:val="24"/>
        </w:rPr>
        <w:t xml:space="preserve">Представления о членах семьи, родственных отношениях в семье и своей социальной роли, обязанностях членов семьи, бытовой и </w:t>
      </w:r>
      <w:proofErr w:type="spellStart"/>
      <w:r w:rsidRPr="008F378B">
        <w:rPr>
          <w:sz w:val="24"/>
          <w:szCs w:val="24"/>
        </w:rPr>
        <w:t>досуговой</w:t>
      </w:r>
      <w:proofErr w:type="spellEnd"/>
      <w:r w:rsidRPr="008F378B">
        <w:rPr>
          <w:sz w:val="24"/>
          <w:szCs w:val="24"/>
        </w:rPr>
        <w:t xml:space="preserve"> деятельности семьи.</w:t>
      </w:r>
    </w:p>
    <w:p w:rsidR="00165622" w:rsidRPr="008F378B" w:rsidRDefault="00165622" w:rsidP="008F378B">
      <w:pPr>
        <w:pStyle w:val="11"/>
        <w:shd w:val="clear" w:color="auto" w:fill="auto"/>
        <w:tabs>
          <w:tab w:val="left" w:pos="4178"/>
        </w:tabs>
        <w:spacing w:after="0" w:line="276" w:lineRule="auto"/>
        <w:jc w:val="center"/>
        <w:rPr>
          <w:sz w:val="24"/>
          <w:szCs w:val="24"/>
        </w:rPr>
      </w:pPr>
      <w:bookmarkStart w:id="9" w:name="bookmark183"/>
      <w:r w:rsidRPr="008F378B">
        <w:rPr>
          <w:sz w:val="24"/>
          <w:szCs w:val="24"/>
        </w:rPr>
        <w:t>Домоводство.</w:t>
      </w:r>
      <w:bookmarkEnd w:id="9"/>
    </w:p>
    <w:p w:rsidR="00165622" w:rsidRPr="008F378B" w:rsidRDefault="00165622" w:rsidP="008F378B">
      <w:pPr>
        <w:pStyle w:val="91"/>
        <w:numPr>
          <w:ilvl w:val="0"/>
          <w:numId w:val="11"/>
        </w:numPr>
        <w:shd w:val="clear" w:color="auto" w:fill="auto"/>
        <w:tabs>
          <w:tab w:val="left" w:pos="1117"/>
        </w:tabs>
        <w:spacing w:after="0" w:line="276" w:lineRule="auto"/>
        <w:ind w:firstLine="740"/>
        <w:jc w:val="left"/>
        <w:rPr>
          <w:sz w:val="24"/>
          <w:szCs w:val="24"/>
        </w:rPr>
      </w:pPr>
      <w:r w:rsidRPr="008F378B">
        <w:rPr>
          <w:sz w:val="24"/>
          <w:szCs w:val="24"/>
        </w:rPr>
        <w:t>Овладение умением выполнять доступные бытовые поручения (обязанности), связанные с выполнением повседневных дел дома.</w:t>
      </w:r>
    </w:p>
    <w:p w:rsidR="00165622" w:rsidRPr="008F378B" w:rsidRDefault="00165622" w:rsidP="008F378B">
      <w:pPr>
        <w:pStyle w:val="210"/>
        <w:numPr>
          <w:ilvl w:val="0"/>
          <w:numId w:val="6"/>
        </w:numPr>
        <w:shd w:val="clear" w:color="auto" w:fill="auto"/>
        <w:tabs>
          <w:tab w:val="left" w:pos="714"/>
        </w:tabs>
        <w:spacing w:line="276" w:lineRule="auto"/>
        <w:ind w:left="740" w:hanging="360"/>
        <w:jc w:val="both"/>
        <w:rPr>
          <w:sz w:val="24"/>
          <w:szCs w:val="24"/>
        </w:rPr>
      </w:pPr>
      <w:r w:rsidRPr="008F378B">
        <w:rPr>
          <w:sz w:val="24"/>
          <w:szCs w:val="24"/>
        </w:rPr>
        <w:t>Умение выполнять доступные бытовые виды работ: приготовление пищи, уборка, стирка, глажение, чистка одежды, обуви, сервировка стола, др.</w:t>
      </w:r>
    </w:p>
    <w:p w:rsidR="00165622" w:rsidRPr="008F378B" w:rsidRDefault="00165622" w:rsidP="008F378B">
      <w:pPr>
        <w:pStyle w:val="210"/>
        <w:numPr>
          <w:ilvl w:val="0"/>
          <w:numId w:val="6"/>
        </w:numPr>
        <w:shd w:val="clear" w:color="auto" w:fill="auto"/>
        <w:tabs>
          <w:tab w:val="left" w:pos="714"/>
        </w:tabs>
        <w:spacing w:line="276" w:lineRule="auto"/>
        <w:ind w:left="740" w:hanging="360"/>
        <w:jc w:val="both"/>
        <w:rPr>
          <w:sz w:val="24"/>
          <w:szCs w:val="24"/>
        </w:rPr>
      </w:pPr>
      <w:r w:rsidRPr="008F378B">
        <w:rPr>
          <w:sz w:val="24"/>
          <w:szCs w:val="24"/>
        </w:rPr>
        <w:t>Умение соблюдать технологические процессы в хозяйственно-бытовой деятельности: стирка, уборка, работа на кухне, др.</w:t>
      </w:r>
    </w:p>
    <w:p w:rsidR="00165622" w:rsidRPr="008F378B" w:rsidRDefault="00165622" w:rsidP="008F378B">
      <w:pPr>
        <w:pStyle w:val="210"/>
        <w:numPr>
          <w:ilvl w:val="0"/>
          <w:numId w:val="6"/>
        </w:numPr>
        <w:shd w:val="clear" w:color="auto" w:fill="auto"/>
        <w:tabs>
          <w:tab w:val="left" w:pos="714"/>
        </w:tabs>
        <w:spacing w:line="276" w:lineRule="auto"/>
        <w:ind w:left="740" w:hanging="360"/>
        <w:jc w:val="both"/>
        <w:rPr>
          <w:sz w:val="24"/>
          <w:szCs w:val="24"/>
        </w:rPr>
      </w:pPr>
      <w:r w:rsidRPr="008F378B">
        <w:rPr>
          <w:sz w:val="24"/>
          <w:szCs w:val="24"/>
        </w:rPr>
        <w:t>Умение соблюдать гигиенические и санитарные правила хранения домашних вещей, продуктов, химических средств бытового назначения.</w:t>
      </w:r>
    </w:p>
    <w:p w:rsidR="00165622" w:rsidRPr="008F378B" w:rsidRDefault="00165622" w:rsidP="008F378B">
      <w:pPr>
        <w:pStyle w:val="210"/>
        <w:numPr>
          <w:ilvl w:val="0"/>
          <w:numId w:val="6"/>
        </w:numPr>
        <w:shd w:val="clear" w:color="auto" w:fill="auto"/>
        <w:tabs>
          <w:tab w:val="left" w:pos="714"/>
        </w:tabs>
        <w:spacing w:after="588" w:line="276" w:lineRule="auto"/>
        <w:ind w:left="740" w:hanging="360"/>
        <w:jc w:val="both"/>
        <w:rPr>
          <w:sz w:val="24"/>
          <w:szCs w:val="24"/>
        </w:rPr>
      </w:pPr>
      <w:r w:rsidRPr="008F378B">
        <w:rPr>
          <w:sz w:val="24"/>
          <w:szCs w:val="24"/>
        </w:rPr>
        <w:t>Умение использовать в домашнем хозяйстве бытовую технику, химические средства, инструменты, соблюдая правила безопасности.</w:t>
      </w:r>
    </w:p>
    <w:p w:rsidR="00165622" w:rsidRPr="008F378B" w:rsidRDefault="00165622" w:rsidP="008F378B">
      <w:pPr>
        <w:pStyle w:val="11"/>
        <w:shd w:val="clear" w:color="auto" w:fill="auto"/>
        <w:tabs>
          <w:tab w:val="left" w:pos="2998"/>
        </w:tabs>
        <w:spacing w:after="157" w:line="276" w:lineRule="auto"/>
        <w:ind w:left="2400"/>
        <w:jc w:val="both"/>
        <w:rPr>
          <w:sz w:val="24"/>
          <w:szCs w:val="24"/>
        </w:rPr>
      </w:pPr>
      <w:bookmarkStart w:id="10" w:name="bookmark184"/>
      <w:r w:rsidRPr="008F378B">
        <w:rPr>
          <w:sz w:val="24"/>
          <w:szCs w:val="24"/>
        </w:rPr>
        <w:t>Окружающий социальный мир</w:t>
      </w:r>
      <w:bookmarkEnd w:id="10"/>
    </w:p>
    <w:p w:rsidR="00165622" w:rsidRPr="008F378B" w:rsidRDefault="00165622" w:rsidP="008F378B">
      <w:pPr>
        <w:pStyle w:val="91"/>
        <w:numPr>
          <w:ilvl w:val="0"/>
          <w:numId w:val="12"/>
        </w:numPr>
        <w:shd w:val="clear" w:color="auto" w:fill="auto"/>
        <w:tabs>
          <w:tab w:val="left" w:pos="1137"/>
        </w:tabs>
        <w:spacing w:after="0" w:line="276" w:lineRule="auto"/>
        <w:ind w:left="740"/>
        <w:rPr>
          <w:sz w:val="24"/>
          <w:szCs w:val="24"/>
        </w:rPr>
      </w:pPr>
      <w:r w:rsidRPr="008F378B">
        <w:rPr>
          <w:sz w:val="24"/>
          <w:szCs w:val="24"/>
        </w:rPr>
        <w:t>Представления о мире, созданном руками человека</w:t>
      </w:r>
    </w:p>
    <w:p w:rsidR="00165622" w:rsidRPr="008F378B" w:rsidRDefault="00165622" w:rsidP="008F378B">
      <w:pPr>
        <w:pStyle w:val="210"/>
        <w:numPr>
          <w:ilvl w:val="0"/>
          <w:numId w:val="6"/>
        </w:numPr>
        <w:shd w:val="clear" w:color="auto" w:fill="auto"/>
        <w:tabs>
          <w:tab w:val="left" w:pos="714"/>
        </w:tabs>
        <w:spacing w:line="276" w:lineRule="auto"/>
        <w:ind w:left="740" w:hanging="360"/>
        <w:jc w:val="both"/>
        <w:rPr>
          <w:sz w:val="24"/>
          <w:szCs w:val="24"/>
        </w:rPr>
      </w:pPr>
      <w:r w:rsidRPr="008F378B">
        <w:rPr>
          <w:sz w:val="24"/>
          <w:szCs w:val="24"/>
        </w:rPr>
        <w:t>Интерес к объектам, созданным человеком.</w:t>
      </w:r>
    </w:p>
    <w:p w:rsidR="00165622" w:rsidRPr="008F378B" w:rsidRDefault="00165622" w:rsidP="008F378B">
      <w:pPr>
        <w:pStyle w:val="210"/>
        <w:numPr>
          <w:ilvl w:val="0"/>
          <w:numId w:val="6"/>
        </w:numPr>
        <w:shd w:val="clear" w:color="auto" w:fill="auto"/>
        <w:tabs>
          <w:tab w:val="left" w:pos="714"/>
        </w:tabs>
        <w:spacing w:line="276" w:lineRule="auto"/>
        <w:ind w:left="740" w:hanging="360"/>
        <w:jc w:val="both"/>
        <w:rPr>
          <w:sz w:val="24"/>
          <w:szCs w:val="24"/>
        </w:rPr>
      </w:pPr>
      <w:r w:rsidRPr="008F378B">
        <w:rPr>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165622" w:rsidRPr="008F378B" w:rsidRDefault="00165622" w:rsidP="008F378B">
      <w:pPr>
        <w:pStyle w:val="210"/>
        <w:numPr>
          <w:ilvl w:val="0"/>
          <w:numId w:val="6"/>
        </w:numPr>
        <w:shd w:val="clear" w:color="auto" w:fill="auto"/>
        <w:tabs>
          <w:tab w:val="left" w:pos="774"/>
        </w:tabs>
        <w:spacing w:line="276" w:lineRule="auto"/>
        <w:ind w:left="780" w:hanging="340"/>
        <w:jc w:val="both"/>
        <w:rPr>
          <w:sz w:val="24"/>
          <w:szCs w:val="24"/>
        </w:rPr>
      </w:pPr>
      <w:r w:rsidRPr="008F378B">
        <w:rPr>
          <w:sz w:val="24"/>
          <w:szCs w:val="24"/>
        </w:rPr>
        <w:t>Умение соблюдать элементарные правила безопасности поведения в доме, на улице, в транспорте, в общественных местах.</w:t>
      </w:r>
    </w:p>
    <w:p w:rsidR="00165622" w:rsidRPr="008F378B" w:rsidRDefault="00165622" w:rsidP="008F378B">
      <w:pPr>
        <w:pStyle w:val="91"/>
        <w:numPr>
          <w:ilvl w:val="0"/>
          <w:numId w:val="12"/>
        </w:numPr>
        <w:shd w:val="clear" w:color="auto" w:fill="auto"/>
        <w:tabs>
          <w:tab w:val="left" w:pos="1138"/>
        </w:tabs>
        <w:spacing w:after="0" w:line="276" w:lineRule="auto"/>
        <w:ind w:firstLine="780"/>
        <w:rPr>
          <w:sz w:val="24"/>
          <w:szCs w:val="24"/>
        </w:rPr>
      </w:pPr>
      <w:r w:rsidRPr="008F378B">
        <w:rPr>
          <w:sz w:val="24"/>
          <w:szCs w:val="24"/>
        </w:rPr>
        <w:t>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165622" w:rsidRPr="008F378B" w:rsidRDefault="00165622" w:rsidP="008F378B">
      <w:pPr>
        <w:pStyle w:val="210"/>
        <w:numPr>
          <w:ilvl w:val="0"/>
          <w:numId w:val="6"/>
        </w:numPr>
        <w:shd w:val="clear" w:color="auto" w:fill="auto"/>
        <w:tabs>
          <w:tab w:val="left" w:pos="774"/>
        </w:tabs>
        <w:spacing w:line="276" w:lineRule="auto"/>
        <w:ind w:left="780" w:hanging="340"/>
        <w:jc w:val="both"/>
        <w:rPr>
          <w:sz w:val="24"/>
          <w:szCs w:val="24"/>
        </w:rPr>
      </w:pPr>
      <w:r w:rsidRPr="008F378B">
        <w:rPr>
          <w:sz w:val="24"/>
          <w:szCs w:val="24"/>
        </w:rPr>
        <w:t>Представления о деятельности и профессиях людей, окружающих ребенка (учитель, повар, врач, водитель и т.д.).</w:t>
      </w:r>
    </w:p>
    <w:p w:rsidR="00165622" w:rsidRPr="008F378B" w:rsidRDefault="00165622" w:rsidP="008F378B">
      <w:pPr>
        <w:pStyle w:val="210"/>
        <w:numPr>
          <w:ilvl w:val="0"/>
          <w:numId w:val="6"/>
        </w:numPr>
        <w:shd w:val="clear" w:color="auto" w:fill="auto"/>
        <w:tabs>
          <w:tab w:val="left" w:pos="774"/>
        </w:tabs>
        <w:spacing w:line="276" w:lineRule="auto"/>
        <w:ind w:left="780" w:hanging="340"/>
        <w:jc w:val="both"/>
        <w:rPr>
          <w:sz w:val="24"/>
          <w:szCs w:val="24"/>
        </w:rPr>
      </w:pPr>
      <w:r w:rsidRPr="008F378B">
        <w:rPr>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165622" w:rsidRPr="008F378B" w:rsidRDefault="00165622" w:rsidP="008F378B">
      <w:pPr>
        <w:pStyle w:val="210"/>
        <w:numPr>
          <w:ilvl w:val="0"/>
          <w:numId w:val="6"/>
        </w:numPr>
        <w:shd w:val="clear" w:color="auto" w:fill="auto"/>
        <w:tabs>
          <w:tab w:val="left" w:pos="774"/>
        </w:tabs>
        <w:spacing w:line="276" w:lineRule="auto"/>
        <w:ind w:left="780" w:hanging="340"/>
        <w:jc w:val="both"/>
        <w:rPr>
          <w:sz w:val="24"/>
          <w:szCs w:val="24"/>
        </w:rPr>
      </w:pPr>
      <w:r w:rsidRPr="008F378B">
        <w:rPr>
          <w:sz w:val="24"/>
          <w:szCs w:val="24"/>
        </w:rPr>
        <w:t>Опыт конструктивного взаимодействия с взрослыми и сверстниками.</w:t>
      </w:r>
    </w:p>
    <w:p w:rsidR="00165622" w:rsidRPr="008F378B" w:rsidRDefault="00165622" w:rsidP="008F378B">
      <w:pPr>
        <w:pStyle w:val="210"/>
        <w:numPr>
          <w:ilvl w:val="0"/>
          <w:numId w:val="6"/>
        </w:numPr>
        <w:shd w:val="clear" w:color="auto" w:fill="auto"/>
        <w:tabs>
          <w:tab w:val="left" w:pos="774"/>
        </w:tabs>
        <w:spacing w:line="276" w:lineRule="auto"/>
        <w:ind w:left="780" w:hanging="340"/>
        <w:jc w:val="both"/>
        <w:rPr>
          <w:sz w:val="24"/>
          <w:szCs w:val="24"/>
        </w:rPr>
      </w:pPr>
      <w:r w:rsidRPr="008F378B">
        <w:rPr>
          <w:sz w:val="24"/>
          <w:szCs w:val="24"/>
        </w:rPr>
        <w:t xml:space="preserve">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w:t>
      </w:r>
      <w:r w:rsidRPr="008F378B">
        <w:rPr>
          <w:sz w:val="24"/>
          <w:szCs w:val="24"/>
        </w:rPr>
        <w:lastRenderedPageBreak/>
        <w:t>и формы контакта, соответствующие возрасту и полу ребенка.</w:t>
      </w:r>
    </w:p>
    <w:p w:rsidR="00165622" w:rsidRPr="008F378B" w:rsidRDefault="00165622" w:rsidP="008F378B">
      <w:pPr>
        <w:pStyle w:val="91"/>
        <w:numPr>
          <w:ilvl w:val="0"/>
          <w:numId w:val="12"/>
        </w:numPr>
        <w:shd w:val="clear" w:color="auto" w:fill="auto"/>
        <w:tabs>
          <w:tab w:val="left" w:pos="1179"/>
        </w:tabs>
        <w:spacing w:after="0" w:line="276" w:lineRule="auto"/>
        <w:ind w:firstLine="780"/>
        <w:rPr>
          <w:sz w:val="24"/>
          <w:szCs w:val="24"/>
        </w:rPr>
      </w:pPr>
      <w:r w:rsidRPr="008F378B">
        <w:rPr>
          <w:sz w:val="24"/>
          <w:szCs w:val="24"/>
        </w:rPr>
        <w:t>Развитие межличностных и групповых отношений.</w:t>
      </w:r>
    </w:p>
    <w:p w:rsidR="00165622" w:rsidRPr="008F378B" w:rsidRDefault="00165622" w:rsidP="008F378B">
      <w:pPr>
        <w:pStyle w:val="210"/>
        <w:numPr>
          <w:ilvl w:val="0"/>
          <w:numId w:val="6"/>
        </w:numPr>
        <w:shd w:val="clear" w:color="auto" w:fill="auto"/>
        <w:tabs>
          <w:tab w:val="left" w:pos="774"/>
        </w:tabs>
        <w:spacing w:line="276" w:lineRule="auto"/>
        <w:ind w:left="780" w:hanging="340"/>
        <w:jc w:val="both"/>
        <w:rPr>
          <w:sz w:val="24"/>
          <w:szCs w:val="24"/>
        </w:rPr>
      </w:pPr>
      <w:r w:rsidRPr="008F378B">
        <w:rPr>
          <w:sz w:val="24"/>
          <w:szCs w:val="24"/>
        </w:rPr>
        <w:t>Представления о дружбе, товарищах, сверстниках.</w:t>
      </w:r>
    </w:p>
    <w:p w:rsidR="00165622" w:rsidRPr="008F378B" w:rsidRDefault="00165622" w:rsidP="008F378B">
      <w:pPr>
        <w:pStyle w:val="210"/>
        <w:numPr>
          <w:ilvl w:val="0"/>
          <w:numId w:val="6"/>
        </w:numPr>
        <w:shd w:val="clear" w:color="auto" w:fill="auto"/>
        <w:tabs>
          <w:tab w:val="left" w:pos="774"/>
        </w:tabs>
        <w:spacing w:line="276" w:lineRule="auto"/>
        <w:ind w:left="780" w:hanging="340"/>
        <w:jc w:val="both"/>
        <w:rPr>
          <w:sz w:val="24"/>
          <w:szCs w:val="24"/>
        </w:rPr>
      </w:pPr>
      <w:r w:rsidRPr="008F378B">
        <w:rPr>
          <w:sz w:val="24"/>
          <w:szCs w:val="24"/>
        </w:rPr>
        <w:t>Умение находить друзей на основе личных симпатий.</w:t>
      </w:r>
    </w:p>
    <w:p w:rsidR="00165622" w:rsidRPr="008F378B" w:rsidRDefault="00165622" w:rsidP="008F378B">
      <w:pPr>
        <w:pStyle w:val="210"/>
        <w:numPr>
          <w:ilvl w:val="0"/>
          <w:numId w:val="6"/>
        </w:numPr>
        <w:shd w:val="clear" w:color="auto" w:fill="auto"/>
        <w:tabs>
          <w:tab w:val="left" w:pos="774"/>
        </w:tabs>
        <w:spacing w:line="276" w:lineRule="auto"/>
        <w:ind w:left="780" w:hanging="340"/>
        <w:jc w:val="both"/>
        <w:rPr>
          <w:sz w:val="24"/>
          <w:szCs w:val="24"/>
        </w:rPr>
      </w:pPr>
      <w:r w:rsidRPr="008F378B">
        <w:rPr>
          <w:sz w:val="24"/>
          <w:szCs w:val="24"/>
        </w:rPr>
        <w:t>Умение строить отношения на основе поддержки и взаимопомощи, умение сопереживать, сочувствовать, проявлять внимание.</w:t>
      </w:r>
    </w:p>
    <w:p w:rsidR="00165622" w:rsidRPr="008F378B" w:rsidRDefault="00165622" w:rsidP="008F378B">
      <w:pPr>
        <w:pStyle w:val="210"/>
        <w:numPr>
          <w:ilvl w:val="0"/>
          <w:numId w:val="6"/>
        </w:numPr>
        <w:shd w:val="clear" w:color="auto" w:fill="auto"/>
        <w:tabs>
          <w:tab w:val="left" w:pos="774"/>
        </w:tabs>
        <w:spacing w:line="276" w:lineRule="auto"/>
        <w:ind w:left="780" w:hanging="340"/>
        <w:jc w:val="both"/>
        <w:rPr>
          <w:sz w:val="24"/>
          <w:szCs w:val="24"/>
        </w:rPr>
      </w:pPr>
      <w:r w:rsidRPr="008F378B">
        <w:rPr>
          <w:sz w:val="24"/>
          <w:szCs w:val="24"/>
        </w:rPr>
        <w:t>Умение взаимодействовать в группе в процессе учебной, игровой, других видах доступной деятельности.</w:t>
      </w:r>
    </w:p>
    <w:p w:rsidR="00165622" w:rsidRPr="008F378B" w:rsidRDefault="00165622" w:rsidP="008F378B">
      <w:pPr>
        <w:pStyle w:val="210"/>
        <w:numPr>
          <w:ilvl w:val="0"/>
          <w:numId w:val="6"/>
        </w:numPr>
        <w:shd w:val="clear" w:color="auto" w:fill="auto"/>
        <w:tabs>
          <w:tab w:val="left" w:pos="774"/>
        </w:tabs>
        <w:spacing w:line="276" w:lineRule="auto"/>
        <w:ind w:left="780" w:hanging="340"/>
        <w:jc w:val="both"/>
        <w:rPr>
          <w:sz w:val="24"/>
          <w:szCs w:val="24"/>
        </w:rPr>
      </w:pPr>
      <w:r w:rsidRPr="008F378B">
        <w:rPr>
          <w:sz w:val="24"/>
          <w:szCs w:val="24"/>
        </w:rPr>
        <w:t>Умение организовывать свободное время с учетом своих и совместных интересов.</w:t>
      </w:r>
    </w:p>
    <w:p w:rsidR="00165622" w:rsidRPr="008F378B" w:rsidRDefault="00165622" w:rsidP="008F378B">
      <w:pPr>
        <w:pStyle w:val="91"/>
        <w:numPr>
          <w:ilvl w:val="0"/>
          <w:numId w:val="12"/>
        </w:numPr>
        <w:shd w:val="clear" w:color="auto" w:fill="auto"/>
        <w:tabs>
          <w:tab w:val="left" w:pos="1114"/>
        </w:tabs>
        <w:spacing w:after="0" w:line="276" w:lineRule="auto"/>
        <w:ind w:firstLine="780"/>
        <w:rPr>
          <w:sz w:val="24"/>
          <w:szCs w:val="24"/>
        </w:rPr>
      </w:pPr>
      <w:r w:rsidRPr="008F378B">
        <w:rPr>
          <w:sz w:val="24"/>
          <w:szCs w:val="24"/>
        </w:rPr>
        <w:t>Накопление положительного опыта сотрудничества и участия в общественной жизни.</w:t>
      </w:r>
    </w:p>
    <w:p w:rsidR="00165622" w:rsidRPr="008F378B" w:rsidRDefault="00165622" w:rsidP="008F378B">
      <w:pPr>
        <w:pStyle w:val="210"/>
        <w:numPr>
          <w:ilvl w:val="0"/>
          <w:numId w:val="6"/>
        </w:numPr>
        <w:shd w:val="clear" w:color="auto" w:fill="auto"/>
        <w:tabs>
          <w:tab w:val="left" w:pos="774"/>
        </w:tabs>
        <w:spacing w:line="276" w:lineRule="auto"/>
        <w:ind w:left="780" w:hanging="340"/>
        <w:jc w:val="both"/>
        <w:rPr>
          <w:sz w:val="24"/>
          <w:szCs w:val="24"/>
        </w:rPr>
      </w:pPr>
      <w:r w:rsidRPr="008F378B">
        <w:rPr>
          <w:sz w:val="24"/>
          <w:szCs w:val="24"/>
        </w:rPr>
        <w:t>Представление о праздниках, праздничных мероприятиях, их содержании, участие в них.</w:t>
      </w:r>
    </w:p>
    <w:p w:rsidR="00165622" w:rsidRPr="008F378B" w:rsidRDefault="00165622" w:rsidP="008F378B">
      <w:pPr>
        <w:pStyle w:val="210"/>
        <w:numPr>
          <w:ilvl w:val="0"/>
          <w:numId w:val="6"/>
        </w:numPr>
        <w:shd w:val="clear" w:color="auto" w:fill="auto"/>
        <w:tabs>
          <w:tab w:val="left" w:pos="774"/>
        </w:tabs>
        <w:spacing w:line="276" w:lineRule="auto"/>
        <w:ind w:left="780" w:hanging="340"/>
        <w:jc w:val="both"/>
        <w:rPr>
          <w:sz w:val="24"/>
          <w:szCs w:val="24"/>
        </w:rPr>
      </w:pPr>
      <w:r w:rsidRPr="008F378B">
        <w:rPr>
          <w:sz w:val="24"/>
          <w:szCs w:val="24"/>
        </w:rPr>
        <w:t>Использование простейших эстетических ориентиров/эталонов о внешнем виде, на праздниках, в хозяйственно-бытовой деятельности.</w:t>
      </w:r>
    </w:p>
    <w:p w:rsidR="00165622" w:rsidRPr="008F378B" w:rsidRDefault="00165622" w:rsidP="008F378B">
      <w:pPr>
        <w:pStyle w:val="210"/>
        <w:shd w:val="clear" w:color="auto" w:fill="auto"/>
        <w:spacing w:line="276" w:lineRule="auto"/>
        <w:ind w:left="760"/>
        <w:jc w:val="both"/>
        <w:rPr>
          <w:sz w:val="24"/>
          <w:szCs w:val="24"/>
        </w:rPr>
      </w:pPr>
      <w:r w:rsidRPr="008F378B">
        <w:rPr>
          <w:sz w:val="24"/>
          <w:szCs w:val="24"/>
        </w:rPr>
        <w:t>Умение соблюдать традиции семейных, школьных, государственных праздников.</w:t>
      </w:r>
    </w:p>
    <w:p w:rsidR="00165622" w:rsidRPr="008F378B" w:rsidRDefault="00165622" w:rsidP="008F378B">
      <w:pPr>
        <w:pStyle w:val="91"/>
        <w:numPr>
          <w:ilvl w:val="0"/>
          <w:numId w:val="12"/>
        </w:numPr>
        <w:shd w:val="clear" w:color="auto" w:fill="auto"/>
        <w:tabs>
          <w:tab w:val="left" w:pos="1176"/>
        </w:tabs>
        <w:spacing w:after="0" w:line="276" w:lineRule="auto"/>
        <w:ind w:firstLine="760"/>
        <w:rPr>
          <w:sz w:val="24"/>
          <w:szCs w:val="24"/>
        </w:rPr>
      </w:pPr>
      <w:r w:rsidRPr="008F378B">
        <w:rPr>
          <w:sz w:val="24"/>
          <w:szCs w:val="24"/>
        </w:rPr>
        <w:t>Представления об обязанностях и правах ребенка.</w:t>
      </w:r>
    </w:p>
    <w:p w:rsidR="00165622" w:rsidRPr="008F378B" w:rsidRDefault="00165622" w:rsidP="008F378B">
      <w:pPr>
        <w:pStyle w:val="210"/>
        <w:numPr>
          <w:ilvl w:val="0"/>
          <w:numId w:val="6"/>
        </w:numPr>
        <w:shd w:val="clear" w:color="auto" w:fill="auto"/>
        <w:tabs>
          <w:tab w:val="left" w:pos="753"/>
        </w:tabs>
        <w:spacing w:line="276" w:lineRule="auto"/>
        <w:ind w:left="760" w:hanging="340"/>
        <w:rPr>
          <w:sz w:val="24"/>
          <w:szCs w:val="24"/>
        </w:rPr>
      </w:pPr>
      <w:r w:rsidRPr="008F378B">
        <w:rPr>
          <w:sz w:val="24"/>
          <w:szCs w:val="24"/>
        </w:rPr>
        <w:t>Представления о праве на жизнь, на образование, на труд, на неприкосновенность личности и достоинства и др.</w:t>
      </w:r>
    </w:p>
    <w:p w:rsidR="00165622" w:rsidRPr="008F378B" w:rsidRDefault="00165622" w:rsidP="008F378B">
      <w:pPr>
        <w:pStyle w:val="210"/>
        <w:numPr>
          <w:ilvl w:val="0"/>
          <w:numId w:val="6"/>
        </w:numPr>
        <w:shd w:val="clear" w:color="auto" w:fill="auto"/>
        <w:tabs>
          <w:tab w:val="left" w:pos="753"/>
        </w:tabs>
        <w:spacing w:line="276" w:lineRule="auto"/>
        <w:ind w:left="760" w:hanging="340"/>
        <w:rPr>
          <w:sz w:val="24"/>
          <w:szCs w:val="24"/>
        </w:rPr>
      </w:pPr>
      <w:r w:rsidRPr="008F378B">
        <w:rPr>
          <w:sz w:val="24"/>
          <w:szCs w:val="24"/>
        </w:rPr>
        <w:t>Представления об обязанностях обучающегося, сына/дочери, внука/внучки, гражданина и др.</w:t>
      </w:r>
    </w:p>
    <w:p w:rsidR="00165622" w:rsidRPr="008F378B" w:rsidRDefault="00165622" w:rsidP="008F378B">
      <w:pPr>
        <w:pStyle w:val="91"/>
        <w:numPr>
          <w:ilvl w:val="0"/>
          <w:numId w:val="12"/>
        </w:numPr>
        <w:shd w:val="clear" w:color="auto" w:fill="auto"/>
        <w:tabs>
          <w:tab w:val="left" w:pos="1181"/>
        </w:tabs>
        <w:spacing w:after="0" w:line="276" w:lineRule="auto"/>
        <w:ind w:firstLine="760"/>
        <w:rPr>
          <w:sz w:val="24"/>
          <w:szCs w:val="24"/>
        </w:rPr>
      </w:pPr>
      <w:r w:rsidRPr="008F378B">
        <w:rPr>
          <w:sz w:val="24"/>
          <w:szCs w:val="24"/>
        </w:rPr>
        <w:t>Представление о стране проживания Россия.</w:t>
      </w:r>
    </w:p>
    <w:p w:rsidR="00165622" w:rsidRPr="008F378B" w:rsidRDefault="00165622" w:rsidP="008F378B">
      <w:pPr>
        <w:pStyle w:val="210"/>
        <w:numPr>
          <w:ilvl w:val="0"/>
          <w:numId w:val="6"/>
        </w:numPr>
        <w:shd w:val="clear" w:color="auto" w:fill="auto"/>
        <w:tabs>
          <w:tab w:val="left" w:pos="753"/>
        </w:tabs>
        <w:spacing w:line="276" w:lineRule="auto"/>
        <w:ind w:left="760" w:hanging="340"/>
        <w:rPr>
          <w:sz w:val="24"/>
          <w:szCs w:val="24"/>
        </w:rPr>
      </w:pPr>
      <w:r w:rsidRPr="008F378B">
        <w:rPr>
          <w:sz w:val="24"/>
          <w:szCs w:val="24"/>
        </w:rPr>
        <w:t>Представление о стране, народе, столице, больших городах, городе (селе), месте проживания.</w:t>
      </w:r>
    </w:p>
    <w:p w:rsidR="00165622" w:rsidRPr="008F378B" w:rsidRDefault="00165622" w:rsidP="008F378B">
      <w:pPr>
        <w:pStyle w:val="210"/>
        <w:numPr>
          <w:ilvl w:val="0"/>
          <w:numId w:val="6"/>
        </w:numPr>
        <w:shd w:val="clear" w:color="auto" w:fill="auto"/>
        <w:tabs>
          <w:tab w:val="left" w:pos="753"/>
        </w:tabs>
        <w:spacing w:line="276" w:lineRule="auto"/>
        <w:ind w:left="420"/>
        <w:jc w:val="both"/>
        <w:rPr>
          <w:sz w:val="24"/>
          <w:szCs w:val="24"/>
        </w:rPr>
      </w:pPr>
      <w:r w:rsidRPr="008F378B">
        <w:rPr>
          <w:sz w:val="24"/>
          <w:szCs w:val="24"/>
        </w:rPr>
        <w:t>Представление о государственно символике (флаг, герб, гимн).</w:t>
      </w:r>
    </w:p>
    <w:p w:rsidR="00165622" w:rsidRPr="008F378B" w:rsidRDefault="00165622" w:rsidP="008F378B">
      <w:pPr>
        <w:pStyle w:val="210"/>
        <w:numPr>
          <w:ilvl w:val="0"/>
          <w:numId w:val="6"/>
        </w:numPr>
        <w:shd w:val="clear" w:color="auto" w:fill="auto"/>
        <w:tabs>
          <w:tab w:val="left" w:pos="753"/>
        </w:tabs>
        <w:spacing w:after="428" w:line="276" w:lineRule="auto"/>
        <w:ind w:left="760" w:hanging="340"/>
        <w:rPr>
          <w:sz w:val="24"/>
          <w:szCs w:val="24"/>
        </w:rPr>
      </w:pPr>
      <w:r w:rsidRPr="008F378B">
        <w:rPr>
          <w:sz w:val="24"/>
          <w:szCs w:val="24"/>
        </w:rPr>
        <w:t>Представление о значимых исторических событиях и выдающихся людях России.</w:t>
      </w:r>
    </w:p>
    <w:p w:rsidR="00165622" w:rsidRPr="008F378B" w:rsidRDefault="00165622" w:rsidP="008F378B">
      <w:pPr>
        <w:pStyle w:val="11"/>
        <w:shd w:val="clear" w:color="auto" w:fill="auto"/>
        <w:spacing w:after="0" w:line="276" w:lineRule="auto"/>
        <w:ind w:right="20"/>
        <w:jc w:val="center"/>
        <w:rPr>
          <w:sz w:val="24"/>
          <w:szCs w:val="24"/>
        </w:rPr>
      </w:pPr>
      <w:bookmarkStart w:id="11" w:name="bookmark185"/>
      <w:r w:rsidRPr="008F378B">
        <w:rPr>
          <w:sz w:val="24"/>
          <w:szCs w:val="24"/>
        </w:rPr>
        <w:t>Искусство</w:t>
      </w:r>
      <w:bookmarkEnd w:id="11"/>
    </w:p>
    <w:p w:rsidR="00165622" w:rsidRPr="008F378B" w:rsidRDefault="00165622" w:rsidP="008F378B">
      <w:pPr>
        <w:pStyle w:val="11"/>
        <w:shd w:val="clear" w:color="auto" w:fill="auto"/>
        <w:tabs>
          <w:tab w:val="left" w:pos="3758"/>
        </w:tabs>
        <w:spacing w:after="0" w:line="276" w:lineRule="auto"/>
        <w:ind w:left="3160"/>
        <w:jc w:val="both"/>
        <w:rPr>
          <w:sz w:val="24"/>
          <w:szCs w:val="24"/>
        </w:rPr>
      </w:pPr>
      <w:bookmarkStart w:id="12" w:name="bookmark186"/>
      <w:r w:rsidRPr="008F378B">
        <w:rPr>
          <w:sz w:val="24"/>
          <w:szCs w:val="24"/>
        </w:rPr>
        <w:t>Музыка и движение.</w:t>
      </w:r>
      <w:bookmarkEnd w:id="12"/>
    </w:p>
    <w:p w:rsidR="00165622" w:rsidRPr="008F378B" w:rsidRDefault="00165622" w:rsidP="008F378B">
      <w:pPr>
        <w:pStyle w:val="11"/>
        <w:shd w:val="clear" w:color="auto" w:fill="auto"/>
        <w:tabs>
          <w:tab w:val="left" w:pos="3758"/>
        </w:tabs>
        <w:spacing w:after="0" w:line="276" w:lineRule="auto"/>
        <w:ind w:left="3160"/>
        <w:jc w:val="both"/>
        <w:rPr>
          <w:sz w:val="24"/>
          <w:szCs w:val="24"/>
        </w:rPr>
      </w:pPr>
    </w:p>
    <w:p w:rsidR="00165622" w:rsidRPr="008F378B" w:rsidRDefault="00165622" w:rsidP="008F378B">
      <w:pPr>
        <w:pStyle w:val="91"/>
        <w:numPr>
          <w:ilvl w:val="0"/>
          <w:numId w:val="13"/>
        </w:numPr>
        <w:shd w:val="clear" w:color="auto" w:fill="auto"/>
        <w:tabs>
          <w:tab w:val="left" w:pos="1150"/>
        </w:tabs>
        <w:spacing w:after="0" w:line="276" w:lineRule="auto"/>
        <w:ind w:firstLine="760"/>
        <w:rPr>
          <w:sz w:val="24"/>
          <w:szCs w:val="24"/>
        </w:rPr>
      </w:pPr>
      <w:r w:rsidRPr="008F378B">
        <w:rPr>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165622" w:rsidRPr="008F378B" w:rsidRDefault="00165622" w:rsidP="008F378B">
      <w:pPr>
        <w:pStyle w:val="210"/>
        <w:numPr>
          <w:ilvl w:val="0"/>
          <w:numId w:val="6"/>
        </w:numPr>
        <w:shd w:val="clear" w:color="auto" w:fill="auto"/>
        <w:tabs>
          <w:tab w:val="left" w:pos="753"/>
        </w:tabs>
        <w:spacing w:line="276" w:lineRule="auto"/>
        <w:ind w:left="760" w:hanging="340"/>
        <w:rPr>
          <w:sz w:val="24"/>
          <w:szCs w:val="24"/>
        </w:rPr>
      </w:pPr>
      <w:r w:rsidRPr="008F378B">
        <w:rPr>
          <w:sz w:val="24"/>
          <w:szCs w:val="24"/>
        </w:rPr>
        <w:t>Интерес к различным видам музыкальной деятельности (слушание, пение, движение под музыку, игра на музыкальных инструментах).</w:t>
      </w:r>
    </w:p>
    <w:p w:rsidR="00165622" w:rsidRPr="008F378B" w:rsidRDefault="00165622" w:rsidP="008F378B">
      <w:pPr>
        <w:pStyle w:val="210"/>
        <w:numPr>
          <w:ilvl w:val="0"/>
          <w:numId w:val="6"/>
        </w:numPr>
        <w:shd w:val="clear" w:color="auto" w:fill="auto"/>
        <w:tabs>
          <w:tab w:val="left" w:pos="753"/>
        </w:tabs>
        <w:spacing w:line="276" w:lineRule="auto"/>
        <w:ind w:left="760" w:hanging="340"/>
        <w:rPr>
          <w:sz w:val="24"/>
          <w:szCs w:val="24"/>
        </w:rPr>
      </w:pPr>
      <w:r w:rsidRPr="008F378B">
        <w:rPr>
          <w:sz w:val="24"/>
          <w:szCs w:val="24"/>
        </w:rPr>
        <w:t>Умение слушать музыку и выполнять простейшие танцевальные движения.</w:t>
      </w:r>
    </w:p>
    <w:p w:rsidR="00165622" w:rsidRPr="008F378B" w:rsidRDefault="00165622" w:rsidP="008F378B">
      <w:pPr>
        <w:pStyle w:val="210"/>
        <w:numPr>
          <w:ilvl w:val="0"/>
          <w:numId w:val="6"/>
        </w:numPr>
        <w:shd w:val="clear" w:color="auto" w:fill="auto"/>
        <w:tabs>
          <w:tab w:val="left" w:pos="753"/>
        </w:tabs>
        <w:spacing w:line="276" w:lineRule="auto"/>
        <w:ind w:left="760" w:hanging="340"/>
        <w:rPr>
          <w:sz w:val="24"/>
          <w:szCs w:val="24"/>
        </w:rPr>
      </w:pPr>
      <w:r w:rsidRPr="008F378B">
        <w:rPr>
          <w:sz w:val="24"/>
          <w:szCs w:val="24"/>
        </w:rPr>
        <w:t>Освоение приемов игры на музыкальных инструментах, сопровождение мелодии игрой на музыкальных инструментах.</w:t>
      </w:r>
    </w:p>
    <w:p w:rsidR="00165622" w:rsidRPr="008F378B" w:rsidRDefault="00165622" w:rsidP="008F378B">
      <w:pPr>
        <w:pStyle w:val="210"/>
        <w:numPr>
          <w:ilvl w:val="0"/>
          <w:numId w:val="6"/>
        </w:numPr>
        <w:shd w:val="clear" w:color="auto" w:fill="auto"/>
        <w:tabs>
          <w:tab w:val="left" w:pos="753"/>
        </w:tabs>
        <w:spacing w:after="157" w:line="276" w:lineRule="auto"/>
        <w:ind w:left="420"/>
        <w:jc w:val="both"/>
        <w:rPr>
          <w:sz w:val="24"/>
          <w:szCs w:val="24"/>
        </w:rPr>
      </w:pPr>
      <w:r w:rsidRPr="008F378B">
        <w:rPr>
          <w:sz w:val="24"/>
          <w:szCs w:val="24"/>
        </w:rPr>
        <w:t>Умение узнавать знакомые песни, подпевать их, петь в хоре.</w:t>
      </w:r>
    </w:p>
    <w:p w:rsidR="00165622" w:rsidRPr="008F378B" w:rsidRDefault="00165622" w:rsidP="008F378B">
      <w:pPr>
        <w:pStyle w:val="91"/>
        <w:numPr>
          <w:ilvl w:val="0"/>
          <w:numId w:val="13"/>
        </w:numPr>
        <w:shd w:val="clear" w:color="auto" w:fill="auto"/>
        <w:tabs>
          <w:tab w:val="left" w:pos="1171"/>
        </w:tabs>
        <w:spacing w:after="0" w:line="276" w:lineRule="auto"/>
        <w:ind w:firstLine="760"/>
        <w:rPr>
          <w:sz w:val="24"/>
          <w:szCs w:val="24"/>
        </w:rPr>
      </w:pPr>
      <w:r w:rsidRPr="008F378B">
        <w:rPr>
          <w:sz w:val="24"/>
          <w:szCs w:val="24"/>
        </w:rPr>
        <w:t>Готовность к участию в совместных музыкальных мероприятиях.</w:t>
      </w:r>
    </w:p>
    <w:p w:rsidR="00165622" w:rsidRPr="008F378B" w:rsidRDefault="00165622" w:rsidP="008F378B">
      <w:pPr>
        <w:pStyle w:val="210"/>
        <w:numPr>
          <w:ilvl w:val="0"/>
          <w:numId w:val="6"/>
        </w:numPr>
        <w:shd w:val="clear" w:color="auto" w:fill="auto"/>
        <w:tabs>
          <w:tab w:val="left" w:pos="756"/>
        </w:tabs>
        <w:spacing w:line="276" w:lineRule="auto"/>
        <w:ind w:left="760" w:hanging="340"/>
        <w:rPr>
          <w:sz w:val="24"/>
          <w:szCs w:val="24"/>
        </w:rPr>
      </w:pPr>
      <w:r w:rsidRPr="008F378B">
        <w:rPr>
          <w:sz w:val="24"/>
          <w:szCs w:val="24"/>
        </w:rPr>
        <w:t xml:space="preserve">Умение проявлять адекватные эмоциональные реакции от совместной и </w:t>
      </w:r>
      <w:r w:rsidRPr="008F378B">
        <w:rPr>
          <w:sz w:val="24"/>
          <w:szCs w:val="24"/>
        </w:rPr>
        <w:lastRenderedPageBreak/>
        <w:t>самостоятельной музыкальной деятельности.</w:t>
      </w:r>
    </w:p>
    <w:p w:rsidR="00165622" w:rsidRPr="008F378B" w:rsidRDefault="00165622" w:rsidP="008F378B">
      <w:pPr>
        <w:pStyle w:val="210"/>
        <w:numPr>
          <w:ilvl w:val="0"/>
          <w:numId w:val="6"/>
        </w:numPr>
        <w:shd w:val="clear" w:color="auto" w:fill="auto"/>
        <w:tabs>
          <w:tab w:val="left" w:pos="756"/>
        </w:tabs>
        <w:spacing w:line="276" w:lineRule="auto"/>
        <w:ind w:left="760" w:hanging="340"/>
        <w:rPr>
          <w:sz w:val="24"/>
          <w:szCs w:val="24"/>
        </w:rPr>
      </w:pPr>
      <w:r w:rsidRPr="008F378B">
        <w:rPr>
          <w:sz w:val="24"/>
          <w:szCs w:val="24"/>
        </w:rPr>
        <w:t>Стремление к совместной и самостоятельной музыкальной деятельности;</w:t>
      </w:r>
    </w:p>
    <w:p w:rsidR="00165622" w:rsidRPr="008F378B" w:rsidRDefault="00165622" w:rsidP="008F378B">
      <w:pPr>
        <w:pStyle w:val="210"/>
        <w:numPr>
          <w:ilvl w:val="0"/>
          <w:numId w:val="6"/>
        </w:numPr>
        <w:shd w:val="clear" w:color="auto" w:fill="auto"/>
        <w:tabs>
          <w:tab w:val="left" w:pos="756"/>
        </w:tabs>
        <w:spacing w:after="424" w:line="276" w:lineRule="auto"/>
        <w:ind w:left="760" w:hanging="340"/>
        <w:rPr>
          <w:sz w:val="24"/>
          <w:szCs w:val="24"/>
        </w:rPr>
      </w:pPr>
      <w:r w:rsidRPr="008F378B">
        <w:rPr>
          <w:sz w:val="24"/>
          <w:szCs w:val="24"/>
        </w:rPr>
        <w:t>Умение использовать полученные навыки для участия в представлениях, концертах, спектаклях, др.</w:t>
      </w:r>
    </w:p>
    <w:p w:rsidR="00165622" w:rsidRPr="008F378B" w:rsidRDefault="00165622" w:rsidP="008F378B">
      <w:pPr>
        <w:pStyle w:val="11"/>
        <w:shd w:val="clear" w:color="auto" w:fill="auto"/>
        <w:tabs>
          <w:tab w:val="left" w:pos="3092"/>
        </w:tabs>
        <w:spacing w:after="0" w:line="276" w:lineRule="auto"/>
        <w:ind w:left="2500" w:right="2480"/>
        <w:rPr>
          <w:sz w:val="24"/>
          <w:szCs w:val="24"/>
        </w:rPr>
      </w:pPr>
      <w:bookmarkStart w:id="13" w:name="bookmark187"/>
      <w:r w:rsidRPr="008F378B">
        <w:rPr>
          <w:sz w:val="24"/>
          <w:szCs w:val="24"/>
        </w:rPr>
        <w:t xml:space="preserve">Изобразительная деятельность </w:t>
      </w:r>
    </w:p>
    <w:p w:rsidR="00165622" w:rsidRPr="008F378B" w:rsidRDefault="00165622" w:rsidP="008F378B">
      <w:pPr>
        <w:pStyle w:val="11"/>
        <w:shd w:val="clear" w:color="auto" w:fill="auto"/>
        <w:tabs>
          <w:tab w:val="left" w:pos="3092"/>
        </w:tabs>
        <w:spacing w:after="0" w:line="276" w:lineRule="auto"/>
        <w:ind w:left="2500" w:right="2480"/>
        <w:rPr>
          <w:sz w:val="24"/>
          <w:szCs w:val="24"/>
        </w:rPr>
      </w:pPr>
      <w:r w:rsidRPr="008F378B">
        <w:rPr>
          <w:sz w:val="24"/>
          <w:szCs w:val="24"/>
        </w:rPr>
        <w:t>(рисование, лепка, аппликация)</w:t>
      </w:r>
      <w:bookmarkEnd w:id="13"/>
    </w:p>
    <w:p w:rsidR="00165622" w:rsidRPr="008F378B" w:rsidRDefault="00165622" w:rsidP="008F378B">
      <w:pPr>
        <w:pStyle w:val="91"/>
        <w:numPr>
          <w:ilvl w:val="0"/>
          <w:numId w:val="14"/>
        </w:numPr>
        <w:shd w:val="clear" w:color="auto" w:fill="auto"/>
        <w:tabs>
          <w:tab w:val="left" w:pos="1149"/>
        </w:tabs>
        <w:spacing w:after="0" w:line="276" w:lineRule="auto"/>
        <w:ind w:firstLine="760"/>
        <w:rPr>
          <w:sz w:val="24"/>
          <w:szCs w:val="24"/>
        </w:rPr>
      </w:pPr>
      <w:r w:rsidRPr="008F378B">
        <w:rPr>
          <w:sz w:val="24"/>
          <w:szCs w:val="24"/>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165622" w:rsidRPr="008F378B" w:rsidRDefault="00165622" w:rsidP="008F378B">
      <w:pPr>
        <w:pStyle w:val="210"/>
        <w:numPr>
          <w:ilvl w:val="0"/>
          <w:numId w:val="6"/>
        </w:numPr>
        <w:shd w:val="clear" w:color="auto" w:fill="auto"/>
        <w:tabs>
          <w:tab w:val="left" w:pos="756"/>
        </w:tabs>
        <w:spacing w:line="276" w:lineRule="auto"/>
        <w:ind w:left="420"/>
        <w:jc w:val="both"/>
        <w:rPr>
          <w:sz w:val="24"/>
          <w:szCs w:val="24"/>
        </w:rPr>
      </w:pPr>
      <w:r w:rsidRPr="008F378B">
        <w:rPr>
          <w:sz w:val="24"/>
          <w:szCs w:val="24"/>
        </w:rPr>
        <w:t>Интерес к доступным видам изобразительной деятельности.</w:t>
      </w:r>
    </w:p>
    <w:p w:rsidR="00165622" w:rsidRPr="008F378B" w:rsidRDefault="00165622" w:rsidP="008F378B">
      <w:pPr>
        <w:pStyle w:val="210"/>
        <w:numPr>
          <w:ilvl w:val="0"/>
          <w:numId w:val="6"/>
        </w:numPr>
        <w:shd w:val="clear" w:color="auto" w:fill="auto"/>
        <w:tabs>
          <w:tab w:val="left" w:pos="756"/>
        </w:tabs>
        <w:spacing w:line="276" w:lineRule="auto"/>
        <w:ind w:left="760" w:hanging="340"/>
        <w:rPr>
          <w:sz w:val="24"/>
          <w:szCs w:val="24"/>
        </w:rPr>
      </w:pPr>
      <w:r w:rsidRPr="008F378B">
        <w:rPr>
          <w:sz w:val="24"/>
          <w:szCs w:val="24"/>
        </w:rPr>
        <w:t>Умение использовать инструменты и материалы в процессе доступной изобразительной деятельности (лепка, рисование, аппликация).</w:t>
      </w:r>
    </w:p>
    <w:p w:rsidR="00165622" w:rsidRPr="008F378B" w:rsidRDefault="00165622" w:rsidP="008F378B">
      <w:pPr>
        <w:pStyle w:val="210"/>
        <w:numPr>
          <w:ilvl w:val="0"/>
          <w:numId w:val="6"/>
        </w:numPr>
        <w:shd w:val="clear" w:color="auto" w:fill="auto"/>
        <w:tabs>
          <w:tab w:val="left" w:pos="756"/>
        </w:tabs>
        <w:spacing w:line="276" w:lineRule="auto"/>
        <w:ind w:left="760" w:hanging="340"/>
        <w:rPr>
          <w:sz w:val="24"/>
          <w:szCs w:val="24"/>
        </w:rPr>
      </w:pPr>
      <w:r w:rsidRPr="008F378B">
        <w:rPr>
          <w:sz w:val="24"/>
          <w:szCs w:val="24"/>
        </w:rPr>
        <w:t>Умение использовать различные изобразительные технологии в процессе рисования, лепки, аппликации.</w:t>
      </w:r>
    </w:p>
    <w:p w:rsidR="00165622" w:rsidRPr="008F378B" w:rsidRDefault="00165622" w:rsidP="008F378B">
      <w:pPr>
        <w:pStyle w:val="91"/>
        <w:numPr>
          <w:ilvl w:val="0"/>
          <w:numId w:val="14"/>
        </w:numPr>
        <w:shd w:val="clear" w:color="auto" w:fill="auto"/>
        <w:tabs>
          <w:tab w:val="left" w:pos="1184"/>
        </w:tabs>
        <w:spacing w:after="0" w:line="276" w:lineRule="auto"/>
        <w:ind w:firstLine="760"/>
        <w:rPr>
          <w:sz w:val="24"/>
          <w:szCs w:val="24"/>
        </w:rPr>
      </w:pPr>
      <w:r w:rsidRPr="008F378B">
        <w:rPr>
          <w:sz w:val="24"/>
          <w:szCs w:val="24"/>
        </w:rPr>
        <w:t>Способность к самостоятельной изобразительной деятельности.</w:t>
      </w:r>
    </w:p>
    <w:p w:rsidR="00165622" w:rsidRPr="008F378B" w:rsidRDefault="00165622" w:rsidP="008F378B">
      <w:pPr>
        <w:pStyle w:val="210"/>
        <w:numPr>
          <w:ilvl w:val="0"/>
          <w:numId w:val="6"/>
        </w:numPr>
        <w:shd w:val="clear" w:color="auto" w:fill="auto"/>
        <w:tabs>
          <w:tab w:val="left" w:pos="756"/>
        </w:tabs>
        <w:spacing w:line="276" w:lineRule="auto"/>
        <w:ind w:left="760" w:hanging="340"/>
        <w:rPr>
          <w:sz w:val="24"/>
          <w:szCs w:val="24"/>
        </w:rPr>
      </w:pPr>
      <w:r w:rsidRPr="008F378B">
        <w:rPr>
          <w:sz w:val="24"/>
          <w:szCs w:val="24"/>
        </w:rPr>
        <w:t>Положительные эмоциональные реакции (удовольствие, радость) в процессе изобразительной деятельности.</w:t>
      </w:r>
    </w:p>
    <w:p w:rsidR="00165622" w:rsidRPr="008F378B" w:rsidRDefault="00165622" w:rsidP="008F378B">
      <w:pPr>
        <w:pStyle w:val="210"/>
        <w:numPr>
          <w:ilvl w:val="0"/>
          <w:numId w:val="6"/>
        </w:numPr>
        <w:shd w:val="clear" w:color="auto" w:fill="auto"/>
        <w:tabs>
          <w:tab w:val="left" w:pos="756"/>
        </w:tabs>
        <w:spacing w:line="276" w:lineRule="auto"/>
        <w:ind w:left="760" w:hanging="340"/>
        <w:rPr>
          <w:sz w:val="24"/>
          <w:szCs w:val="24"/>
        </w:rPr>
      </w:pPr>
      <w:r w:rsidRPr="008F378B">
        <w:rPr>
          <w:sz w:val="24"/>
          <w:szCs w:val="24"/>
        </w:rPr>
        <w:t>Стремление к собственной творческой деятельности и умение демонстрировать результаты работы.</w:t>
      </w:r>
    </w:p>
    <w:p w:rsidR="00165622" w:rsidRPr="008F378B" w:rsidRDefault="00165622" w:rsidP="008F378B">
      <w:pPr>
        <w:pStyle w:val="210"/>
        <w:numPr>
          <w:ilvl w:val="0"/>
          <w:numId w:val="6"/>
        </w:numPr>
        <w:shd w:val="clear" w:color="auto" w:fill="auto"/>
        <w:tabs>
          <w:tab w:val="left" w:pos="756"/>
        </w:tabs>
        <w:spacing w:line="276" w:lineRule="auto"/>
        <w:ind w:left="760" w:hanging="340"/>
        <w:rPr>
          <w:sz w:val="24"/>
          <w:szCs w:val="24"/>
        </w:rPr>
      </w:pPr>
      <w:r w:rsidRPr="008F378B">
        <w:rPr>
          <w:sz w:val="24"/>
          <w:szCs w:val="24"/>
        </w:rPr>
        <w:t>Умение выражать свое отношение к результатам собственной и чужой творческой деятельности.</w:t>
      </w:r>
    </w:p>
    <w:p w:rsidR="00165622" w:rsidRPr="008F378B" w:rsidRDefault="00165622" w:rsidP="008F378B">
      <w:pPr>
        <w:pStyle w:val="91"/>
        <w:numPr>
          <w:ilvl w:val="0"/>
          <w:numId w:val="14"/>
        </w:numPr>
        <w:shd w:val="clear" w:color="auto" w:fill="auto"/>
        <w:tabs>
          <w:tab w:val="left" w:pos="1184"/>
        </w:tabs>
        <w:spacing w:after="0" w:line="276" w:lineRule="auto"/>
        <w:ind w:firstLine="760"/>
        <w:rPr>
          <w:sz w:val="24"/>
          <w:szCs w:val="24"/>
        </w:rPr>
      </w:pPr>
      <w:r w:rsidRPr="008F378B">
        <w:rPr>
          <w:sz w:val="24"/>
          <w:szCs w:val="24"/>
        </w:rPr>
        <w:t>Готовность к участию в совместных мероприятиях.</w:t>
      </w:r>
    </w:p>
    <w:p w:rsidR="00165622" w:rsidRPr="008F378B" w:rsidRDefault="00165622" w:rsidP="008F378B">
      <w:pPr>
        <w:pStyle w:val="210"/>
        <w:numPr>
          <w:ilvl w:val="0"/>
          <w:numId w:val="6"/>
        </w:numPr>
        <w:shd w:val="clear" w:color="auto" w:fill="auto"/>
        <w:tabs>
          <w:tab w:val="left" w:pos="756"/>
        </w:tabs>
        <w:spacing w:line="276" w:lineRule="auto"/>
        <w:ind w:left="760" w:hanging="340"/>
        <w:rPr>
          <w:sz w:val="24"/>
          <w:szCs w:val="24"/>
        </w:rPr>
      </w:pPr>
      <w:r w:rsidRPr="008F378B">
        <w:rPr>
          <w:sz w:val="24"/>
          <w:szCs w:val="24"/>
        </w:rPr>
        <w:t>Готовность к взаимодействию в творческой деятельности совместно со сверстниками, взрослыми.</w:t>
      </w:r>
    </w:p>
    <w:p w:rsidR="00165622" w:rsidRPr="008F378B" w:rsidRDefault="00165622" w:rsidP="008F378B">
      <w:pPr>
        <w:pStyle w:val="210"/>
        <w:numPr>
          <w:ilvl w:val="0"/>
          <w:numId w:val="6"/>
        </w:numPr>
        <w:shd w:val="clear" w:color="auto" w:fill="auto"/>
        <w:tabs>
          <w:tab w:val="left" w:pos="756"/>
        </w:tabs>
        <w:spacing w:line="276" w:lineRule="auto"/>
        <w:ind w:left="760" w:hanging="340"/>
        <w:rPr>
          <w:sz w:val="24"/>
          <w:szCs w:val="24"/>
        </w:rPr>
      </w:pPr>
      <w:r w:rsidRPr="008F378B">
        <w:rPr>
          <w:sz w:val="24"/>
          <w:szCs w:val="24"/>
        </w:rPr>
        <w:t>Умение использовать полученные навыки для изготовления творческих работ, для участия в выставках, конкурсах рисунков, поделок.</w:t>
      </w:r>
    </w:p>
    <w:p w:rsidR="00165622" w:rsidRPr="008F378B" w:rsidRDefault="00165622" w:rsidP="008F378B">
      <w:pPr>
        <w:pStyle w:val="11"/>
        <w:shd w:val="clear" w:color="auto" w:fill="auto"/>
        <w:tabs>
          <w:tab w:val="left" w:pos="4144"/>
        </w:tabs>
        <w:spacing w:after="0" w:line="276" w:lineRule="auto"/>
        <w:ind w:left="3820"/>
        <w:jc w:val="both"/>
        <w:rPr>
          <w:sz w:val="24"/>
          <w:szCs w:val="24"/>
        </w:rPr>
      </w:pPr>
      <w:bookmarkStart w:id="14" w:name="bookmark188"/>
      <w:r w:rsidRPr="008F378B">
        <w:rPr>
          <w:sz w:val="24"/>
          <w:szCs w:val="24"/>
        </w:rPr>
        <w:t>Технологии</w:t>
      </w:r>
      <w:bookmarkEnd w:id="14"/>
    </w:p>
    <w:p w:rsidR="00165622" w:rsidRPr="008F378B" w:rsidRDefault="00165622" w:rsidP="008F378B">
      <w:pPr>
        <w:pStyle w:val="11"/>
        <w:shd w:val="clear" w:color="auto" w:fill="auto"/>
        <w:tabs>
          <w:tab w:val="left" w:pos="3800"/>
        </w:tabs>
        <w:spacing w:after="0" w:line="276" w:lineRule="auto"/>
        <w:ind w:left="3260"/>
        <w:jc w:val="both"/>
        <w:rPr>
          <w:sz w:val="24"/>
          <w:szCs w:val="24"/>
        </w:rPr>
      </w:pPr>
      <w:bookmarkStart w:id="15" w:name="bookmark189"/>
      <w:r w:rsidRPr="008F378B">
        <w:rPr>
          <w:sz w:val="24"/>
          <w:szCs w:val="24"/>
        </w:rPr>
        <w:t>Профильный труд.</w:t>
      </w:r>
      <w:bookmarkEnd w:id="15"/>
    </w:p>
    <w:p w:rsidR="00165622" w:rsidRPr="008F378B" w:rsidRDefault="00165622" w:rsidP="008F378B">
      <w:pPr>
        <w:pStyle w:val="91"/>
        <w:numPr>
          <w:ilvl w:val="0"/>
          <w:numId w:val="15"/>
        </w:numPr>
        <w:shd w:val="clear" w:color="auto" w:fill="auto"/>
        <w:tabs>
          <w:tab w:val="left" w:pos="1198"/>
        </w:tabs>
        <w:spacing w:after="0" w:line="276" w:lineRule="auto"/>
        <w:ind w:firstLine="760"/>
        <w:rPr>
          <w:sz w:val="24"/>
          <w:szCs w:val="24"/>
        </w:rPr>
      </w:pPr>
      <w:r w:rsidRPr="008F378B">
        <w:rPr>
          <w:sz w:val="24"/>
          <w:szCs w:val="24"/>
        </w:rPr>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165622" w:rsidRPr="008F378B" w:rsidRDefault="00165622" w:rsidP="008F378B">
      <w:pPr>
        <w:pStyle w:val="210"/>
        <w:numPr>
          <w:ilvl w:val="0"/>
          <w:numId w:val="6"/>
        </w:numPr>
        <w:shd w:val="clear" w:color="auto" w:fill="auto"/>
        <w:tabs>
          <w:tab w:val="left" w:pos="734"/>
        </w:tabs>
        <w:spacing w:line="276" w:lineRule="auto"/>
        <w:ind w:left="760" w:hanging="360"/>
        <w:jc w:val="both"/>
        <w:rPr>
          <w:sz w:val="24"/>
          <w:szCs w:val="24"/>
        </w:rPr>
      </w:pPr>
      <w:r w:rsidRPr="008F378B">
        <w:rPr>
          <w:sz w:val="24"/>
          <w:szCs w:val="24"/>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или другие в соответствии с учебной программой.</w:t>
      </w:r>
    </w:p>
    <w:p w:rsidR="00165622" w:rsidRPr="008F378B" w:rsidRDefault="00165622" w:rsidP="008F378B">
      <w:pPr>
        <w:pStyle w:val="210"/>
        <w:numPr>
          <w:ilvl w:val="0"/>
          <w:numId w:val="6"/>
        </w:numPr>
        <w:shd w:val="clear" w:color="auto" w:fill="auto"/>
        <w:tabs>
          <w:tab w:val="left" w:pos="734"/>
        </w:tabs>
        <w:spacing w:line="276" w:lineRule="auto"/>
        <w:ind w:left="760" w:hanging="360"/>
        <w:jc w:val="both"/>
        <w:rPr>
          <w:sz w:val="24"/>
          <w:szCs w:val="24"/>
        </w:rPr>
      </w:pPr>
      <w:r w:rsidRPr="008F378B">
        <w:rPr>
          <w:sz w:val="24"/>
          <w:szCs w:val="24"/>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165622" w:rsidRPr="008F378B" w:rsidRDefault="00165622" w:rsidP="008F378B">
      <w:pPr>
        <w:pStyle w:val="210"/>
        <w:numPr>
          <w:ilvl w:val="0"/>
          <w:numId w:val="6"/>
        </w:numPr>
        <w:shd w:val="clear" w:color="auto" w:fill="auto"/>
        <w:tabs>
          <w:tab w:val="left" w:pos="734"/>
        </w:tabs>
        <w:spacing w:line="276" w:lineRule="auto"/>
        <w:ind w:left="760" w:hanging="360"/>
        <w:jc w:val="both"/>
        <w:rPr>
          <w:sz w:val="24"/>
          <w:szCs w:val="24"/>
        </w:rPr>
      </w:pPr>
      <w:r w:rsidRPr="008F378B">
        <w:rPr>
          <w:sz w:val="24"/>
          <w:szCs w:val="24"/>
        </w:rPr>
        <w:t>Умение использовать в трудовой деятельности различные инструменты, материалы; соблюдать необходимые правила техники безопасности.</w:t>
      </w:r>
    </w:p>
    <w:p w:rsidR="00165622" w:rsidRPr="008F378B" w:rsidRDefault="00165622" w:rsidP="008F378B">
      <w:pPr>
        <w:pStyle w:val="210"/>
        <w:numPr>
          <w:ilvl w:val="0"/>
          <w:numId w:val="6"/>
        </w:numPr>
        <w:shd w:val="clear" w:color="auto" w:fill="auto"/>
        <w:tabs>
          <w:tab w:val="left" w:pos="734"/>
        </w:tabs>
        <w:spacing w:line="276" w:lineRule="auto"/>
        <w:ind w:left="760" w:hanging="360"/>
        <w:jc w:val="both"/>
        <w:rPr>
          <w:sz w:val="24"/>
          <w:szCs w:val="24"/>
        </w:rPr>
      </w:pPr>
      <w:r w:rsidRPr="008F378B">
        <w:rPr>
          <w:sz w:val="24"/>
          <w:szCs w:val="24"/>
        </w:rPr>
        <w:t>Умение соблюдать технологические процессы, например: выращивание и уход за растениями, изготовление изделий из бумаги, дерева, ткани, глины или другие в соответствии с учебной программой.</w:t>
      </w:r>
    </w:p>
    <w:p w:rsidR="00165622" w:rsidRPr="008F378B" w:rsidRDefault="00165622" w:rsidP="008F378B">
      <w:pPr>
        <w:pStyle w:val="210"/>
        <w:numPr>
          <w:ilvl w:val="0"/>
          <w:numId w:val="6"/>
        </w:numPr>
        <w:shd w:val="clear" w:color="auto" w:fill="auto"/>
        <w:tabs>
          <w:tab w:val="left" w:pos="734"/>
        </w:tabs>
        <w:spacing w:line="276" w:lineRule="auto"/>
        <w:ind w:left="760" w:hanging="360"/>
        <w:jc w:val="both"/>
        <w:rPr>
          <w:sz w:val="24"/>
          <w:szCs w:val="24"/>
        </w:rPr>
      </w:pPr>
      <w:r w:rsidRPr="008F378B">
        <w:rPr>
          <w:sz w:val="24"/>
          <w:szCs w:val="24"/>
        </w:rPr>
        <w:t xml:space="preserve">Умение выполнять работу качественно, в установленный промежуток времени, </w:t>
      </w:r>
      <w:r w:rsidRPr="008F378B">
        <w:rPr>
          <w:sz w:val="24"/>
          <w:szCs w:val="24"/>
        </w:rPr>
        <w:lastRenderedPageBreak/>
        <w:t>оценивать результаты своего труда.</w:t>
      </w:r>
    </w:p>
    <w:p w:rsidR="00165622" w:rsidRPr="008F378B" w:rsidRDefault="00165622" w:rsidP="008F378B">
      <w:pPr>
        <w:pStyle w:val="91"/>
        <w:numPr>
          <w:ilvl w:val="0"/>
          <w:numId w:val="15"/>
        </w:numPr>
        <w:shd w:val="clear" w:color="auto" w:fill="auto"/>
        <w:tabs>
          <w:tab w:val="left" w:pos="1198"/>
        </w:tabs>
        <w:spacing w:after="0" w:line="276" w:lineRule="auto"/>
        <w:ind w:firstLine="760"/>
        <w:rPr>
          <w:sz w:val="24"/>
          <w:szCs w:val="24"/>
        </w:rPr>
      </w:pPr>
      <w:r w:rsidRPr="008F378B">
        <w:rPr>
          <w:sz w:val="24"/>
          <w:szCs w:val="24"/>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165622" w:rsidRPr="008F378B" w:rsidRDefault="00165622" w:rsidP="008F378B">
      <w:pPr>
        <w:pStyle w:val="11"/>
        <w:shd w:val="clear" w:color="auto" w:fill="auto"/>
        <w:tabs>
          <w:tab w:val="left" w:pos="3522"/>
        </w:tabs>
        <w:spacing w:after="0" w:line="276" w:lineRule="auto"/>
        <w:ind w:left="3140"/>
        <w:jc w:val="both"/>
        <w:rPr>
          <w:sz w:val="24"/>
          <w:szCs w:val="24"/>
        </w:rPr>
      </w:pPr>
      <w:bookmarkStart w:id="16" w:name="bookmark190"/>
      <w:r w:rsidRPr="008F378B">
        <w:rPr>
          <w:sz w:val="24"/>
          <w:szCs w:val="24"/>
        </w:rPr>
        <w:t>Физическая культура.</w:t>
      </w:r>
      <w:bookmarkEnd w:id="16"/>
    </w:p>
    <w:p w:rsidR="00165622" w:rsidRPr="008F378B" w:rsidRDefault="00165622" w:rsidP="008F378B">
      <w:pPr>
        <w:pStyle w:val="11"/>
        <w:shd w:val="clear" w:color="auto" w:fill="auto"/>
        <w:tabs>
          <w:tab w:val="left" w:pos="3365"/>
        </w:tabs>
        <w:spacing w:after="0" w:line="276" w:lineRule="auto"/>
        <w:ind w:left="2760"/>
        <w:jc w:val="both"/>
        <w:rPr>
          <w:sz w:val="24"/>
          <w:szCs w:val="24"/>
        </w:rPr>
      </w:pPr>
      <w:bookmarkStart w:id="17" w:name="bookmark191"/>
      <w:r w:rsidRPr="008F378B">
        <w:rPr>
          <w:sz w:val="24"/>
          <w:szCs w:val="24"/>
        </w:rPr>
        <w:t>Адаптивная физкультура.</w:t>
      </w:r>
      <w:bookmarkEnd w:id="17"/>
    </w:p>
    <w:p w:rsidR="00165622" w:rsidRPr="008F378B" w:rsidRDefault="00165622" w:rsidP="008F378B">
      <w:pPr>
        <w:pStyle w:val="11"/>
        <w:shd w:val="clear" w:color="auto" w:fill="auto"/>
        <w:tabs>
          <w:tab w:val="left" w:pos="3365"/>
        </w:tabs>
        <w:spacing w:after="0" w:line="276" w:lineRule="auto"/>
        <w:ind w:left="2760"/>
        <w:jc w:val="both"/>
        <w:rPr>
          <w:sz w:val="24"/>
          <w:szCs w:val="24"/>
        </w:rPr>
      </w:pPr>
    </w:p>
    <w:p w:rsidR="00165622" w:rsidRPr="008F378B" w:rsidRDefault="00165622" w:rsidP="008F378B">
      <w:pPr>
        <w:pStyle w:val="91"/>
        <w:numPr>
          <w:ilvl w:val="0"/>
          <w:numId w:val="16"/>
        </w:numPr>
        <w:shd w:val="clear" w:color="auto" w:fill="auto"/>
        <w:tabs>
          <w:tab w:val="left" w:pos="1246"/>
        </w:tabs>
        <w:spacing w:after="0" w:line="276" w:lineRule="auto"/>
        <w:ind w:firstLine="740"/>
        <w:jc w:val="left"/>
        <w:rPr>
          <w:sz w:val="24"/>
          <w:szCs w:val="24"/>
        </w:rPr>
      </w:pPr>
      <w:r w:rsidRPr="008F378B">
        <w:rPr>
          <w:sz w:val="24"/>
          <w:szCs w:val="24"/>
        </w:rPr>
        <w:t>Восприятие собственного тела, осознание своих физических возможностей и ограничений.</w:t>
      </w:r>
    </w:p>
    <w:p w:rsidR="00165622" w:rsidRPr="008F378B" w:rsidRDefault="00165622" w:rsidP="008F378B">
      <w:pPr>
        <w:pStyle w:val="210"/>
        <w:numPr>
          <w:ilvl w:val="0"/>
          <w:numId w:val="6"/>
        </w:numPr>
        <w:shd w:val="clear" w:color="auto" w:fill="auto"/>
        <w:tabs>
          <w:tab w:val="left" w:pos="738"/>
        </w:tabs>
        <w:spacing w:line="276" w:lineRule="auto"/>
        <w:ind w:left="400"/>
        <w:jc w:val="both"/>
        <w:rPr>
          <w:sz w:val="24"/>
          <w:szCs w:val="24"/>
        </w:rPr>
      </w:pPr>
      <w:r w:rsidRPr="008F378B">
        <w:rPr>
          <w:sz w:val="24"/>
          <w:szCs w:val="24"/>
        </w:rPr>
        <w:t>Освоение доступных способов контроля над функциями собственного</w:t>
      </w:r>
    </w:p>
    <w:p w:rsidR="00165622" w:rsidRPr="008F378B" w:rsidRDefault="00165622" w:rsidP="008F378B">
      <w:pPr>
        <w:pStyle w:val="210"/>
        <w:shd w:val="clear" w:color="auto" w:fill="auto"/>
        <w:tabs>
          <w:tab w:val="left" w:pos="1556"/>
        </w:tabs>
        <w:spacing w:line="276" w:lineRule="auto"/>
        <w:ind w:left="740"/>
        <w:jc w:val="both"/>
        <w:rPr>
          <w:sz w:val="24"/>
          <w:szCs w:val="24"/>
        </w:rPr>
      </w:pPr>
      <w:r w:rsidRPr="008F378B">
        <w:rPr>
          <w:sz w:val="24"/>
          <w:szCs w:val="24"/>
        </w:rPr>
        <w:t>тела:</w:t>
      </w:r>
      <w:r w:rsidRPr="008F378B">
        <w:rPr>
          <w:sz w:val="24"/>
          <w:szCs w:val="24"/>
        </w:rPr>
        <w:tab/>
        <w:t>сидеть, стоять, передвигаться (в т.ч. с использованием</w:t>
      </w:r>
    </w:p>
    <w:p w:rsidR="00165622" w:rsidRPr="008F378B" w:rsidRDefault="00165622" w:rsidP="008F378B">
      <w:pPr>
        <w:pStyle w:val="210"/>
        <w:shd w:val="clear" w:color="auto" w:fill="auto"/>
        <w:spacing w:line="276" w:lineRule="auto"/>
        <w:ind w:left="740"/>
        <w:jc w:val="both"/>
        <w:rPr>
          <w:sz w:val="24"/>
          <w:szCs w:val="24"/>
        </w:rPr>
      </w:pPr>
      <w:r w:rsidRPr="008F378B">
        <w:rPr>
          <w:sz w:val="24"/>
          <w:szCs w:val="24"/>
        </w:rPr>
        <w:t>технических средств).</w:t>
      </w:r>
    </w:p>
    <w:p w:rsidR="00165622" w:rsidRPr="008F378B" w:rsidRDefault="00165622" w:rsidP="008F378B">
      <w:pPr>
        <w:pStyle w:val="210"/>
        <w:numPr>
          <w:ilvl w:val="0"/>
          <w:numId w:val="6"/>
        </w:numPr>
        <w:shd w:val="clear" w:color="auto" w:fill="auto"/>
        <w:tabs>
          <w:tab w:val="left" w:pos="738"/>
        </w:tabs>
        <w:spacing w:line="276" w:lineRule="auto"/>
        <w:ind w:left="740" w:hanging="340"/>
        <w:rPr>
          <w:sz w:val="24"/>
          <w:szCs w:val="24"/>
        </w:rPr>
      </w:pPr>
      <w:r w:rsidRPr="008F378B">
        <w:rPr>
          <w:sz w:val="24"/>
          <w:szCs w:val="24"/>
        </w:rPr>
        <w:t>Освоение двигательных навыков, последовательности движений, развитие координационных способностей.</w:t>
      </w:r>
    </w:p>
    <w:p w:rsidR="00165622" w:rsidRPr="008F378B" w:rsidRDefault="00165622" w:rsidP="008F378B">
      <w:pPr>
        <w:pStyle w:val="210"/>
        <w:numPr>
          <w:ilvl w:val="0"/>
          <w:numId w:val="6"/>
        </w:numPr>
        <w:shd w:val="clear" w:color="auto" w:fill="auto"/>
        <w:tabs>
          <w:tab w:val="left" w:pos="738"/>
        </w:tabs>
        <w:spacing w:line="276" w:lineRule="auto"/>
        <w:ind w:left="740" w:hanging="340"/>
        <w:rPr>
          <w:sz w:val="24"/>
          <w:szCs w:val="24"/>
        </w:rPr>
      </w:pPr>
      <w:r w:rsidRPr="008F378B">
        <w:rPr>
          <w:sz w:val="24"/>
          <w:szCs w:val="24"/>
        </w:rPr>
        <w:t>Совершенствование физических качеств: ловкости, силы, быстроты, выносливости.</w:t>
      </w:r>
    </w:p>
    <w:p w:rsidR="00165622" w:rsidRPr="008F378B" w:rsidRDefault="00165622" w:rsidP="008F378B">
      <w:pPr>
        <w:pStyle w:val="210"/>
        <w:numPr>
          <w:ilvl w:val="0"/>
          <w:numId w:val="6"/>
        </w:numPr>
        <w:shd w:val="clear" w:color="auto" w:fill="auto"/>
        <w:tabs>
          <w:tab w:val="left" w:pos="738"/>
        </w:tabs>
        <w:spacing w:line="276" w:lineRule="auto"/>
        <w:ind w:left="400"/>
        <w:jc w:val="both"/>
        <w:rPr>
          <w:sz w:val="24"/>
          <w:szCs w:val="24"/>
        </w:rPr>
      </w:pPr>
      <w:r w:rsidRPr="008F378B">
        <w:rPr>
          <w:sz w:val="24"/>
          <w:szCs w:val="24"/>
        </w:rPr>
        <w:t>Умение радоваться успехам: выше прыгнул, быстрее пробежал и др.</w:t>
      </w:r>
    </w:p>
    <w:p w:rsidR="00165622" w:rsidRPr="008F378B" w:rsidRDefault="00165622" w:rsidP="008F378B">
      <w:pPr>
        <w:pStyle w:val="91"/>
        <w:numPr>
          <w:ilvl w:val="0"/>
          <w:numId w:val="16"/>
        </w:numPr>
        <w:shd w:val="clear" w:color="auto" w:fill="auto"/>
        <w:tabs>
          <w:tab w:val="left" w:pos="1246"/>
        </w:tabs>
        <w:spacing w:after="0" w:line="276" w:lineRule="auto"/>
        <w:ind w:firstLine="740"/>
        <w:jc w:val="left"/>
        <w:rPr>
          <w:sz w:val="24"/>
          <w:szCs w:val="24"/>
        </w:rPr>
      </w:pPr>
      <w:r w:rsidRPr="008F378B">
        <w:rPr>
          <w:sz w:val="24"/>
          <w:szCs w:val="24"/>
        </w:rPr>
        <w:t>Соотнесение самочувствия с настроением, собственной активностью, самостоятельностью и независимостью.</w:t>
      </w:r>
    </w:p>
    <w:p w:rsidR="00165622" w:rsidRPr="008F378B" w:rsidRDefault="00165622" w:rsidP="008F378B">
      <w:pPr>
        <w:pStyle w:val="210"/>
        <w:numPr>
          <w:ilvl w:val="0"/>
          <w:numId w:val="6"/>
        </w:numPr>
        <w:shd w:val="clear" w:color="auto" w:fill="auto"/>
        <w:tabs>
          <w:tab w:val="left" w:pos="738"/>
        </w:tabs>
        <w:spacing w:line="276" w:lineRule="auto"/>
        <w:ind w:left="740" w:hanging="340"/>
        <w:rPr>
          <w:sz w:val="24"/>
          <w:szCs w:val="24"/>
        </w:rPr>
      </w:pPr>
      <w:r w:rsidRPr="008F378B">
        <w:rPr>
          <w:sz w:val="24"/>
          <w:szCs w:val="24"/>
        </w:rPr>
        <w:t>Умение определять свое самочувствие в связи с физической нагрузкой: усталость, болевые ощущения, др.</w:t>
      </w:r>
    </w:p>
    <w:p w:rsidR="00165622" w:rsidRPr="008F378B" w:rsidRDefault="00165622" w:rsidP="008F378B">
      <w:pPr>
        <w:pStyle w:val="91"/>
        <w:numPr>
          <w:ilvl w:val="0"/>
          <w:numId w:val="16"/>
        </w:numPr>
        <w:shd w:val="clear" w:color="auto" w:fill="auto"/>
        <w:tabs>
          <w:tab w:val="left" w:pos="1556"/>
          <w:tab w:val="left" w:pos="4916"/>
          <w:tab w:val="left" w:pos="6102"/>
        </w:tabs>
        <w:spacing w:after="0" w:line="276" w:lineRule="auto"/>
        <w:ind w:left="740"/>
        <w:rPr>
          <w:sz w:val="24"/>
          <w:szCs w:val="24"/>
        </w:rPr>
      </w:pPr>
      <w:r w:rsidRPr="008F378B">
        <w:rPr>
          <w:sz w:val="24"/>
          <w:szCs w:val="24"/>
        </w:rPr>
        <w:t>Освоение доступных</w:t>
      </w:r>
      <w:r w:rsidRPr="008F378B">
        <w:rPr>
          <w:sz w:val="24"/>
          <w:szCs w:val="24"/>
        </w:rPr>
        <w:tab/>
        <w:t>видов</w:t>
      </w:r>
      <w:r w:rsidRPr="008F378B">
        <w:rPr>
          <w:sz w:val="24"/>
          <w:szCs w:val="24"/>
        </w:rPr>
        <w:tab/>
        <w:t>физкультурно-спортивной деятельности в соответствии с учебной программой.</w:t>
      </w:r>
    </w:p>
    <w:p w:rsidR="00165622" w:rsidRPr="008F378B" w:rsidRDefault="00165622" w:rsidP="008F378B">
      <w:pPr>
        <w:pStyle w:val="41"/>
        <w:shd w:val="clear" w:color="auto" w:fill="auto"/>
        <w:tabs>
          <w:tab w:val="left" w:pos="2373"/>
        </w:tabs>
        <w:spacing w:after="364" w:line="276" w:lineRule="auto"/>
        <w:rPr>
          <w:sz w:val="24"/>
          <w:szCs w:val="24"/>
        </w:rPr>
      </w:pPr>
    </w:p>
    <w:p w:rsidR="00165622" w:rsidRPr="008F378B" w:rsidRDefault="00165622" w:rsidP="008F378B">
      <w:pPr>
        <w:pStyle w:val="41"/>
        <w:shd w:val="clear" w:color="auto" w:fill="auto"/>
        <w:tabs>
          <w:tab w:val="left" w:pos="2373"/>
        </w:tabs>
        <w:spacing w:after="364" w:line="276" w:lineRule="auto"/>
        <w:rPr>
          <w:sz w:val="24"/>
          <w:szCs w:val="24"/>
        </w:rPr>
      </w:pPr>
      <w:r w:rsidRPr="008F378B">
        <w:rPr>
          <w:sz w:val="24"/>
          <w:szCs w:val="24"/>
        </w:rPr>
        <w:t>1.3 Система оценки достижений обучающихся                                                      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адаптированной основной общеобразовательной программы</w:t>
      </w:r>
    </w:p>
    <w:p w:rsidR="00165622" w:rsidRPr="008F378B" w:rsidRDefault="00165622" w:rsidP="008F378B">
      <w:pPr>
        <w:pStyle w:val="41"/>
        <w:shd w:val="clear" w:color="auto" w:fill="auto"/>
        <w:tabs>
          <w:tab w:val="left" w:pos="2373"/>
        </w:tabs>
        <w:spacing w:after="364" w:line="276" w:lineRule="auto"/>
        <w:rPr>
          <w:sz w:val="24"/>
          <w:szCs w:val="24"/>
        </w:rPr>
      </w:pPr>
      <w:r w:rsidRPr="008F378B">
        <w:rPr>
          <w:sz w:val="24"/>
          <w:szCs w:val="24"/>
        </w:rPr>
        <w:t>(вариант 2)</w:t>
      </w:r>
    </w:p>
    <w:p w:rsidR="00165622" w:rsidRPr="008F378B" w:rsidRDefault="00165622" w:rsidP="008F378B">
      <w:pPr>
        <w:pStyle w:val="41"/>
        <w:shd w:val="clear" w:color="auto" w:fill="auto"/>
        <w:spacing w:after="0" w:line="276" w:lineRule="auto"/>
        <w:ind w:firstLine="840"/>
        <w:jc w:val="both"/>
        <w:rPr>
          <w:b w:val="0"/>
          <w:sz w:val="24"/>
          <w:szCs w:val="24"/>
        </w:rPr>
      </w:pPr>
      <w:r w:rsidRPr="008F378B">
        <w:rPr>
          <w:rStyle w:val="42"/>
          <w:b/>
          <w:bCs/>
          <w:sz w:val="24"/>
          <w:szCs w:val="24"/>
        </w:rPr>
        <w:t>Текущая</w:t>
      </w:r>
      <w:r w:rsidRPr="008F378B">
        <w:rPr>
          <w:sz w:val="24"/>
          <w:szCs w:val="24"/>
        </w:rPr>
        <w:t xml:space="preserve"> аттестация </w:t>
      </w:r>
      <w:r w:rsidRPr="008F378B">
        <w:rPr>
          <w:b w:val="0"/>
          <w:sz w:val="24"/>
          <w:szCs w:val="24"/>
        </w:rPr>
        <w:t xml:space="preserve">обучающихся включает в себя полугодовое оценивание результатов освоения СИПР, разработанной на основе АООП образовательной организации. </w:t>
      </w:r>
      <w:r w:rsidRPr="008F378B">
        <w:rPr>
          <w:rStyle w:val="42"/>
          <w:b/>
          <w:bCs/>
          <w:sz w:val="24"/>
          <w:szCs w:val="24"/>
        </w:rPr>
        <w:t>Промежуточная</w:t>
      </w:r>
      <w:r w:rsidRPr="008F378B">
        <w:rPr>
          <w:sz w:val="24"/>
          <w:szCs w:val="24"/>
        </w:rPr>
        <w:t xml:space="preserve"> (годовая) аттестация </w:t>
      </w:r>
      <w:r w:rsidRPr="008F378B">
        <w:rPr>
          <w:b w:val="0"/>
          <w:sz w:val="24"/>
          <w:szCs w:val="24"/>
        </w:rPr>
        <w:t>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применяется метод экспертной группы (на междисциплинарной основе). Она объединяет разных специалистов, осуществляющих процесс образования и развития ребенка. К процессу аттестации обучающегося по желанию  привлекаются члены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w:t>
      </w:r>
      <w:r w:rsidRPr="008F378B">
        <w:rPr>
          <w:b w:val="0"/>
          <w:sz w:val="24"/>
          <w:szCs w:val="24"/>
        </w:rPr>
        <w:softHyphen/>
        <w:t>зультаты анализа представляются в форме оценки, характеризующей наличный уровень жизнен</w:t>
      </w:r>
      <w:r w:rsidRPr="008F378B">
        <w:rPr>
          <w:b w:val="0"/>
          <w:sz w:val="24"/>
          <w:szCs w:val="24"/>
        </w:rPr>
        <w:softHyphen/>
        <w:t xml:space="preserve">ной компетенции. По итогам освоения отраженных в СИПР </w:t>
      </w:r>
      <w:r w:rsidRPr="008F378B">
        <w:rPr>
          <w:b w:val="0"/>
          <w:sz w:val="24"/>
          <w:szCs w:val="24"/>
        </w:rPr>
        <w:lastRenderedPageBreak/>
        <w:t xml:space="preserve">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Выявление представлений, умений и навыков обучающихся в каждой образовательной области является основой для корректировки СИПР, конкретизации содержания дальнейшей коррекционно-развивающей работы. В случае затруднений в оценке </w:t>
      </w:r>
      <w:proofErr w:type="spellStart"/>
      <w:r w:rsidRPr="008F378B">
        <w:rPr>
          <w:b w:val="0"/>
          <w:sz w:val="24"/>
          <w:szCs w:val="24"/>
        </w:rPr>
        <w:t>сформированности</w:t>
      </w:r>
      <w:proofErr w:type="spellEnd"/>
      <w:r w:rsidRPr="008F378B">
        <w:rPr>
          <w:b w:val="0"/>
          <w:sz w:val="24"/>
          <w:szCs w:val="24"/>
        </w:rPr>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165622" w:rsidRPr="008F378B" w:rsidRDefault="00165622" w:rsidP="008F378B">
      <w:pPr>
        <w:pStyle w:val="41"/>
        <w:shd w:val="clear" w:color="auto" w:fill="auto"/>
        <w:spacing w:after="0" w:line="276" w:lineRule="auto"/>
        <w:ind w:firstLine="720"/>
        <w:jc w:val="both"/>
        <w:rPr>
          <w:b w:val="0"/>
          <w:sz w:val="24"/>
          <w:szCs w:val="24"/>
        </w:rPr>
      </w:pPr>
      <w:r w:rsidRPr="008F378B">
        <w:rPr>
          <w:sz w:val="24"/>
          <w:szCs w:val="24"/>
        </w:rPr>
        <w:t xml:space="preserve">Итоговая оценка качества </w:t>
      </w:r>
      <w:r w:rsidRPr="008F378B">
        <w:rPr>
          <w:b w:val="0"/>
          <w:sz w:val="24"/>
          <w:szCs w:val="24"/>
        </w:rPr>
        <w:t xml:space="preserve">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в конце  всего периода обучения.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является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w:t>
      </w:r>
      <w:r w:rsidRPr="008F378B">
        <w:rPr>
          <w:rStyle w:val="42"/>
          <w:b/>
          <w:bCs/>
          <w:sz w:val="24"/>
          <w:szCs w:val="24"/>
        </w:rPr>
        <w:t>Итоговая</w:t>
      </w:r>
      <w:r w:rsidRPr="008F378B">
        <w:rPr>
          <w:b w:val="0"/>
          <w:sz w:val="24"/>
          <w:szCs w:val="24"/>
        </w:rPr>
        <w:t xml:space="preserve">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w:t>
      </w:r>
      <w:proofErr w:type="spellStart"/>
      <w:r w:rsidRPr="008F378B">
        <w:rPr>
          <w:b w:val="0"/>
          <w:sz w:val="24"/>
          <w:szCs w:val="24"/>
        </w:rPr>
        <w:t>неуспешности</w:t>
      </w:r>
      <w:proofErr w:type="spellEnd"/>
      <w:r w:rsidRPr="008F378B">
        <w:rPr>
          <w:b w:val="0"/>
          <w:sz w:val="24"/>
          <w:szCs w:val="24"/>
        </w:rPr>
        <w:t xml:space="preserve"> их обучения и развития в целом.</w:t>
      </w:r>
    </w:p>
    <w:p w:rsidR="00165622" w:rsidRPr="008F378B" w:rsidRDefault="00165622" w:rsidP="008F378B">
      <w:pPr>
        <w:pStyle w:val="41"/>
        <w:shd w:val="clear" w:color="auto" w:fill="auto"/>
        <w:spacing w:after="0" w:line="276" w:lineRule="auto"/>
        <w:ind w:firstLine="740"/>
        <w:jc w:val="both"/>
        <w:rPr>
          <w:b w:val="0"/>
          <w:sz w:val="24"/>
          <w:szCs w:val="24"/>
        </w:rPr>
      </w:pPr>
      <w:r w:rsidRPr="008F378B">
        <w:rPr>
          <w:sz w:val="24"/>
          <w:szCs w:val="24"/>
        </w:rPr>
        <w:t xml:space="preserve">Система оценки результатов </w:t>
      </w:r>
      <w:r w:rsidRPr="008F378B">
        <w:rPr>
          <w:b w:val="0"/>
          <w:sz w:val="24"/>
          <w:szCs w:val="24"/>
        </w:rPr>
        <w:t>отражает степень выполнения обучающимся СИПР, взаимодействие следующих компонентов:</w:t>
      </w:r>
    </w:p>
    <w:p w:rsidR="00165622" w:rsidRPr="008F378B" w:rsidRDefault="00165622" w:rsidP="008F378B">
      <w:pPr>
        <w:pStyle w:val="41"/>
        <w:numPr>
          <w:ilvl w:val="0"/>
          <w:numId w:val="6"/>
        </w:numPr>
        <w:shd w:val="clear" w:color="auto" w:fill="auto"/>
        <w:tabs>
          <w:tab w:val="left" w:pos="736"/>
        </w:tabs>
        <w:spacing w:after="202" w:line="276" w:lineRule="auto"/>
        <w:ind w:left="400"/>
        <w:jc w:val="both"/>
        <w:rPr>
          <w:b w:val="0"/>
          <w:sz w:val="24"/>
          <w:szCs w:val="24"/>
        </w:rPr>
      </w:pPr>
      <w:r w:rsidRPr="008F378B">
        <w:rPr>
          <w:b w:val="0"/>
          <w:sz w:val="24"/>
          <w:szCs w:val="24"/>
        </w:rPr>
        <w:t xml:space="preserve">что обучающийся </w:t>
      </w:r>
      <w:r w:rsidRPr="008F378B">
        <w:rPr>
          <w:sz w:val="24"/>
          <w:szCs w:val="24"/>
        </w:rPr>
        <w:t>знает и умеет</w:t>
      </w:r>
      <w:r w:rsidRPr="008F378B">
        <w:rPr>
          <w:b w:val="0"/>
          <w:sz w:val="24"/>
          <w:szCs w:val="24"/>
        </w:rPr>
        <w:t xml:space="preserve"> на конец учебного периода,</w:t>
      </w:r>
    </w:p>
    <w:p w:rsidR="00165622" w:rsidRPr="008F378B" w:rsidRDefault="00165622" w:rsidP="008F378B">
      <w:pPr>
        <w:pStyle w:val="41"/>
        <w:numPr>
          <w:ilvl w:val="0"/>
          <w:numId w:val="6"/>
        </w:numPr>
        <w:shd w:val="clear" w:color="auto" w:fill="auto"/>
        <w:tabs>
          <w:tab w:val="left" w:pos="736"/>
        </w:tabs>
        <w:spacing w:after="0" w:line="276" w:lineRule="auto"/>
        <w:ind w:left="400"/>
        <w:jc w:val="both"/>
        <w:rPr>
          <w:b w:val="0"/>
          <w:sz w:val="24"/>
          <w:szCs w:val="24"/>
        </w:rPr>
      </w:pPr>
      <w:r w:rsidRPr="008F378B">
        <w:rPr>
          <w:b w:val="0"/>
          <w:sz w:val="24"/>
          <w:szCs w:val="24"/>
        </w:rPr>
        <w:t xml:space="preserve">что из полученных знаний и умений он </w:t>
      </w:r>
      <w:r w:rsidRPr="008F378B">
        <w:rPr>
          <w:sz w:val="24"/>
          <w:szCs w:val="24"/>
        </w:rPr>
        <w:t>применяет на практике</w:t>
      </w:r>
      <w:r w:rsidRPr="008F378B">
        <w:rPr>
          <w:b w:val="0"/>
          <w:sz w:val="24"/>
          <w:szCs w:val="24"/>
        </w:rPr>
        <w:t>,</w:t>
      </w:r>
    </w:p>
    <w:p w:rsidR="00165622" w:rsidRPr="008F378B" w:rsidRDefault="00165622" w:rsidP="008F378B">
      <w:pPr>
        <w:pStyle w:val="41"/>
        <w:numPr>
          <w:ilvl w:val="0"/>
          <w:numId w:val="6"/>
        </w:numPr>
        <w:shd w:val="clear" w:color="auto" w:fill="auto"/>
        <w:tabs>
          <w:tab w:val="left" w:pos="736"/>
        </w:tabs>
        <w:spacing w:after="0" w:line="276" w:lineRule="auto"/>
        <w:ind w:left="400"/>
        <w:jc w:val="both"/>
        <w:rPr>
          <w:b w:val="0"/>
          <w:sz w:val="24"/>
          <w:szCs w:val="24"/>
        </w:rPr>
      </w:pPr>
      <w:r w:rsidRPr="008F378B">
        <w:rPr>
          <w:b w:val="0"/>
          <w:sz w:val="24"/>
          <w:szCs w:val="24"/>
        </w:rPr>
        <w:t xml:space="preserve">насколько активно, адекватно и </w:t>
      </w:r>
      <w:r w:rsidRPr="008F378B">
        <w:rPr>
          <w:sz w:val="24"/>
          <w:szCs w:val="24"/>
        </w:rPr>
        <w:t>самостоятельно</w:t>
      </w:r>
      <w:r w:rsidRPr="008F378B">
        <w:rPr>
          <w:b w:val="0"/>
          <w:sz w:val="24"/>
          <w:szCs w:val="24"/>
        </w:rPr>
        <w:t xml:space="preserve"> он их применяет.</w:t>
      </w:r>
    </w:p>
    <w:p w:rsidR="00165622" w:rsidRPr="008F378B" w:rsidRDefault="00165622" w:rsidP="008F378B">
      <w:pPr>
        <w:pStyle w:val="41"/>
        <w:shd w:val="clear" w:color="auto" w:fill="auto"/>
        <w:spacing w:after="0" w:line="276" w:lineRule="auto"/>
        <w:ind w:firstLine="740"/>
        <w:jc w:val="both"/>
        <w:rPr>
          <w:b w:val="0"/>
          <w:sz w:val="24"/>
          <w:szCs w:val="24"/>
        </w:rPr>
      </w:pPr>
      <w:r w:rsidRPr="008F378B">
        <w:rPr>
          <w:b w:val="0"/>
          <w:sz w:val="24"/>
          <w:szCs w:val="24"/>
        </w:rPr>
        <w:t xml:space="preserve">При оценке результативности обучения учитываются особенности психического, неврологического и соматического состояния каждого обучающегося. Выявление результативности обучения происходит вариативно с учетом психофизического развития ребенка в процессе выполнения </w:t>
      </w:r>
      <w:proofErr w:type="spellStart"/>
      <w:r w:rsidRPr="008F378B">
        <w:rPr>
          <w:b w:val="0"/>
          <w:sz w:val="24"/>
          <w:szCs w:val="24"/>
        </w:rPr>
        <w:t>перцептивных</w:t>
      </w:r>
      <w:proofErr w:type="spellEnd"/>
      <w:r w:rsidRPr="008F378B">
        <w:rPr>
          <w:b w:val="0"/>
          <w:sz w:val="24"/>
          <w:szCs w:val="24"/>
        </w:rPr>
        <w:t>, речевых, предметных действий, графических работ и др. При предъявлении и выполнении всех видов заданий обучающимся оказывается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учитывается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w:t>
      </w:r>
      <w:r w:rsidR="002D5F2C" w:rsidRPr="008F378B">
        <w:rPr>
          <w:b w:val="0"/>
          <w:sz w:val="24"/>
          <w:szCs w:val="24"/>
        </w:rPr>
        <w:t xml:space="preserve">т объект», «не узнает объект». </w:t>
      </w:r>
    </w:p>
    <w:p w:rsidR="002D5F2C" w:rsidRPr="008F378B" w:rsidRDefault="002D5F2C" w:rsidP="008F378B">
      <w:pPr>
        <w:pStyle w:val="41"/>
        <w:shd w:val="clear" w:color="auto" w:fill="auto"/>
        <w:spacing w:after="0" w:line="276" w:lineRule="auto"/>
        <w:ind w:firstLine="740"/>
        <w:jc w:val="both"/>
        <w:rPr>
          <w:b w:val="0"/>
          <w:sz w:val="24"/>
          <w:szCs w:val="24"/>
        </w:rPr>
      </w:pPr>
    </w:p>
    <w:p w:rsidR="00165622" w:rsidRPr="008F378B" w:rsidRDefault="00165622" w:rsidP="008F378B">
      <w:pPr>
        <w:pStyle w:val="a4"/>
        <w:ind w:left="360"/>
        <w:jc w:val="center"/>
        <w:rPr>
          <w:rFonts w:ascii="Times New Roman" w:hAnsi="Times New Roman"/>
          <w:b/>
          <w:sz w:val="24"/>
          <w:szCs w:val="24"/>
        </w:rPr>
      </w:pPr>
      <w:r w:rsidRPr="008F378B">
        <w:rPr>
          <w:rFonts w:ascii="Times New Roman" w:hAnsi="Times New Roman"/>
          <w:b/>
          <w:sz w:val="24"/>
          <w:szCs w:val="24"/>
        </w:rPr>
        <w:t>2. Содержательный раздел</w:t>
      </w:r>
    </w:p>
    <w:p w:rsidR="00165622" w:rsidRPr="008F378B" w:rsidRDefault="00165622" w:rsidP="008F378B">
      <w:pPr>
        <w:pStyle w:val="a4"/>
        <w:jc w:val="center"/>
        <w:rPr>
          <w:rFonts w:ascii="Times New Roman" w:hAnsi="Times New Roman"/>
          <w:b/>
          <w:sz w:val="24"/>
          <w:szCs w:val="24"/>
        </w:rPr>
      </w:pPr>
      <w:r w:rsidRPr="008F378B">
        <w:rPr>
          <w:rFonts w:ascii="Times New Roman" w:hAnsi="Times New Roman"/>
          <w:b/>
          <w:sz w:val="24"/>
          <w:szCs w:val="24"/>
        </w:rPr>
        <w:t>2.1 Программа формирования базовых учебных действий</w:t>
      </w:r>
    </w:p>
    <w:p w:rsidR="00165622" w:rsidRPr="008F378B" w:rsidRDefault="00165622" w:rsidP="008F378B">
      <w:pPr>
        <w:pStyle w:val="210"/>
        <w:shd w:val="clear" w:color="auto" w:fill="auto"/>
        <w:spacing w:line="276" w:lineRule="auto"/>
        <w:ind w:firstLine="740"/>
        <w:jc w:val="both"/>
        <w:rPr>
          <w:sz w:val="24"/>
          <w:szCs w:val="24"/>
        </w:rPr>
      </w:pPr>
      <w:r w:rsidRPr="008F378B">
        <w:rPr>
          <w:sz w:val="24"/>
          <w:szCs w:val="24"/>
        </w:rPr>
        <w:lastRenderedPageBreak/>
        <w:t>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w:t>
      </w:r>
    </w:p>
    <w:p w:rsidR="00165622" w:rsidRPr="008F378B" w:rsidRDefault="00165622" w:rsidP="008F378B">
      <w:pPr>
        <w:pStyle w:val="210"/>
        <w:numPr>
          <w:ilvl w:val="0"/>
          <w:numId w:val="17"/>
        </w:numPr>
        <w:shd w:val="clear" w:color="auto" w:fill="auto"/>
        <w:tabs>
          <w:tab w:val="left" w:pos="1061"/>
        </w:tabs>
        <w:spacing w:line="276" w:lineRule="auto"/>
        <w:ind w:firstLine="740"/>
        <w:jc w:val="both"/>
        <w:rPr>
          <w:sz w:val="24"/>
          <w:szCs w:val="24"/>
        </w:rPr>
      </w:pPr>
      <w:r w:rsidRPr="008F378B">
        <w:rPr>
          <w:b/>
          <w:sz w:val="24"/>
          <w:szCs w:val="24"/>
        </w:rPr>
        <w:t>Подготовку ребенка к нахождению и обучению в среде сверстников</w:t>
      </w:r>
      <w:r w:rsidRPr="008F378B">
        <w:rPr>
          <w:sz w:val="24"/>
          <w:szCs w:val="24"/>
        </w:rPr>
        <w:t>, к эмоциональному, коммуникативному взаимодействию с группой обучающихся.</w:t>
      </w:r>
    </w:p>
    <w:p w:rsidR="00165622" w:rsidRPr="008F378B" w:rsidRDefault="00165622" w:rsidP="008F378B">
      <w:pPr>
        <w:pStyle w:val="210"/>
        <w:numPr>
          <w:ilvl w:val="0"/>
          <w:numId w:val="17"/>
        </w:numPr>
        <w:shd w:val="clear" w:color="auto" w:fill="auto"/>
        <w:tabs>
          <w:tab w:val="left" w:pos="1095"/>
        </w:tabs>
        <w:spacing w:line="276" w:lineRule="auto"/>
        <w:ind w:firstLine="740"/>
        <w:jc w:val="both"/>
        <w:rPr>
          <w:sz w:val="24"/>
          <w:szCs w:val="24"/>
        </w:rPr>
      </w:pPr>
      <w:r w:rsidRPr="008F378B">
        <w:rPr>
          <w:b/>
          <w:sz w:val="24"/>
          <w:szCs w:val="24"/>
        </w:rPr>
        <w:t>Формирование учебного поведения</w:t>
      </w:r>
      <w:r w:rsidRPr="008F378B">
        <w:rPr>
          <w:sz w:val="24"/>
          <w:szCs w:val="24"/>
        </w:rPr>
        <w:t>:</w:t>
      </w:r>
    </w:p>
    <w:p w:rsidR="00165622" w:rsidRPr="008F378B" w:rsidRDefault="00165622" w:rsidP="008F378B">
      <w:pPr>
        <w:pStyle w:val="210"/>
        <w:numPr>
          <w:ilvl w:val="0"/>
          <w:numId w:val="6"/>
        </w:numPr>
        <w:shd w:val="clear" w:color="auto" w:fill="auto"/>
        <w:tabs>
          <w:tab w:val="left" w:pos="736"/>
        </w:tabs>
        <w:spacing w:line="276" w:lineRule="auto"/>
        <w:ind w:left="400"/>
        <w:jc w:val="both"/>
        <w:rPr>
          <w:sz w:val="24"/>
          <w:szCs w:val="24"/>
        </w:rPr>
      </w:pPr>
      <w:r w:rsidRPr="008F378B">
        <w:rPr>
          <w:sz w:val="24"/>
          <w:szCs w:val="24"/>
        </w:rPr>
        <w:t>направленность взгляда (на говорящего взрослого, на задание);</w:t>
      </w:r>
    </w:p>
    <w:p w:rsidR="00165622" w:rsidRPr="008F378B" w:rsidRDefault="00165622" w:rsidP="008F378B">
      <w:pPr>
        <w:pStyle w:val="210"/>
        <w:numPr>
          <w:ilvl w:val="0"/>
          <w:numId w:val="6"/>
        </w:numPr>
        <w:shd w:val="clear" w:color="auto" w:fill="auto"/>
        <w:tabs>
          <w:tab w:val="left" w:pos="736"/>
        </w:tabs>
        <w:spacing w:line="276" w:lineRule="auto"/>
        <w:ind w:left="400"/>
        <w:jc w:val="both"/>
        <w:rPr>
          <w:sz w:val="24"/>
          <w:szCs w:val="24"/>
        </w:rPr>
      </w:pPr>
      <w:r w:rsidRPr="008F378B">
        <w:rPr>
          <w:sz w:val="24"/>
          <w:szCs w:val="24"/>
        </w:rPr>
        <w:t>умение выполнять инструкции педагога;</w:t>
      </w:r>
    </w:p>
    <w:p w:rsidR="00165622" w:rsidRPr="008F378B" w:rsidRDefault="00165622" w:rsidP="008F378B">
      <w:pPr>
        <w:pStyle w:val="210"/>
        <w:numPr>
          <w:ilvl w:val="0"/>
          <w:numId w:val="6"/>
        </w:numPr>
        <w:shd w:val="clear" w:color="auto" w:fill="auto"/>
        <w:tabs>
          <w:tab w:val="left" w:pos="736"/>
        </w:tabs>
        <w:spacing w:line="276" w:lineRule="auto"/>
        <w:ind w:left="400"/>
        <w:jc w:val="both"/>
        <w:rPr>
          <w:sz w:val="24"/>
          <w:szCs w:val="24"/>
        </w:rPr>
      </w:pPr>
      <w:r w:rsidRPr="008F378B">
        <w:rPr>
          <w:sz w:val="24"/>
          <w:szCs w:val="24"/>
        </w:rPr>
        <w:t>использование по назначению учебных материалов;</w:t>
      </w:r>
    </w:p>
    <w:p w:rsidR="00165622" w:rsidRPr="008F378B" w:rsidRDefault="00165622" w:rsidP="008F378B">
      <w:pPr>
        <w:pStyle w:val="210"/>
        <w:numPr>
          <w:ilvl w:val="0"/>
          <w:numId w:val="6"/>
        </w:numPr>
        <w:shd w:val="clear" w:color="auto" w:fill="auto"/>
        <w:tabs>
          <w:tab w:val="left" w:pos="736"/>
        </w:tabs>
        <w:spacing w:line="276" w:lineRule="auto"/>
        <w:ind w:left="400"/>
        <w:jc w:val="both"/>
        <w:rPr>
          <w:sz w:val="24"/>
          <w:szCs w:val="24"/>
        </w:rPr>
      </w:pPr>
      <w:r w:rsidRPr="008F378B">
        <w:rPr>
          <w:sz w:val="24"/>
          <w:szCs w:val="24"/>
        </w:rPr>
        <w:t>умение выполнять действия по образцу и по подражанию.</w:t>
      </w:r>
    </w:p>
    <w:p w:rsidR="00165622" w:rsidRPr="008F378B" w:rsidRDefault="00165622" w:rsidP="008F378B">
      <w:pPr>
        <w:pStyle w:val="210"/>
        <w:numPr>
          <w:ilvl w:val="0"/>
          <w:numId w:val="17"/>
        </w:numPr>
        <w:shd w:val="clear" w:color="auto" w:fill="auto"/>
        <w:tabs>
          <w:tab w:val="left" w:pos="1095"/>
        </w:tabs>
        <w:spacing w:line="276" w:lineRule="auto"/>
        <w:ind w:firstLine="740"/>
        <w:jc w:val="both"/>
        <w:rPr>
          <w:sz w:val="24"/>
          <w:szCs w:val="24"/>
        </w:rPr>
      </w:pPr>
      <w:r w:rsidRPr="008F378B">
        <w:rPr>
          <w:b/>
          <w:sz w:val="24"/>
          <w:szCs w:val="24"/>
        </w:rPr>
        <w:t>Формирование умения выполнять задание</w:t>
      </w:r>
      <w:r w:rsidRPr="008F378B">
        <w:rPr>
          <w:sz w:val="24"/>
          <w:szCs w:val="24"/>
        </w:rPr>
        <w:t>:</w:t>
      </w:r>
    </w:p>
    <w:p w:rsidR="00165622" w:rsidRPr="008F378B" w:rsidRDefault="00165622" w:rsidP="008F378B">
      <w:pPr>
        <w:pStyle w:val="210"/>
        <w:numPr>
          <w:ilvl w:val="0"/>
          <w:numId w:val="6"/>
        </w:numPr>
        <w:shd w:val="clear" w:color="auto" w:fill="auto"/>
        <w:tabs>
          <w:tab w:val="left" w:pos="736"/>
        </w:tabs>
        <w:spacing w:line="276" w:lineRule="auto"/>
        <w:ind w:left="400"/>
        <w:jc w:val="both"/>
        <w:rPr>
          <w:sz w:val="24"/>
          <w:szCs w:val="24"/>
        </w:rPr>
      </w:pPr>
      <w:r w:rsidRPr="008F378B">
        <w:rPr>
          <w:sz w:val="24"/>
          <w:szCs w:val="24"/>
        </w:rPr>
        <w:t>в течение определенного периода времени,</w:t>
      </w:r>
    </w:p>
    <w:p w:rsidR="00165622" w:rsidRPr="008F378B" w:rsidRDefault="00165622" w:rsidP="008F378B">
      <w:pPr>
        <w:pStyle w:val="210"/>
        <w:numPr>
          <w:ilvl w:val="0"/>
          <w:numId w:val="6"/>
        </w:numPr>
        <w:shd w:val="clear" w:color="auto" w:fill="auto"/>
        <w:tabs>
          <w:tab w:val="left" w:pos="736"/>
        </w:tabs>
        <w:spacing w:line="276" w:lineRule="auto"/>
        <w:ind w:left="400"/>
        <w:jc w:val="both"/>
        <w:rPr>
          <w:sz w:val="24"/>
          <w:szCs w:val="24"/>
        </w:rPr>
      </w:pPr>
      <w:r w:rsidRPr="008F378B">
        <w:rPr>
          <w:sz w:val="24"/>
          <w:szCs w:val="24"/>
        </w:rPr>
        <w:t>от начала до конца,</w:t>
      </w:r>
    </w:p>
    <w:p w:rsidR="00165622" w:rsidRPr="008F378B" w:rsidRDefault="00165622" w:rsidP="008F378B">
      <w:pPr>
        <w:pStyle w:val="210"/>
        <w:numPr>
          <w:ilvl w:val="0"/>
          <w:numId w:val="6"/>
        </w:numPr>
        <w:shd w:val="clear" w:color="auto" w:fill="auto"/>
        <w:tabs>
          <w:tab w:val="left" w:pos="736"/>
        </w:tabs>
        <w:spacing w:line="276" w:lineRule="auto"/>
        <w:ind w:left="400"/>
        <w:jc w:val="both"/>
        <w:rPr>
          <w:sz w:val="24"/>
          <w:szCs w:val="24"/>
        </w:rPr>
      </w:pPr>
      <w:r w:rsidRPr="008F378B">
        <w:rPr>
          <w:sz w:val="24"/>
          <w:szCs w:val="24"/>
        </w:rPr>
        <w:t>с заданными качественными параметрами.</w:t>
      </w:r>
    </w:p>
    <w:p w:rsidR="00165622" w:rsidRPr="008F378B" w:rsidRDefault="00165622" w:rsidP="008F378B">
      <w:pPr>
        <w:pStyle w:val="41"/>
        <w:numPr>
          <w:ilvl w:val="0"/>
          <w:numId w:val="17"/>
        </w:numPr>
        <w:shd w:val="clear" w:color="auto" w:fill="auto"/>
        <w:tabs>
          <w:tab w:val="left" w:pos="1023"/>
        </w:tabs>
        <w:spacing w:after="0" w:line="276" w:lineRule="auto"/>
        <w:ind w:firstLine="760"/>
        <w:jc w:val="both"/>
        <w:rPr>
          <w:b w:val="0"/>
          <w:sz w:val="24"/>
          <w:szCs w:val="24"/>
        </w:rPr>
      </w:pPr>
      <w:r w:rsidRPr="008F378B">
        <w:rPr>
          <w:sz w:val="24"/>
          <w:szCs w:val="24"/>
        </w:rPr>
        <w:t xml:space="preserve">Формирование умения самостоятельно </w:t>
      </w:r>
      <w:r w:rsidRPr="008F378B">
        <w:rPr>
          <w:b w:val="0"/>
          <w:sz w:val="24"/>
          <w:szCs w:val="24"/>
        </w:rPr>
        <w:t>переходить от одного задания (операции, действия) к другому в соответствии с расписанием занятий, алгоритмом действия и т.д.</w:t>
      </w:r>
    </w:p>
    <w:p w:rsidR="00165622" w:rsidRPr="008F378B" w:rsidRDefault="00165622" w:rsidP="008F378B">
      <w:pPr>
        <w:pStyle w:val="41"/>
        <w:shd w:val="clear" w:color="auto" w:fill="auto"/>
        <w:spacing w:after="412" w:line="276" w:lineRule="auto"/>
        <w:ind w:firstLine="760"/>
        <w:jc w:val="both"/>
        <w:rPr>
          <w:b w:val="0"/>
          <w:sz w:val="24"/>
          <w:szCs w:val="24"/>
        </w:rPr>
      </w:pPr>
      <w:r w:rsidRPr="008F378B">
        <w:rPr>
          <w:b w:val="0"/>
          <w:sz w:val="24"/>
          <w:szCs w:val="24"/>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165622" w:rsidRPr="008F378B" w:rsidRDefault="00165622" w:rsidP="008F378B">
      <w:pPr>
        <w:pStyle w:val="41"/>
        <w:shd w:val="clear" w:color="auto" w:fill="auto"/>
        <w:spacing w:after="412" w:line="276" w:lineRule="auto"/>
        <w:ind w:firstLine="760"/>
        <w:jc w:val="both"/>
        <w:rPr>
          <w:b w:val="0"/>
          <w:sz w:val="24"/>
          <w:szCs w:val="24"/>
        </w:rPr>
      </w:pPr>
    </w:p>
    <w:p w:rsidR="00165622" w:rsidRPr="008F378B" w:rsidRDefault="00165622" w:rsidP="008F378B">
      <w:pPr>
        <w:pStyle w:val="a4"/>
        <w:jc w:val="center"/>
        <w:rPr>
          <w:rFonts w:ascii="Times New Roman" w:hAnsi="Times New Roman"/>
          <w:b/>
          <w:sz w:val="24"/>
          <w:szCs w:val="24"/>
        </w:rPr>
      </w:pPr>
      <w:r w:rsidRPr="008F378B">
        <w:rPr>
          <w:rFonts w:ascii="Times New Roman" w:hAnsi="Times New Roman"/>
          <w:b/>
          <w:sz w:val="24"/>
          <w:szCs w:val="24"/>
        </w:rPr>
        <w:t>2.2 Программы учебных предметов, курсов коррекционно-развивающей области</w:t>
      </w:r>
    </w:p>
    <w:p w:rsidR="00165622" w:rsidRPr="008F378B" w:rsidRDefault="00165622" w:rsidP="008F378B">
      <w:pPr>
        <w:pStyle w:val="11"/>
        <w:shd w:val="clear" w:color="auto" w:fill="auto"/>
        <w:tabs>
          <w:tab w:val="left" w:pos="3353"/>
        </w:tabs>
        <w:spacing w:after="0" w:line="276" w:lineRule="auto"/>
        <w:ind w:left="2980"/>
        <w:jc w:val="both"/>
        <w:rPr>
          <w:sz w:val="24"/>
          <w:szCs w:val="24"/>
        </w:rPr>
      </w:pPr>
      <w:bookmarkStart w:id="18" w:name="bookmark176"/>
      <w:r w:rsidRPr="008F378B">
        <w:rPr>
          <w:sz w:val="24"/>
          <w:szCs w:val="24"/>
        </w:rPr>
        <w:t>1. Язык и речевая практика</w:t>
      </w:r>
      <w:bookmarkEnd w:id="18"/>
    </w:p>
    <w:p w:rsidR="00165622" w:rsidRPr="008F378B" w:rsidRDefault="00165622" w:rsidP="008F378B">
      <w:pPr>
        <w:pStyle w:val="11"/>
        <w:shd w:val="clear" w:color="auto" w:fill="auto"/>
        <w:tabs>
          <w:tab w:val="left" w:pos="2579"/>
        </w:tabs>
        <w:spacing w:after="0" w:line="276" w:lineRule="auto"/>
        <w:jc w:val="center"/>
        <w:rPr>
          <w:sz w:val="24"/>
          <w:szCs w:val="24"/>
        </w:rPr>
      </w:pPr>
      <w:bookmarkStart w:id="19" w:name="bookmark177"/>
      <w:r w:rsidRPr="008F378B">
        <w:rPr>
          <w:sz w:val="24"/>
          <w:szCs w:val="24"/>
        </w:rPr>
        <w:t>Речь и альтернативная коммуникация.</w:t>
      </w:r>
      <w:bookmarkEnd w:id="19"/>
    </w:p>
    <w:p w:rsidR="00165622" w:rsidRPr="008F378B" w:rsidRDefault="00165622" w:rsidP="008F378B">
      <w:pPr>
        <w:pStyle w:val="11"/>
        <w:shd w:val="clear" w:color="auto" w:fill="auto"/>
        <w:spacing w:after="0" w:line="276" w:lineRule="auto"/>
        <w:jc w:val="center"/>
        <w:rPr>
          <w:sz w:val="24"/>
          <w:szCs w:val="24"/>
        </w:rPr>
      </w:pPr>
      <w:r w:rsidRPr="008F378B">
        <w:rPr>
          <w:sz w:val="24"/>
          <w:szCs w:val="24"/>
        </w:rPr>
        <w:t>Пояснительная записка.</w:t>
      </w:r>
    </w:p>
    <w:p w:rsidR="00165622" w:rsidRPr="008F378B" w:rsidRDefault="00165622" w:rsidP="008F378B">
      <w:pPr>
        <w:pStyle w:val="41"/>
        <w:shd w:val="clear" w:color="auto" w:fill="auto"/>
        <w:spacing w:after="0" w:line="276" w:lineRule="auto"/>
        <w:ind w:firstLine="760"/>
        <w:jc w:val="both"/>
        <w:rPr>
          <w:b w:val="0"/>
          <w:sz w:val="24"/>
          <w:szCs w:val="24"/>
        </w:rPr>
      </w:pPr>
      <w:r w:rsidRPr="008F378B">
        <w:rPr>
          <w:sz w:val="24"/>
          <w:szCs w:val="24"/>
        </w:rPr>
        <w:t xml:space="preserve">Коммуникация и общение - </w:t>
      </w:r>
      <w:r w:rsidRPr="008F378B">
        <w:rPr>
          <w:b w:val="0"/>
          <w:sz w:val="24"/>
          <w:szCs w:val="24"/>
        </w:rPr>
        <w:t xml:space="preserve">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w:t>
      </w:r>
      <w:proofErr w:type="spellStart"/>
      <w:r w:rsidRPr="008F378B">
        <w:rPr>
          <w:b w:val="0"/>
          <w:sz w:val="24"/>
          <w:szCs w:val="24"/>
        </w:rPr>
        <w:t>аутистическими</w:t>
      </w:r>
      <w:proofErr w:type="spellEnd"/>
      <w:r w:rsidRPr="008F378B">
        <w:rPr>
          <w:b w:val="0"/>
          <w:sz w:val="24"/>
          <w:szCs w:val="24"/>
        </w:rPr>
        <w:t xml:space="preserve">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w:t>
      </w:r>
    </w:p>
    <w:p w:rsidR="00165622" w:rsidRPr="008F378B" w:rsidRDefault="00165622" w:rsidP="008F378B">
      <w:pPr>
        <w:pStyle w:val="a4"/>
        <w:ind w:left="0" w:firstLine="720"/>
        <w:jc w:val="both"/>
        <w:rPr>
          <w:rFonts w:ascii="Times New Roman" w:hAnsi="Times New Roman"/>
          <w:b/>
          <w:sz w:val="24"/>
          <w:szCs w:val="24"/>
        </w:rPr>
      </w:pPr>
      <w:r w:rsidRPr="008F378B">
        <w:rPr>
          <w:rFonts w:ascii="Times New Roman" w:hAnsi="Times New Roman"/>
          <w:sz w:val="24"/>
          <w:szCs w:val="24"/>
        </w:rPr>
        <w:lastRenderedPageBreak/>
        <w:t xml:space="preserve">В связи с этим, обучение детей речи и коммуникации включает целенаправленную педагогическую работу по </w:t>
      </w:r>
      <w:proofErr w:type="spellStart"/>
      <w:r w:rsidRPr="008F378B">
        <w:rPr>
          <w:rFonts w:ascii="Times New Roman" w:hAnsi="Times New Roman"/>
          <w:sz w:val="24"/>
          <w:szCs w:val="24"/>
        </w:rPr>
        <w:t>формированиюпотребности</w:t>
      </w:r>
      <w:proofErr w:type="spellEnd"/>
      <w:r w:rsidRPr="008F378B">
        <w:rPr>
          <w:rFonts w:ascii="Times New Roman" w:hAnsi="Times New Roman"/>
          <w:sz w:val="24"/>
          <w:szCs w:val="24"/>
        </w:rPr>
        <w:t xml:space="preserve">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165622" w:rsidRPr="008F378B" w:rsidRDefault="00165622" w:rsidP="008F378B">
      <w:pPr>
        <w:pStyle w:val="41"/>
        <w:shd w:val="clear" w:color="auto" w:fill="auto"/>
        <w:spacing w:after="0" w:line="276" w:lineRule="auto"/>
        <w:ind w:firstLine="740"/>
        <w:jc w:val="both"/>
        <w:rPr>
          <w:b w:val="0"/>
          <w:sz w:val="24"/>
          <w:szCs w:val="24"/>
        </w:rPr>
      </w:pPr>
      <w:r w:rsidRPr="008F378B">
        <w:rPr>
          <w:sz w:val="24"/>
          <w:szCs w:val="24"/>
        </w:rPr>
        <w:t>Цель обучения</w:t>
      </w:r>
      <w:r w:rsidRPr="008F378B">
        <w:rPr>
          <w:b w:val="0"/>
          <w:sz w:val="24"/>
          <w:szCs w:val="24"/>
        </w:rPr>
        <w:t xml:space="preserve">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165622" w:rsidRPr="008F378B" w:rsidRDefault="00165622" w:rsidP="008F378B">
      <w:pPr>
        <w:pStyle w:val="41"/>
        <w:shd w:val="clear" w:color="auto" w:fill="auto"/>
        <w:spacing w:after="0" w:line="276" w:lineRule="auto"/>
        <w:ind w:firstLine="740"/>
        <w:jc w:val="both"/>
        <w:rPr>
          <w:b w:val="0"/>
          <w:sz w:val="24"/>
          <w:szCs w:val="24"/>
        </w:rPr>
      </w:pPr>
      <w:r w:rsidRPr="008F378B">
        <w:rPr>
          <w:b w:val="0"/>
          <w:sz w:val="24"/>
          <w:szCs w:val="24"/>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165622" w:rsidRPr="008F378B" w:rsidRDefault="00165622" w:rsidP="008F378B">
      <w:pPr>
        <w:pStyle w:val="41"/>
        <w:shd w:val="clear" w:color="auto" w:fill="auto"/>
        <w:spacing w:after="0" w:line="276" w:lineRule="auto"/>
        <w:ind w:firstLine="740"/>
        <w:jc w:val="both"/>
        <w:rPr>
          <w:b w:val="0"/>
          <w:sz w:val="24"/>
          <w:szCs w:val="24"/>
        </w:rPr>
      </w:pPr>
      <w:r w:rsidRPr="008F378B">
        <w:rPr>
          <w:b w:val="0"/>
          <w:sz w:val="24"/>
          <w:szCs w:val="24"/>
        </w:rPr>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165622" w:rsidRPr="008F378B" w:rsidRDefault="00165622" w:rsidP="008F378B">
      <w:pPr>
        <w:pStyle w:val="210"/>
        <w:shd w:val="clear" w:color="auto" w:fill="auto"/>
        <w:spacing w:line="276" w:lineRule="auto"/>
        <w:ind w:firstLine="760"/>
        <w:jc w:val="both"/>
        <w:rPr>
          <w:sz w:val="24"/>
          <w:szCs w:val="24"/>
        </w:rPr>
      </w:pPr>
      <w:r w:rsidRPr="008F378B">
        <w:rPr>
          <w:sz w:val="24"/>
          <w:szCs w:val="24"/>
        </w:rPr>
        <w:t xml:space="preserve">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 белая картинка, пиктограмма, напечатанное слово), электронные устройства (коммуникативные кнопки, коммуникаторы, планшетные компьютеры, компьютеры). </w:t>
      </w:r>
    </w:p>
    <w:p w:rsidR="00165622" w:rsidRPr="008F378B" w:rsidRDefault="00165622" w:rsidP="008F378B">
      <w:pPr>
        <w:pStyle w:val="210"/>
        <w:shd w:val="clear" w:color="auto" w:fill="auto"/>
        <w:spacing w:line="276" w:lineRule="auto"/>
        <w:ind w:firstLine="760"/>
        <w:jc w:val="both"/>
        <w:rPr>
          <w:sz w:val="24"/>
          <w:szCs w:val="24"/>
        </w:rPr>
      </w:pPr>
      <w:r w:rsidRPr="008F378B">
        <w:rPr>
          <w:sz w:val="24"/>
          <w:szCs w:val="24"/>
        </w:rPr>
        <w:t xml:space="preserve">Раздел «Развитие речи средствами вербальной и невербальной коммуникации» включает </w:t>
      </w:r>
      <w:proofErr w:type="spellStart"/>
      <w:r w:rsidRPr="008F378B">
        <w:rPr>
          <w:sz w:val="24"/>
          <w:szCs w:val="24"/>
        </w:rPr>
        <w:t>импрессивную</w:t>
      </w:r>
      <w:proofErr w:type="spellEnd"/>
      <w:r w:rsidRPr="008F378B">
        <w:rPr>
          <w:sz w:val="24"/>
          <w:szCs w:val="24"/>
        </w:rPr>
        <w:t xml:space="preserve"> и экспрессивную речь. Задачи по развитию </w:t>
      </w:r>
      <w:proofErr w:type="spellStart"/>
      <w:r w:rsidRPr="008F378B">
        <w:rPr>
          <w:sz w:val="24"/>
          <w:szCs w:val="24"/>
        </w:rPr>
        <w:t>импрессивной</w:t>
      </w:r>
      <w:proofErr w:type="spellEnd"/>
      <w:r w:rsidRPr="008F378B">
        <w:rPr>
          <w:sz w:val="24"/>
          <w:szCs w:val="24"/>
        </w:rPr>
        <w:t xml:space="preserve">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w:t>
      </w:r>
      <w:proofErr w:type="spellStart"/>
      <w:r w:rsidRPr="008F378B">
        <w:rPr>
          <w:sz w:val="24"/>
          <w:szCs w:val="24"/>
        </w:rPr>
        <w:t>импрессивной</w:t>
      </w:r>
      <w:proofErr w:type="spellEnd"/>
      <w:r w:rsidRPr="008F378B">
        <w:rPr>
          <w:sz w:val="24"/>
          <w:szCs w:val="24"/>
        </w:rPr>
        <w:t xml:space="preserve"> речи и экспрессивной проводится параллельно.</w:t>
      </w:r>
    </w:p>
    <w:p w:rsidR="00165622" w:rsidRPr="008F378B" w:rsidRDefault="00165622" w:rsidP="008F378B">
      <w:pPr>
        <w:pStyle w:val="210"/>
        <w:shd w:val="clear" w:color="auto" w:fill="auto"/>
        <w:spacing w:line="276" w:lineRule="auto"/>
        <w:ind w:firstLine="760"/>
        <w:jc w:val="both"/>
        <w:rPr>
          <w:sz w:val="24"/>
          <w:szCs w:val="24"/>
        </w:rPr>
      </w:pPr>
      <w:r w:rsidRPr="008F378B">
        <w:rPr>
          <w:sz w:val="24"/>
          <w:szCs w:val="24"/>
        </w:rPr>
        <w:t>Раздел «Чтение и письмо» включает глобальное чтение, предпосылки к осмысленному чтению и письму, начальные навыки чтения и письма.</w:t>
      </w:r>
    </w:p>
    <w:p w:rsidR="00165622" w:rsidRPr="008F378B" w:rsidRDefault="00165622" w:rsidP="008F378B">
      <w:pPr>
        <w:pStyle w:val="210"/>
        <w:shd w:val="clear" w:color="auto" w:fill="auto"/>
        <w:spacing w:line="276" w:lineRule="auto"/>
        <w:ind w:firstLine="760"/>
        <w:jc w:val="both"/>
        <w:rPr>
          <w:sz w:val="24"/>
          <w:szCs w:val="24"/>
        </w:rPr>
      </w:pPr>
      <w:r w:rsidRPr="008F378B">
        <w:rPr>
          <w:sz w:val="24"/>
          <w:szCs w:val="24"/>
        </w:rPr>
        <w:t>В учебном плане предмет представлен с 1 по 9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165622" w:rsidRPr="008F378B" w:rsidRDefault="00165622" w:rsidP="008F378B">
      <w:pPr>
        <w:pStyle w:val="41"/>
        <w:spacing w:after="0" w:line="276" w:lineRule="auto"/>
        <w:ind w:firstLine="740"/>
        <w:rPr>
          <w:sz w:val="24"/>
          <w:szCs w:val="24"/>
        </w:rPr>
      </w:pPr>
      <w:r w:rsidRPr="008F378B">
        <w:rPr>
          <w:sz w:val="24"/>
          <w:szCs w:val="24"/>
        </w:rPr>
        <w:t>Коммуникация</w:t>
      </w:r>
    </w:p>
    <w:p w:rsidR="00165622" w:rsidRPr="008F378B" w:rsidRDefault="00165622" w:rsidP="008F378B">
      <w:pPr>
        <w:pStyle w:val="41"/>
        <w:spacing w:after="0" w:line="276" w:lineRule="auto"/>
        <w:ind w:firstLine="740"/>
        <w:rPr>
          <w:sz w:val="24"/>
          <w:szCs w:val="24"/>
        </w:rPr>
      </w:pPr>
      <w:r w:rsidRPr="008F378B">
        <w:rPr>
          <w:sz w:val="24"/>
          <w:szCs w:val="24"/>
        </w:rPr>
        <w:t xml:space="preserve">Коммуникация с использованием </w:t>
      </w:r>
      <w:r w:rsidRPr="008F378B">
        <w:rPr>
          <w:i/>
          <w:sz w:val="24"/>
          <w:szCs w:val="24"/>
        </w:rPr>
        <w:t xml:space="preserve">вербальных </w:t>
      </w:r>
      <w:r w:rsidRPr="008F378B">
        <w:rPr>
          <w:sz w:val="24"/>
          <w:szCs w:val="24"/>
        </w:rPr>
        <w:t>средств.</w:t>
      </w:r>
    </w:p>
    <w:p w:rsidR="00165622" w:rsidRPr="008F378B" w:rsidRDefault="00165622" w:rsidP="008F378B">
      <w:pPr>
        <w:pStyle w:val="41"/>
        <w:spacing w:after="0" w:line="276" w:lineRule="auto"/>
        <w:ind w:firstLine="740"/>
        <w:jc w:val="both"/>
        <w:rPr>
          <w:b w:val="0"/>
          <w:sz w:val="24"/>
          <w:szCs w:val="24"/>
        </w:rPr>
      </w:pPr>
      <w:r w:rsidRPr="008F378B">
        <w:rPr>
          <w:b w:val="0"/>
          <w:sz w:val="24"/>
          <w:szCs w:val="24"/>
        </w:rPr>
        <w:t xml:space="preserve">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w:t>
      </w:r>
      <w:r w:rsidRPr="008F378B">
        <w:rPr>
          <w:b w:val="0"/>
          <w:sz w:val="24"/>
          <w:szCs w:val="24"/>
        </w:rPr>
        <w:lastRenderedPageBreak/>
        <w:t>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165622" w:rsidRPr="008F378B" w:rsidRDefault="00165622" w:rsidP="008F378B">
      <w:pPr>
        <w:pStyle w:val="41"/>
        <w:spacing w:after="0" w:line="276" w:lineRule="auto"/>
        <w:ind w:firstLine="740"/>
        <w:jc w:val="both"/>
        <w:rPr>
          <w:sz w:val="24"/>
          <w:szCs w:val="24"/>
        </w:rPr>
      </w:pPr>
      <w:r w:rsidRPr="008F378B">
        <w:rPr>
          <w:sz w:val="24"/>
          <w:szCs w:val="24"/>
        </w:rPr>
        <w:t xml:space="preserve">Коммуникация с использованием </w:t>
      </w:r>
      <w:r w:rsidRPr="008F378B">
        <w:rPr>
          <w:i/>
          <w:sz w:val="24"/>
          <w:szCs w:val="24"/>
        </w:rPr>
        <w:t>невербальных</w:t>
      </w:r>
      <w:r w:rsidRPr="008F378B">
        <w:rPr>
          <w:sz w:val="24"/>
          <w:szCs w:val="24"/>
        </w:rPr>
        <w:t xml:space="preserve"> средств.</w:t>
      </w:r>
    </w:p>
    <w:p w:rsidR="00165622" w:rsidRPr="008F378B" w:rsidRDefault="00165622" w:rsidP="008F378B">
      <w:pPr>
        <w:pStyle w:val="41"/>
        <w:shd w:val="clear" w:color="auto" w:fill="auto"/>
        <w:spacing w:after="0" w:line="276" w:lineRule="auto"/>
        <w:ind w:firstLine="740"/>
        <w:jc w:val="both"/>
        <w:rPr>
          <w:b w:val="0"/>
          <w:sz w:val="24"/>
          <w:szCs w:val="24"/>
        </w:rPr>
      </w:pPr>
      <w:r w:rsidRPr="008F378B">
        <w:rPr>
          <w:b w:val="0"/>
          <w:sz w:val="24"/>
          <w:szCs w:val="24"/>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w:t>
      </w:r>
      <w:proofErr w:type="spellStart"/>
      <w:r w:rsidRPr="008F378B">
        <w:rPr>
          <w:b w:val="0"/>
          <w:sz w:val="24"/>
          <w:szCs w:val="24"/>
        </w:rPr>
        <w:t>мимики.Выражение</w:t>
      </w:r>
      <w:proofErr w:type="spellEnd"/>
      <w:r w:rsidRPr="008F378B">
        <w:rPr>
          <w:b w:val="0"/>
          <w:sz w:val="24"/>
          <w:szCs w:val="24"/>
        </w:rPr>
        <w:t xml:space="preserve">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w:t>
      </w:r>
    </w:p>
    <w:p w:rsidR="00165622" w:rsidRPr="008F378B" w:rsidRDefault="00165622" w:rsidP="008F378B">
      <w:pPr>
        <w:pStyle w:val="91"/>
        <w:tabs>
          <w:tab w:val="left" w:pos="1556"/>
          <w:tab w:val="left" w:pos="4916"/>
          <w:tab w:val="left" w:pos="6102"/>
        </w:tabs>
        <w:spacing w:after="0" w:line="276" w:lineRule="auto"/>
        <w:rPr>
          <w:b w:val="0"/>
          <w:i w:val="0"/>
          <w:sz w:val="24"/>
          <w:szCs w:val="24"/>
        </w:rPr>
      </w:pPr>
      <w:r w:rsidRPr="008F378B">
        <w:rPr>
          <w:b w:val="0"/>
          <w:i w:val="0"/>
          <w:sz w:val="24"/>
          <w:szCs w:val="24"/>
        </w:rPr>
        <w:t xml:space="preserve">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w:t>
      </w:r>
      <w:proofErr w:type="spellStart"/>
      <w:r w:rsidRPr="008F378B">
        <w:rPr>
          <w:b w:val="0"/>
          <w:i w:val="0"/>
          <w:sz w:val="24"/>
          <w:szCs w:val="24"/>
        </w:rPr>
        <w:t>словами.Выражение</w:t>
      </w:r>
      <w:proofErr w:type="spellEnd"/>
      <w:r w:rsidRPr="008F378B">
        <w:rPr>
          <w:b w:val="0"/>
          <w:i w:val="0"/>
          <w:sz w:val="24"/>
          <w:szCs w:val="24"/>
        </w:rPr>
        <w:t xml:space="preserve">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165622" w:rsidRPr="008F378B" w:rsidRDefault="00165622" w:rsidP="008F378B">
      <w:pPr>
        <w:pStyle w:val="91"/>
        <w:shd w:val="clear" w:color="auto" w:fill="auto"/>
        <w:tabs>
          <w:tab w:val="left" w:pos="1556"/>
          <w:tab w:val="left" w:pos="4916"/>
          <w:tab w:val="left" w:pos="6102"/>
        </w:tabs>
        <w:spacing w:after="0" w:line="276" w:lineRule="auto"/>
        <w:ind w:firstLine="709"/>
        <w:rPr>
          <w:b w:val="0"/>
          <w:i w:val="0"/>
          <w:sz w:val="24"/>
          <w:szCs w:val="24"/>
        </w:rPr>
      </w:pPr>
      <w:r w:rsidRPr="008F378B">
        <w:rPr>
          <w:b w:val="0"/>
          <w:i w:val="0"/>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(например, «</w:t>
      </w:r>
      <w:proofErr w:type="spellStart"/>
      <w:r w:rsidRPr="008F378B">
        <w:rPr>
          <w:b w:val="0"/>
          <w:i w:val="0"/>
          <w:sz w:val="24"/>
          <w:szCs w:val="24"/>
        </w:rPr>
        <w:t>LanguageMaster</w:t>
      </w:r>
      <w:proofErr w:type="spellEnd"/>
      <w:r w:rsidRPr="008F378B">
        <w:rPr>
          <w:b w:val="0"/>
          <w:i w:val="0"/>
          <w:sz w:val="24"/>
          <w:szCs w:val="24"/>
        </w:rPr>
        <w:t>»).Привлечение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(например:«</w:t>
      </w:r>
      <w:proofErr w:type="spellStart"/>
      <w:r w:rsidRPr="008F378B">
        <w:rPr>
          <w:b w:val="0"/>
          <w:i w:val="0"/>
          <w:sz w:val="24"/>
          <w:szCs w:val="24"/>
        </w:rPr>
        <w:t>BigMac</w:t>
      </w:r>
      <w:proofErr w:type="spellEnd"/>
      <w:r w:rsidRPr="008F378B">
        <w:rPr>
          <w:b w:val="0"/>
          <w:i w:val="0"/>
          <w:sz w:val="24"/>
          <w:szCs w:val="24"/>
        </w:rPr>
        <w:t>», «</w:t>
      </w:r>
      <w:proofErr w:type="spellStart"/>
      <w:r w:rsidRPr="008F378B">
        <w:rPr>
          <w:b w:val="0"/>
          <w:i w:val="0"/>
          <w:sz w:val="24"/>
          <w:szCs w:val="24"/>
        </w:rPr>
        <w:t>TalkBlock</w:t>
      </w:r>
      <w:proofErr w:type="spellEnd"/>
      <w:r w:rsidRPr="008F378B">
        <w:rPr>
          <w:b w:val="0"/>
          <w:i w:val="0"/>
          <w:sz w:val="24"/>
          <w:szCs w:val="24"/>
        </w:rPr>
        <w:t>», «</w:t>
      </w:r>
      <w:proofErr w:type="spellStart"/>
      <w:r w:rsidRPr="008F378B">
        <w:rPr>
          <w:b w:val="0"/>
          <w:i w:val="0"/>
          <w:sz w:val="24"/>
          <w:szCs w:val="24"/>
        </w:rPr>
        <w:t>GoTalkOne</w:t>
      </w:r>
      <w:proofErr w:type="spellEnd"/>
      <w:r w:rsidRPr="008F378B">
        <w:rPr>
          <w:b w:val="0"/>
          <w:i w:val="0"/>
          <w:sz w:val="24"/>
          <w:szCs w:val="24"/>
        </w:rP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(например, “</w:t>
      </w:r>
      <w:proofErr w:type="spellStart"/>
      <w:r w:rsidRPr="008F378B">
        <w:rPr>
          <w:b w:val="0"/>
          <w:i w:val="0"/>
          <w:sz w:val="24"/>
          <w:szCs w:val="24"/>
        </w:rPr>
        <w:t>Stepbystep</w:t>
      </w:r>
      <w:proofErr w:type="spellEnd"/>
      <w:r w:rsidRPr="008F378B">
        <w:rPr>
          <w:b w:val="0"/>
          <w:i w:val="0"/>
          <w:sz w:val="24"/>
          <w:szCs w:val="24"/>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(например:</w:t>
      </w:r>
      <w:r w:rsidRPr="008F378B">
        <w:rPr>
          <w:b w:val="0"/>
          <w:i w:val="0"/>
          <w:sz w:val="24"/>
          <w:szCs w:val="24"/>
        </w:rPr>
        <w:tab/>
        <w:t>«</w:t>
      </w:r>
      <w:proofErr w:type="spellStart"/>
      <w:r w:rsidRPr="008F378B">
        <w:rPr>
          <w:b w:val="0"/>
          <w:i w:val="0"/>
          <w:sz w:val="24"/>
          <w:szCs w:val="24"/>
        </w:rPr>
        <w:t>GoTalk</w:t>
      </w:r>
      <w:proofErr w:type="spellEnd"/>
      <w:r w:rsidRPr="008F378B">
        <w:rPr>
          <w:b w:val="0"/>
          <w:i w:val="0"/>
          <w:sz w:val="24"/>
          <w:szCs w:val="24"/>
        </w:rPr>
        <w:t>», «</w:t>
      </w:r>
      <w:proofErr w:type="spellStart"/>
      <w:r w:rsidRPr="008F378B">
        <w:rPr>
          <w:b w:val="0"/>
          <w:i w:val="0"/>
          <w:sz w:val="24"/>
          <w:szCs w:val="24"/>
        </w:rPr>
        <w:t>MinTalker</w:t>
      </w:r>
      <w:proofErr w:type="spellEnd"/>
      <w:r w:rsidRPr="008F378B">
        <w:rPr>
          <w:b w:val="0"/>
          <w:i w:val="0"/>
          <w:sz w:val="24"/>
          <w:szCs w:val="24"/>
        </w:rPr>
        <w:t>», «</w:t>
      </w:r>
      <w:proofErr w:type="spellStart"/>
      <w:r w:rsidRPr="008F378B">
        <w:rPr>
          <w:b w:val="0"/>
          <w:i w:val="0"/>
          <w:sz w:val="24"/>
          <w:szCs w:val="24"/>
        </w:rPr>
        <w:t>SmallTalker</w:t>
      </w:r>
      <w:proofErr w:type="spellEnd"/>
      <w:r w:rsidRPr="008F378B">
        <w:rPr>
          <w:b w:val="0"/>
          <w:i w:val="0"/>
          <w:sz w:val="24"/>
          <w:szCs w:val="24"/>
        </w:rPr>
        <w:t>», «</w:t>
      </w:r>
      <w:proofErr w:type="spellStart"/>
      <w:r w:rsidRPr="008F378B">
        <w:rPr>
          <w:b w:val="0"/>
          <w:i w:val="0"/>
          <w:sz w:val="24"/>
          <w:szCs w:val="24"/>
        </w:rPr>
        <w:t>XL-Talker</w:t>
      </w:r>
      <w:proofErr w:type="spellEnd"/>
      <w:r w:rsidRPr="008F378B">
        <w:rPr>
          <w:b w:val="0"/>
          <w:i w:val="0"/>
          <w:sz w:val="24"/>
          <w:szCs w:val="24"/>
        </w:rPr>
        <w:t>»,«</w:t>
      </w:r>
      <w:proofErr w:type="spellStart"/>
      <w:r w:rsidRPr="008F378B">
        <w:rPr>
          <w:b w:val="0"/>
          <w:i w:val="0"/>
          <w:sz w:val="24"/>
          <w:szCs w:val="24"/>
        </w:rPr>
        <w:t>PowerTalker</w:t>
      </w:r>
      <w:proofErr w:type="spellEnd"/>
      <w:r w:rsidRPr="008F378B">
        <w:rPr>
          <w:b w:val="0"/>
          <w:i w:val="0"/>
          <w:sz w:val="24"/>
          <w:szCs w:val="24"/>
        </w:rPr>
        <w:t xml:space="preserve">»).Выражение своих желаний, согласия (несогласия), благодарности, приветствие (прощание), обращение за помощью, ответы </w:t>
      </w:r>
      <w:proofErr w:type="spellStart"/>
      <w:r w:rsidRPr="008F378B">
        <w:rPr>
          <w:b w:val="0"/>
          <w:i w:val="0"/>
          <w:sz w:val="24"/>
          <w:szCs w:val="24"/>
        </w:rPr>
        <w:t>навопросы</w:t>
      </w:r>
      <w:proofErr w:type="spellEnd"/>
      <w:r w:rsidRPr="008F378B">
        <w:rPr>
          <w:b w:val="0"/>
          <w:i w:val="0"/>
          <w:sz w:val="24"/>
          <w:szCs w:val="24"/>
        </w:rPr>
        <w:t>, задавание вопросов, рассказывание с использованием компьютера (планшетного компьютера).</w:t>
      </w:r>
    </w:p>
    <w:p w:rsidR="00165622" w:rsidRPr="008F378B" w:rsidRDefault="00165622" w:rsidP="008F378B">
      <w:pPr>
        <w:pStyle w:val="91"/>
        <w:tabs>
          <w:tab w:val="left" w:pos="1556"/>
          <w:tab w:val="left" w:pos="4916"/>
          <w:tab w:val="left" w:pos="6102"/>
        </w:tabs>
        <w:spacing w:after="0" w:line="276" w:lineRule="auto"/>
        <w:ind w:firstLine="709"/>
        <w:jc w:val="center"/>
        <w:rPr>
          <w:i w:val="0"/>
          <w:sz w:val="24"/>
          <w:szCs w:val="24"/>
        </w:rPr>
      </w:pPr>
      <w:r w:rsidRPr="008F378B">
        <w:rPr>
          <w:i w:val="0"/>
          <w:sz w:val="24"/>
          <w:szCs w:val="24"/>
        </w:rPr>
        <w:lastRenderedPageBreak/>
        <w:t>Развитие речи</w:t>
      </w:r>
    </w:p>
    <w:p w:rsidR="00165622" w:rsidRPr="008F378B" w:rsidRDefault="00165622" w:rsidP="008F378B">
      <w:pPr>
        <w:pStyle w:val="91"/>
        <w:tabs>
          <w:tab w:val="left" w:pos="1556"/>
          <w:tab w:val="left" w:pos="4916"/>
          <w:tab w:val="left" w:pos="6102"/>
        </w:tabs>
        <w:spacing w:after="0" w:line="276" w:lineRule="auto"/>
        <w:ind w:firstLine="709"/>
        <w:jc w:val="center"/>
        <w:rPr>
          <w:i w:val="0"/>
          <w:sz w:val="24"/>
          <w:szCs w:val="24"/>
        </w:rPr>
      </w:pPr>
      <w:r w:rsidRPr="008F378B">
        <w:rPr>
          <w:i w:val="0"/>
          <w:sz w:val="24"/>
          <w:szCs w:val="24"/>
        </w:rPr>
        <w:t>средствами вербальной и невербальной коммуникации</w:t>
      </w:r>
    </w:p>
    <w:p w:rsidR="00165622" w:rsidRPr="008F378B" w:rsidRDefault="00165622" w:rsidP="008F378B">
      <w:pPr>
        <w:pStyle w:val="91"/>
        <w:tabs>
          <w:tab w:val="left" w:pos="1556"/>
          <w:tab w:val="left" w:pos="4916"/>
          <w:tab w:val="left" w:pos="6102"/>
        </w:tabs>
        <w:spacing w:after="0" w:line="276" w:lineRule="auto"/>
        <w:ind w:firstLine="709"/>
        <w:jc w:val="center"/>
        <w:rPr>
          <w:sz w:val="24"/>
          <w:szCs w:val="24"/>
        </w:rPr>
      </w:pPr>
      <w:proofErr w:type="spellStart"/>
      <w:r w:rsidRPr="008F378B">
        <w:rPr>
          <w:sz w:val="24"/>
          <w:szCs w:val="24"/>
        </w:rPr>
        <w:t>Импрессивная</w:t>
      </w:r>
      <w:proofErr w:type="spellEnd"/>
      <w:r w:rsidRPr="008F378B">
        <w:rPr>
          <w:sz w:val="24"/>
          <w:szCs w:val="24"/>
        </w:rPr>
        <w:t xml:space="preserve"> речь.</w:t>
      </w:r>
    </w:p>
    <w:p w:rsidR="00165622" w:rsidRPr="008F378B" w:rsidRDefault="00165622" w:rsidP="008F378B">
      <w:pPr>
        <w:pStyle w:val="91"/>
        <w:shd w:val="clear" w:color="auto" w:fill="auto"/>
        <w:tabs>
          <w:tab w:val="left" w:pos="1556"/>
          <w:tab w:val="left" w:pos="4916"/>
          <w:tab w:val="left" w:pos="6102"/>
        </w:tabs>
        <w:spacing w:after="0" w:line="276" w:lineRule="auto"/>
        <w:ind w:firstLine="709"/>
        <w:rPr>
          <w:b w:val="0"/>
          <w:i w:val="0"/>
          <w:sz w:val="24"/>
          <w:szCs w:val="24"/>
        </w:rPr>
      </w:pPr>
      <w:r w:rsidRPr="008F378B">
        <w:rPr>
          <w:b w:val="0"/>
          <w:i w:val="0"/>
          <w:sz w:val="24"/>
          <w:szCs w:val="24"/>
        </w:rPr>
        <w:t>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Понимание сложных предложений. Понимание содержания текста.</w:t>
      </w:r>
    </w:p>
    <w:p w:rsidR="00165622" w:rsidRPr="008F378B" w:rsidRDefault="00165622" w:rsidP="008F378B">
      <w:pPr>
        <w:pStyle w:val="91"/>
        <w:tabs>
          <w:tab w:val="left" w:pos="1556"/>
          <w:tab w:val="left" w:pos="4916"/>
          <w:tab w:val="left" w:pos="6102"/>
        </w:tabs>
        <w:spacing w:after="0" w:line="276" w:lineRule="auto"/>
        <w:ind w:firstLine="709"/>
        <w:jc w:val="center"/>
        <w:rPr>
          <w:sz w:val="24"/>
          <w:szCs w:val="24"/>
        </w:rPr>
      </w:pPr>
      <w:r w:rsidRPr="008F378B">
        <w:rPr>
          <w:sz w:val="24"/>
          <w:szCs w:val="24"/>
        </w:rPr>
        <w:t>Экспрессивная речь.</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w:t>
      </w:r>
      <w:proofErr w:type="spellStart"/>
      <w:r w:rsidRPr="008F378B">
        <w:rPr>
          <w:b w:val="0"/>
          <w:i w:val="0"/>
          <w:sz w:val="24"/>
          <w:szCs w:val="24"/>
        </w:rPr>
        <w:t>мебель,игрушки</w:t>
      </w:r>
      <w:proofErr w:type="spellEnd"/>
      <w:r w:rsidRPr="008F378B">
        <w:rPr>
          <w:b w:val="0"/>
          <w:i w:val="0"/>
          <w:sz w:val="24"/>
          <w:szCs w:val="24"/>
        </w:rPr>
        <w:t>, одежда, обувь, животные, овощи, фрукты, бытовые приборы, школьные принадлежности, продукты, транспорт, птицы и др.).Называние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грустно и др.).Называние (употребление)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др.).Называние (употребление) слов, обозначающих взаимосвязь слов в предложении (в, на, под, из, из-за и др.).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165622" w:rsidRPr="008F378B" w:rsidRDefault="00165622" w:rsidP="008F378B">
      <w:pPr>
        <w:pStyle w:val="91"/>
        <w:shd w:val="clear" w:color="auto" w:fill="auto"/>
        <w:tabs>
          <w:tab w:val="left" w:pos="1556"/>
          <w:tab w:val="left" w:pos="4916"/>
          <w:tab w:val="left" w:pos="6102"/>
        </w:tabs>
        <w:spacing w:after="0" w:line="276" w:lineRule="auto"/>
        <w:ind w:firstLine="709"/>
        <w:rPr>
          <w:b w:val="0"/>
          <w:i w:val="0"/>
          <w:sz w:val="24"/>
          <w:szCs w:val="24"/>
        </w:rPr>
      </w:pPr>
      <w:r w:rsidRPr="008F378B">
        <w:rPr>
          <w:b w:val="0"/>
          <w:i w:val="0"/>
          <w:sz w:val="24"/>
          <w:szCs w:val="24"/>
        </w:rPr>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165622" w:rsidRPr="008F378B" w:rsidRDefault="00165622" w:rsidP="008F378B">
      <w:pPr>
        <w:pStyle w:val="91"/>
        <w:tabs>
          <w:tab w:val="left" w:pos="1556"/>
          <w:tab w:val="left" w:pos="4916"/>
          <w:tab w:val="left" w:pos="6102"/>
        </w:tabs>
        <w:spacing w:after="0" w:line="276" w:lineRule="auto"/>
        <w:ind w:firstLine="709"/>
        <w:jc w:val="center"/>
        <w:rPr>
          <w:sz w:val="24"/>
          <w:szCs w:val="24"/>
        </w:rPr>
      </w:pPr>
      <w:r w:rsidRPr="008F378B">
        <w:rPr>
          <w:sz w:val="24"/>
          <w:szCs w:val="24"/>
        </w:rPr>
        <w:t>Экспрессия с использованием средств невербальной коммуникации.</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w:t>
      </w:r>
      <w:r w:rsidRPr="008F378B">
        <w:rPr>
          <w:b w:val="0"/>
          <w:i w:val="0"/>
          <w:sz w:val="24"/>
          <w:szCs w:val="24"/>
        </w:rPr>
        <w:lastRenderedPageBreak/>
        <w:t>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w:t>
      </w:r>
      <w:r w:rsidR="002D5F2C" w:rsidRPr="008F378B">
        <w:rPr>
          <w:b w:val="0"/>
          <w:i w:val="0"/>
          <w:sz w:val="24"/>
          <w:szCs w:val="24"/>
        </w:rPr>
        <w:t xml:space="preserve"> </w:t>
      </w:r>
      <w:r w:rsidRPr="008F378B">
        <w:rPr>
          <w:b w:val="0"/>
          <w:i w:val="0"/>
          <w:sz w:val="24"/>
          <w:szCs w:val="24"/>
        </w:rPr>
        <w:t>школьные принадлежности, продукты, транспорт, птицы и др.).Использование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устройства).Составление рассказа о себе с использованием графического изображения (электронного устройства).</w:t>
      </w:r>
    </w:p>
    <w:p w:rsidR="00165622" w:rsidRPr="008F378B" w:rsidRDefault="00165622" w:rsidP="008F378B">
      <w:pPr>
        <w:pStyle w:val="91"/>
        <w:tabs>
          <w:tab w:val="left" w:pos="1556"/>
          <w:tab w:val="left" w:pos="4916"/>
          <w:tab w:val="left" w:pos="6102"/>
        </w:tabs>
        <w:spacing w:after="0" w:line="276" w:lineRule="auto"/>
        <w:ind w:firstLine="709"/>
        <w:jc w:val="center"/>
        <w:rPr>
          <w:i w:val="0"/>
          <w:sz w:val="24"/>
          <w:szCs w:val="24"/>
        </w:rPr>
      </w:pPr>
      <w:r w:rsidRPr="008F378B">
        <w:rPr>
          <w:i w:val="0"/>
          <w:sz w:val="24"/>
          <w:szCs w:val="24"/>
        </w:rPr>
        <w:t>Чтение и письмо</w:t>
      </w:r>
    </w:p>
    <w:p w:rsidR="00165622" w:rsidRPr="008F378B" w:rsidRDefault="00165622" w:rsidP="008F378B">
      <w:pPr>
        <w:pStyle w:val="91"/>
        <w:tabs>
          <w:tab w:val="left" w:pos="1556"/>
          <w:tab w:val="left" w:pos="4916"/>
          <w:tab w:val="left" w:pos="6102"/>
        </w:tabs>
        <w:spacing w:after="0" w:line="276" w:lineRule="auto"/>
        <w:ind w:firstLine="709"/>
        <w:jc w:val="center"/>
        <w:rPr>
          <w:sz w:val="24"/>
          <w:szCs w:val="24"/>
        </w:rPr>
      </w:pPr>
      <w:r w:rsidRPr="008F378B">
        <w:rPr>
          <w:sz w:val="24"/>
          <w:szCs w:val="24"/>
        </w:rPr>
        <w:t>Глобальное чтение.</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165622" w:rsidRPr="008F378B" w:rsidRDefault="00165622" w:rsidP="008F378B">
      <w:pPr>
        <w:pStyle w:val="91"/>
        <w:tabs>
          <w:tab w:val="left" w:pos="1556"/>
          <w:tab w:val="left" w:pos="4916"/>
          <w:tab w:val="left" w:pos="6102"/>
        </w:tabs>
        <w:spacing w:after="0" w:line="276" w:lineRule="auto"/>
        <w:ind w:firstLine="709"/>
        <w:jc w:val="center"/>
        <w:rPr>
          <w:sz w:val="24"/>
          <w:szCs w:val="24"/>
        </w:rPr>
      </w:pPr>
      <w:r w:rsidRPr="008F378B">
        <w:rPr>
          <w:sz w:val="24"/>
          <w:szCs w:val="24"/>
        </w:rPr>
        <w:t>Предпосылки к осмысленному чтению и письму.</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Узнавание (различение) образов графем (букв). Графические действия с использованием элементов графем: обводка, штриховка, печатание букв (слов).</w:t>
      </w:r>
    </w:p>
    <w:p w:rsidR="00165622" w:rsidRPr="008F378B" w:rsidRDefault="00165622" w:rsidP="008F378B">
      <w:pPr>
        <w:pStyle w:val="91"/>
        <w:tabs>
          <w:tab w:val="left" w:pos="1556"/>
          <w:tab w:val="left" w:pos="4916"/>
          <w:tab w:val="left" w:pos="6102"/>
        </w:tabs>
        <w:spacing w:after="0" w:line="276" w:lineRule="auto"/>
        <w:ind w:firstLine="709"/>
        <w:jc w:val="center"/>
        <w:rPr>
          <w:sz w:val="24"/>
          <w:szCs w:val="24"/>
        </w:rPr>
      </w:pPr>
      <w:r w:rsidRPr="008F378B">
        <w:rPr>
          <w:sz w:val="24"/>
          <w:szCs w:val="24"/>
        </w:rPr>
        <w:t>Начальные навыки чтения и письма.</w:t>
      </w:r>
    </w:p>
    <w:p w:rsidR="00165622" w:rsidRPr="008F378B" w:rsidRDefault="00165622" w:rsidP="008F378B">
      <w:pPr>
        <w:pStyle w:val="91"/>
        <w:tabs>
          <w:tab w:val="left" w:pos="1556"/>
          <w:tab w:val="left" w:pos="4916"/>
          <w:tab w:val="left" w:pos="6102"/>
        </w:tabs>
        <w:spacing w:after="0" w:line="276" w:lineRule="auto"/>
        <w:ind w:firstLine="709"/>
        <w:jc w:val="center"/>
        <w:rPr>
          <w:sz w:val="24"/>
          <w:szCs w:val="24"/>
        </w:rPr>
      </w:pPr>
      <w:r w:rsidRPr="008F378B">
        <w:rPr>
          <w:b w:val="0"/>
          <w:i w:val="0"/>
          <w:sz w:val="24"/>
          <w:szCs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165622" w:rsidRPr="008F378B" w:rsidRDefault="00165622" w:rsidP="008F378B">
      <w:pPr>
        <w:pStyle w:val="91"/>
        <w:tabs>
          <w:tab w:val="left" w:pos="1556"/>
          <w:tab w:val="left" w:pos="4916"/>
          <w:tab w:val="left" w:pos="6102"/>
        </w:tabs>
        <w:spacing w:after="0" w:line="276" w:lineRule="auto"/>
        <w:ind w:firstLine="709"/>
        <w:jc w:val="center"/>
        <w:rPr>
          <w:sz w:val="24"/>
          <w:szCs w:val="24"/>
        </w:rPr>
      </w:pPr>
    </w:p>
    <w:p w:rsidR="00165622" w:rsidRPr="008F378B" w:rsidRDefault="00165622" w:rsidP="008F378B">
      <w:pPr>
        <w:pStyle w:val="91"/>
        <w:tabs>
          <w:tab w:val="left" w:pos="1556"/>
          <w:tab w:val="left" w:pos="4916"/>
          <w:tab w:val="left" w:pos="6102"/>
        </w:tabs>
        <w:spacing w:after="0" w:line="276" w:lineRule="auto"/>
        <w:ind w:firstLine="709"/>
        <w:jc w:val="center"/>
        <w:rPr>
          <w:i w:val="0"/>
          <w:sz w:val="24"/>
          <w:szCs w:val="24"/>
        </w:rPr>
      </w:pPr>
      <w:r w:rsidRPr="008F378B">
        <w:rPr>
          <w:i w:val="0"/>
          <w:sz w:val="24"/>
          <w:szCs w:val="24"/>
        </w:rPr>
        <w:t>2. МАТЕМАТИЧЕСКИЕ ПРЕДСТАВЛЕНИЯ</w:t>
      </w:r>
    </w:p>
    <w:p w:rsidR="00165622" w:rsidRPr="008F378B" w:rsidRDefault="00165622" w:rsidP="008F378B">
      <w:pPr>
        <w:pStyle w:val="91"/>
        <w:tabs>
          <w:tab w:val="left" w:pos="1556"/>
          <w:tab w:val="left" w:pos="4916"/>
          <w:tab w:val="left" w:pos="6102"/>
        </w:tabs>
        <w:spacing w:after="0" w:line="276" w:lineRule="auto"/>
        <w:ind w:firstLine="709"/>
        <w:jc w:val="center"/>
        <w:rPr>
          <w:i w:val="0"/>
          <w:sz w:val="24"/>
          <w:szCs w:val="24"/>
        </w:rPr>
      </w:pPr>
      <w:r w:rsidRPr="008F378B">
        <w:rPr>
          <w:i w:val="0"/>
          <w:sz w:val="24"/>
          <w:szCs w:val="24"/>
        </w:rPr>
        <w:t>Пояснительная записка.</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w:t>
      </w:r>
      <w:r w:rsidRPr="008F378B">
        <w:rPr>
          <w:b w:val="0"/>
          <w:i w:val="0"/>
          <w:sz w:val="24"/>
          <w:szCs w:val="24"/>
        </w:rPr>
        <w:lastRenderedPageBreak/>
        <w:t>поставить три тарелки, три столовых прибора и т.д.</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w:t>
      </w:r>
      <w:r w:rsidR="002D5F2C" w:rsidRPr="008F378B">
        <w:rPr>
          <w:b w:val="0"/>
          <w:i w:val="0"/>
          <w:sz w:val="24"/>
          <w:szCs w:val="24"/>
        </w:rPr>
        <w:t xml:space="preserve"> </w:t>
      </w:r>
      <w:r w:rsidRPr="008F378B">
        <w:rPr>
          <w:b w:val="0"/>
          <w:i w:val="0"/>
          <w:sz w:val="24"/>
          <w:szCs w:val="24"/>
        </w:rPr>
        <w:t>задач: определять время по часам, узнавать номер автобуса, на котором он сможет доехать домой, расплачиваться в магазине за покупку,</w:t>
      </w:r>
      <w:r w:rsidR="002D5F2C" w:rsidRPr="008F378B">
        <w:rPr>
          <w:b w:val="0"/>
          <w:i w:val="0"/>
          <w:sz w:val="24"/>
          <w:szCs w:val="24"/>
        </w:rPr>
        <w:t xml:space="preserve"> </w:t>
      </w:r>
      <w:r w:rsidRPr="008F378B">
        <w:rPr>
          <w:b w:val="0"/>
          <w:i w:val="0"/>
          <w:sz w:val="24"/>
          <w:szCs w:val="24"/>
        </w:rPr>
        <w:t>брать необходимое количество продуктов для приготовления блюда (например, 2 помидора, 1 ложка растительного масла) и т.п.</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i w:val="0"/>
          <w:sz w:val="24"/>
          <w:szCs w:val="24"/>
        </w:rPr>
        <w:t>Цель обучения математике</w:t>
      </w:r>
      <w:r w:rsidRPr="008F378B">
        <w:rPr>
          <w:b w:val="0"/>
          <w:i w:val="0"/>
          <w:sz w:val="24"/>
          <w:szCs w:val="24"/>
        </w:rPr>
        <w:t xml:space="preserve"> - формирование элементарных математических представлений и умений и применение их в повседневной жизни.</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 xml:space="preserve">Программа построена на основе следующих разделов: </w:t>
      </w:r>
      <w:r w:rsidRPr="008F378B">
        <w:rPr>
          <w:i w:val="0"/>
          <w:sz w:val="24"/>
          <w:szCs w:val="24"/>
        </w:rPr>
        <w:t>«Количественные представления», «Представления о форме», «Представления о величине», «Пространственные представления», «Временные представления»</w:t>
      </w:r>
      <w:r w:rsidRPr="008F378B">
        <w:rPr>
          <w:b w:val="0"/>
          <w:i w:val="0"/>
          <w:sz w:val="24"/>
          <w:szCs w:val="24"/>
        </w:rPr>
        <w:t>.</w:t>
      </w:r>
    </w:p>
    <w:p w:rsidR="00165622" w:rsidRPr="008F378B" w:rsidRDefault="00165622" w:rsidP="008F378B">
      <w:pPr>
        <w:pStyle w:val="91"/>
        <w:shd w:val="clear" w:color="auto" w:fill="auto"/>
        <w:tabs>
          <w:tab w:val="left" w:pos="1556"/>
          <w:tab w:val="left" w:pos="4916"/>
          <w:tab w:val="left" w:pos="6102"/>
        </w:tabs>
        <w:spacing w:after="0" w:line="276" w:lineRule="auto"/>
        <w:ind w:firstLine="709"/>
        <w:rPr>
          <w:b w:val="0"/>
          <w:i w:val="0"/>
          <w:sz w:val="24"/>
          <w:szCs w:val="24"/>
        </w:rPr>
      </w:pPr>
      <w:r w:rsidRPr="008F378B">
        <w:rPr>
          <w:b w:val="0"/>
          <w:i w:val="0"/>
          <w:sz w:val="24"/>
          <w:szCs w:val="24"/>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 по 9 год обучения с примерным расчетом по 2 часа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w:t>
      </w:r>
      <w:r w:rsidR="00213E3C" w:rsidRPr="008F378B">
        <w:rPr>
          <w:b w:val="0"/>
          <w:i w:val="0"/>
          <w:sz w:val="24"/>
          <w:szCs w:val="24"/>
        </w:rPr>
        <w:t xml:space="preserve"> </w:t>
      </w:r>
      <w:r w:rsidRPr="008F378B">
        <w:rPr>
          <w:b w:val="0"/>
          <w:i w:val="0"/>
          <w:sz w:val="24"/>
          <w:szCs w:val="24"/>
        </w:rPr>
        <w:t>не вносится в индивидуальный учебный план.</w:t>
      </w:r>
    </w:p>
    <w:p w:rsidR="00165622" w:rsidRPr="008F378B" w:rsidRDefault="00165622" w:rsidP="008F378B">
      <w:pPr>
        <w:pStyle w:val="91"/>
        <w:tabs>
          <w:tab w:val="left" w:pos="1556"/>
          <w:tab w:val="left" w:pos="4916"/>
          <w:tab w:val="left" w:pos="6102"/>
        </w:tabs>
        <w:spacing w:after="0" w:line="276" w:lineRule="auto"/>
        <w:ind w:firstLine="709"/>
        <w:jc w:val="center"/>
        <w:rPr>
          <w:i w:val="0"/>
          <w:sz w:val="24"/>
          <w:szCs w:val="24"/>
        </w:rPr>
      </w:pPr>
      <w:r w:rsidRPr="008F378B">
        <w:rPr>
          <w:i w:val="0"/>
          <w:sz w:val="24"/>
          <w:szCs w:val="24"/>
        </w:rPr>
        <w:t xml:space="preserve">Содержание предмета </w:t>
      </w:r>
    </w:p>
    <w:p w:rsidR="00165622" w:rsidRPr="008F378B" w:rsidRDefault="00165622" w:rsidP="008F378B">
      <w:pPr>
        <w:pStyle w:val="91"/>
        <w:tabs>
          <w:tab w:val="left" w:pos="1556"/>
          <w:tab w:val="left" w:pos="4916"/>
          <w:tab w:val="left" w:pos="6102"/>
        </w:tabs>
        <w:spacing w:after="0" w:line="276" w:lineRule="auto"/>
        <w:ind w:firstLine="709"/>
        <w:jc w:val="center"/>
        <w:rPr>
          <w:sz w:val="24"/>
          <w:szCs w:val="24"/>
        </w:rPr>
      </w:pPr>
      <w:r w:rsidRPr="008F378B">
        <w:rPr>
          <w:sz w:val="24"/>
          <w:szCs w:val="24"/>
        </w:rPr>
        <w:t>Количественные представления.</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 xml:space="preserve">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w:t>
      </w:r>
      <w:r w:rsidRPr="008F378B">
        <w:rPr>
          <w:b w:val="0"/>
          <w:i w:val="0"/>
          <w:sz w:val="24"/>
          <w:szCs w:val="24"/>
        </w:rPr>
        <w:lastRenderedPageBreak/>
        <w:t>(вычитание)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w:t>
      </w:r>
      <w:r w:rsidR="00213E3C" w:rsidRPr="008F378B">
        <w:rPr>
          <w:b w:val="0"/>
          <w:i w:val="0"/>
          <w:sz w:val="24"/>
          <w:szCs w:val="24"/>
        </w:rPr>
        <w:t xml:space="preserve"> </w:t>
      </w:r>
      <w:r w:rsidRPr="008F378B">
        <w:rPr>
          <w:b w:val="0"/>
          <w:i w:val="0"/>
          <w:sz w:val="24"/>
          <w:szCs w:val="24"/>
        </w:rPr>
        <w:t>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165622" w:rsidRPr="008F378B" w:rsidRDefault="00165622" w:rsidP="008F378B">
      <w:pPr>
        <w:pStyle w:val="91"/>
        <w:tabs>
          <w:tab w:val="left" w:pos="1556"/>
          <w:tab w:val="left" w:pos="4916"/>
          <w:tab w:val="left" w:pos="6102"/>
        </w:tabs>
        <w:spacing w:after="0" w:line="276" w:lineRule="auto"/>
        <w:ind w:firstLine="709"/>
        <w:jc w:val="center"/>
        <w:rPr>
          <w:sz w:val="24"/>
          <w:szCs w:val="24"/>
        </w:rPr>
      </w:pPr>
      <w:r w:rsidRPr="008F378B">
        <w:rPr>
          <w:sz w:val="24"/>
          <w:szCs w:val="24"/>
        </w:rPr>
        <w:t>Представления о величине.</w:t>
      </w:r>
    </w:p>
    <w:p w:rsidR="00165622" w:rsidRPr="008F378B" w:rsidRDefault="00165622" w:rsidP="008F378B">
      <w:pPr>
        <w:pStyle w:val="91"/>
        <w:shd w:val="clear" w:color="auto" w:fill="auto"/>
        <w:tabs>
          <w:tab w:val="left" w:pos="1556"/>
          <w:tab w:val="left" w:pos="4916"/>
          <w:tab w:val="left" w:pos="6102"/>
        </w:tabs>
        <w:spacing w:after="0" w:line="276" w:lineRule="auto"/>
        <w:ind w:firstLine="709"/>
        <w:rPr>
          <w:b w:val="0"/>
          <w:i w:val="0"/>
          <w:sz w:val="24"/>
          <w:szCs w:val="24"/>
        </w:rPr>
      </w:pPr>
      <w:r w:rsidRPr="008F378B">
        <w:rPr>
          <w:b w:val="0"/>
          <w:i w:val="0"/>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165622" w:rsidRPr="008F378B" w:rsidRDefault="00165622" w:rsidP="008F378B">
      <w:pPr>
        <w:pStyle w:val="91"/>
        <w:tabs>
          <w:tab w:val="left" w:pos="1556"/>
          <w:tab w:val="left" w:pos="4916"/>
          <w:tab w:val="left" w:pos="6102"/>
        </w:tabs>
        <w:spacing w:after="0" w:line="276" w:lineRule="auto"/>
        <w:ind w:firstLine="709"/>
        <w:jc w:val="center"/>
        <w:rPr>
          <w:sz w:val="24"/>
          <w:szCs w:val="24"/>
        </w:rPr>
      </w:pPr>
      <w:r w:rsidRPr="008F378B">
        <w:rPr>
          <w:sz w:val="24"/>
          <w:szCs w:val="24"/>
        </w:rPr>
        <w:t>Представление о форме.</w:t>
      </w:r>
    </w:p>
    <w:p w:rsidR="00165622" w:rsidRPr="008F378B" w:rsidRDefault="00165622" w:rsidP="008F378B">
      <w:pPr>
        <w:pStyle w:val="91"/>
        <w:tabs>
          <w:tab w:val="left" w:pos="1556"/>
          <w:tab w:val="left" w:pos="4916"/>
          <w:tab w:val="left" w:pos="6102"/>
        </w:tabs>
        <w:spacing w:after="0" w:line="276" w:lineRule="auto"/>
        <w:ind w:firstLine="709"/>
        <w:rPr>
          <w:sz w:val="24"/>
          <w:szCs w:val="24"/>
        </w:rPr>
      </w:pPr>
      <w:r w:rsidRPr="008F378B">
        <w:rPr>
          <w:b w:val="0"/>
          <w:i w:val="0"/>
          <w:sz w:val="24"/>
          <w:szCs w:val="24"/>
        </w:rPr>
        <w:t>Узнавание (различение) геометрических тел: «шар», «куб», «призма», «брусок». Соотнесение формы пр</w:t>
      </w:r>
      <w:r w:rsidR="00213E3C" w:rsidRPr="008F378B">
        <w:rPr>
          <w:b w:val="0"/>
          <w:i w:val="0"/>
          <w:sz w:val="24"/>
          <w:szCs w:val="24"/>
        </w:rPr>
        <w:t xml:space="preserve">едмета с геометрическими телами, </w:t>
      </w:r>
      <w:r w:rsidRPr="008F378B">
        <w:rPr>
          <w:b w:val="0"/>
          <w:i w:val="0"/>
          <w:sz w:val="24"/>
          <w:szCs w:val="24"/>
        </w:rPr>
        <w:t>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прямоугольник).Обводка геометрической фигуры (треугольник, квадрат, круг, прямоугольник) по шаблону (трафарету, контурной линии).Построение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165622" w:rsidRPr="008F378B" w:rsidRDefault="00165622" w:rsidP="008F378B">
      <w:pPr>
        <w:pStyle w:val="91"/>
        <w:tabs>
          <w:tab w:val="left" w:pos="1556"/>
          <w:tab w:val="left" w:pos="4916"/>
          <w:tab w:val="left" w:pos="6102"/>
        </w:tabs>
        <w:spacing w:after="0" w:line="276" w:lineRule="auto"/>
        <w:ind w:firstLine="709"/>
        <w:jc w:val="center"/>
        <w:rPr>
          <w:b w:val="0"/>
          <w:i w:val="0"/>
          <w:sz w:val="24"/>
          <w:szCs w:val="24"/>
        </w:rPr>
      </w:pPr>
      <w:r w:rsidRPr="008F378B">
        <w:rPr>
          <w:sz w:val="24"/>
          <w:szCs w:val="24"/>
        </w:rPr>
        <w:t>Пространственные представления</w:t>
      </w:r>
      <w:r w:rsidRPr="008F378B">
        <w:rPr>
          <w:b w:val="0"/>
          <w:i w:val="0"/>
          <w:sz w:val="24"/>
          <w:szCs w:val="24"/>
        </w:rPr>
        <w:t>.</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w:t>
      </w:r>
      <w:r w:rsidRPr="008F378B">
        <w:rPr>
          <w:b w:val="0"/>
          <w:i w:val="0"/>
          <w:sz w:val="24"/>
          <w:szCs w:val="24"/>
        </w:rPr>
        <w:lastRenderedPageBreak/>
        <w:t>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w:t>
      </w:r>
      <w:r w:rsidRPr="008F378B">
        <w:rPr>
          <w:b w:val="0"/>
          <w:i w:val="0"/>
          <w:sz w:val="24"/>
          <w:szCs w:val="24"/>
        </w:rPr>
        <w:tab/>
        <w:t>первый,</w:t>
      </w:r>
    </w:p>
    <w:p w:rsidR="00165622" w:rsidRPr="008F378B" w:rsidRDefault="00165622" w:rsidP="008F378B">
      <w:pPr>
        <w:pStyle w:val="91"/>
        <w:tabs>
          <w:tab w:val="left" w:pos="1556"/>
          <w:tab w:val="left" w:pos="4916"/>
          <w:tab w:val="left" w:pos="6102"/>
        </w:tabs>
        <w:spacing w:after="0" w:line="276" w:lineRule="auto"/>
        <w:rPr>
          <w:b w:val="0"/>
          <w:i w:val="0"/>
          <w:sz w:val="24"/>
          <w:szCs w:val="24"/>
        </w:rPr>
      </w:pPr>
      <w:r w:rsidRPr="008F378B">
        <w:rPr>
          <w:b w:val="0"/>
          <w:i w:val="0"/>
          <w:sz w:val="24"/>
          <w:szCs w:val="24"/>
        </w:rPr>
        <w:t>последний, крайний, перед, после, за, следующий за, следом, между. Определение, месторасположения предметов в ряду.</w:t>
      </w:r>
    </w:p>
    <w:p w:rsidR="00165622" w:rsidRPr="008F378B" w:rsidRDefault="00165622" w:rsidP="008F378B">
      <w:pPr>
        <w:pStyle w:val="91"/>
        <w:tabs>
          <w:tab w:val="left" w:pos="1556"/>
          <w:tab w:val="left" w:pos="4916"/>
          <w:tab w:val="left" w:pos="6102"/>
        </w:tabs>
        <w:spacing w:after="0" w:line="276" w:lineRule="auto"/>
        <w:ind w:firstLine="709"/>
        <w:jc w:val="center"/>
        <w:rPr>
          <w:sz w:val="24"/>
          <w:szCs w:val="24"/>
        </w:rPr>
      </w:pPr>
      <w:r w:rsidRPr="008F378B">
        <w:rPr>
          <w:sz w:val="24"/>
          <w:szCs w:val="24"/>
        </w:rPr>
        <w:t>Временные представления.</w:t>
      </w:r>
    </w:p>
    <w:p w:rsidR="00165622" w:rsidRPr="008F378B" w:rsidRDefault="00165622" w:rsidP="008F378B">
      <w:pPr>
        <w:pStyle w:val="91"/>
        <w:shd w:val="clear" w:color="auto" w:fill="auto"/>
        <w:tabs>
          <w:tab w:val="left" w:pos="1556"/>
          <w:tab w:val="left" w:pos="4916"/>
          <w:tab w:val="left" w:pos="6102"/>
        </w:tabs>
        <w:spacing w:after="0" w:line="276" w:lineRule="auto"/>
        <w:ind w:firstLine="709"/>
        <w:rPr>
          <w:b w:val="0"/>
          <w:i w:val="0"/>
          <w:sz w:val="24"/>
          <w:szCs w:val="24"/>
        </w:rPr>
      </w:pPr>
      <w:r w:rsidRPr="008F378B">
        <w:rPr>
          <w:b w:val="0"/>
          <w:i w:val="0"/>
          <w:sz w:val="24"/>
          <w:szCs w:val="24"/>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p>
    <w:p w:rsidR="00165622" w:rsidRPr="008F378B" w:rsidRDefault="00165622" w:rsidP="008F378B">
      <w:pPr>
        <w:pStyle w:val="91"/>
        <w:numPr>
          <w:ilvl w:val="0"/>
          <w:numId w:val="18"/>
        </w:numPr>
        <w:tabs>
          <w:tab w:val="left" w:pos="1556"/>
          <w:tab w:val="left" w:pos="4916"/>
          <w:tab w:val="left" w:pos="6102"/>
        </w:tabs>
        <w:spacing w:after="0" w:line="276" w:lineRule="auto"/>
        <w:jc w:val="center"/>
        <w:rPr>
          <w:i w:val="0"/>
          <w:sz w:val="24"/>
          <w:szCs w:val="24"/>
        </w:rPr>
      </w:pPr>
      <w:r w:rsidRPr="008F378B">
        <w:rPr>
          <w:i w:val="0"/>
          <w:sz w:val="24"/>
          <w:szCs w:val="24"/>
        </w:rPr>
        <w:t>ОКРУЖАЮЩИЙ ПРИРОДНЫЙ МИР</w:t>
      </w:r>
    </w:p>
    <w:p w:rsidR="00165622" w:rsidRPr="008F378B" w:rsidRDefault="00165622" w:rsidP="008F378B">
      <w:pPr>
        <w:pStyle w:val="91"/>
        <w:tabs>
          <w:tab w:val="left" w:pos="1556"/>
          <w:tab w:val="left" w:pos="4916"/>
          <w:tab w:val="left" w:pos="6102"/>
        </w:tabs>
        <w:spacing w:after="0" w:line="276" w:lineRule="auto"/>
        <w:ind w:left="1080"/>
        <w:jc w:val="center"/>
        <w:rPr>
          <w:i w:val="0"/>
          <w:sz w:val="24"/>
          <w:szCs w:val="24"/>
        </w:rPr>
      </w:pPr>
      <w:r w:rsidRPr="008F378B">
        <w:rPr>
          <w:i w:val="0"/>
          <w:sz w:val="24"/>
          <w:szCs w:val="24"/>
        </w:rPr>
        <w:t>Пояснительная записка.</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165622" w:rsidRPr="008F378B" w:rsidRDefault="00165622" w:rsidP="008F378B">
      <w:pPr>
        <w:pStyle w:val="91"/>
        <w:tabs>
          <w:tab w:val="left" w:pos="1556"/>
          <w:tab w:val="left" w:pos="4916"/>
          <w:tab w:val="left" w:pos="6102"/>
        </w:tabs>
        <w:spacing w:after="0" w:line="276" w:lineRule="auto"/>
        <w:ind w:firstLine="709"/>
        <w:rPr>
          <w:sz w:val="24"/>
          <w:szCs w:val="24"/>
        </w:rPr>
      </w:pPr>
      <w:r w:rsidRPr="008F378B">
        <w:rPr>
          <w:i w:val="0"/>
          <w:sz w:val="24"/>
          <w:szCs w:val="24"/>
        </w:rPr>
        <w:t>Цель обучения</w:t>
      </w:r>
      <w:r w:rsidRPr="008F378B">
        <w:rPr>
          <w:b w:val="0"/>
          <w:i w:val="0"/>
          <w:sz w:val="24"/>
          <w:szCs w:val="24"/>
        </w:rPr>
        <w:t xml:space="preserve"> - формирование представлений о живой и неживой природе, о взаимодействии человека с природой, бережного отношения к природе.</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 xml:space="preserve">Основными </w:t>
      </w:r>
      <w:r w:rsidRPr="008F378B">
        <w:rPr>
          <w:i w:val="0"/>
          <w:sz w:val="24"/>
          <w:szCs w:val="24"/>
        </w:rPr>
        <w:t>задачами</w:t>
      </w:r>
      <w:r w:rsidRPr="008F378B">
        <w:rPr>
          <w:b w:val="0"/>
          <w:i w:val="0"/>
          <w:sz w:val="24"/>
          <w:szCs w:val="24"/>
        </w:rPr>
        <w:t xml:space="preserve"> программы являются:</w:t>
      </w:r>
      <w:r w:rsidRPr="008F378B">
        <w:rPr>
          <w:b w:val="0"/>
          <w:i w:val="0"/>
          <w:sz w:val="24"/>
          <w:szCs w:val="24"/>
        </w:rPr>
        <w:tab/>
        <w:t>формирование</w:t>
      </w:r>
    </w:p>
    <w:p w:rsidR="00165622" w:rsidRPr="008F378B" w:rsidRDefault="00165622" w:rsidP="008F378B">
      <w:pPr>
        <w:pStyle w:val="91"/>
        <w:tabs>
          <w:tab w:val="left" w:pos="1556"/>
          <w:tab w:val="left" w:pos="4916"/>
          <w:tab w:val="left" w:pos="6102"/>
        </w:tabs>
        <w:spacing w:after="0" w:line="276" w:lineRule="auto"/>
        <w:rPr>
          <w:b w:val="0"/>
          <w:i w:val="0"/>
          <w:sz w:val="24"/>
          <w:szCs w:val="24"/>
        </w:rPr>
      </w:pPr>
      <w:r w:rsidRPr="008F378B">
        <w:rPr>
          <w:b w:val="0"/>
          <w:i w:val="0"/>
          <w:sz w:val="24"/>
          <w:szCs w:val="24"/>
        </w:rPr>
        <w:t>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w:t>
      </w:r>
      <w:r w:rsidRPr="008F378B">
        <w:rPr>
          <w:i w:val="0"/>
          <w:sz w:val="24"/>
          <w:szCs w:val="24"/>
        </w:rPr>
        <w:t>Растительный мир», «Животный мир», «Временные представления», «Объекты неживой природы</w:t>
      </w:r>
      <w:r w:rsidRPr="008F378B">
        <w:rPr>
          <w:b w:val="0"/>
          <w:i w:val="0"/>
          <w:sz w:val="24"/>
          <w:szCs w:val="24"/>
        </w:rPr>
        <w:t>».</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 xml:space="preserve">В процессе формирования представлений о неживой природе ребенок получает знания о явлениях природы (снег, дождь, туман и др.), </w:t>
      </w:r>
      <w:r w:rsidR="00213E3C" w:rsidRPr="008F378B">
        <w:rPr>
          <w:b w:val="0"/>
          <w:i w:val="0"/>
          <w:sz w:val="24"/>
          <w:szCs w:val="24"/>
        </w:rPr>
        <w:t xml:space="preserve">                     </w:t>
      </w:r>
      <w:r w:rsidRPr="008F378B">
        <w:rPr>
          <w:b w:val="0"/>
          <w:i w:val="0"/>
          <w:sz w:val="24"/>
          <w:szCs w:val="24"/>
        </w:rPr>
        <w:t xml:space="preserve">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w:t>
      </w:r>
      <w:r w:rsidR="00213E3C" w:rsidRPr="008F378B">
        <w:rPr>
          <w:b w:val="0"/>
          <w:i w:val="0"/>
          <w:sz w:val="24"/>
          <w:szCs w:val="24"/>
        </w:rPr>
        <w:t xml:space="preserve">   </w:t>
      </w:r>
      <w:r w:rsidRPr="008F378B">
        <w:rPr>
          <w:b w:val="0"/>
          <w:i w:val="0"/>
          <w:sz w:val="24"/>
          <w:szCs w:val="24"/>
        </w:rPr>
        <w:t>в</w:t>
      </w:r>
      <w:r w:rsidR="00213E3C" w:rsidRPr="008F378B">
        <w:rPr>
          <w:b w:val="0"/>
          <w:i w:val="0"/>
          <w:sz w:val="24"/>
          <w:szCs w:val="24"/>
        </w:rPr>
        <w:t xml:space="preserve"> </w:t>
      </w:r>
      <w:r w:rsidRPr="008F378B">
        <w:rPr>
          <w:b w:val="0"/>
          <w:i w:val="0"/>
          <w:sz w:val="24"/>
          <w:szCs w:val="24"/>
        </w:rPr>
        <w:t>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lastRenderedPageBreak/>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165622" w:rsidRPr="008F378B" w:rsidRDefault="00165622" w:rsidP="008F378B">
      <w:pPr>
        <w:pStyle w:val="91"/>
        <w:shd w:val="clear" w:color="auto" w:fill="auto"/>
        <w:tabs>
          <w:tab w:val="left" w:pos="1556"/>
          <w:tab w:val="left" w:pos="4916"/>
          <w:tab w:val="left" w:pos="6102"/>
        </w:tabs>
        <w:spacing w:after="0" w:line="276" w:lineRule="auto"/>
        <w:ind w:firstLine="709"/>
        <w:rPr>
          <w:b w:val="0"/>
          <w:i w:val="0"/>
          <w:sz w:val="24"/>
          <w:szCs w:val="24"/>
        </w:rPr>
      </w:pPr>
      <w:r w:rsidRPr="008F378B">
        <w:rPr>
          <w:b w:val="0"/>
          <w:i w:val="0"/>
          <w:sz w:val="24"/>
          <w:szCs w:val="24"/>
        </w:rPr>
        <w:t>В учебном плане предмет представлен с 1 по 9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w:t>
      </w:r>
    </w:p>
    <w:p w:rsidR="00165622" w:rsidRPr="008F378B" w:rsidRDefault="00165622" w:rsidP="008F378B">
      <w:pPr>
        <w:pStyle w:val="91"/>
        <w:tabs>
          <w:tab w:val="left" w:pos="1556"/>
          <w:tab w:val="left" w:pos="4916"/>
          <w:tab w:val="left" w:pos="6102"/>
        </w:tabs>
        <w:spacing w:after="0" w:line="276" w:lineRule="auto"/>
        <w:ind w:firstLine="709"/>
        <w:jc w:val="center"/>
        <w:rPr>
          <w:i w:val="0"/>
          <w:sz w:val="24"/>
          <w:szCs w:val="24"/>
        </w:rPr>
      </w:pPr>
      <w:r w:rsidRPr="008F378B">
        <w:rPr>
          <w:i w:val="0"/>
          <w:sz w:val="24"/>
          <w:szCs w:val="24"/>
        </w:rPr>
        <w:t>Содержание предмета</w:t>
      </w:r>
    </w:p>
    <w:p w:rsidR="00165622" w:rsidRPr="008F378B" w:rsidRDefault="00165622" w:rsidP="008F378B">
      <w:pPr>
        <w:pStyle w:val="91"/>
        <w:tabs>
          <w:tab w:val="left" w:pos="1556"/>
          <w:tab w:val="left" w:pos="4916"/>
          <w:tab w:val="left" w:pos="6102"/>
        </w:tabs>
        <w:spacing w:after="0" w:line="276" w:lineRule="auto"/>
        <w:ind w:firstLine="709"/>
        <w:jc w:val="center"/>
        <w:rPr>
          <w:sz w:val="24"/>
          <w:szCs w:val="24"/>
        </w:rPr>
      </w:pPr>
      <w:r w:rsidRPr="008F378B">
        <w:rPr>
          <w:sz w:val="24"/>
          <w:szCs w:val="24"/>
        </w:rPr>
        <w:t>Растительный мир.</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Узнавание (различение) растений (дерево, куст, трава). Узнавание (различение) частей растений (корень, ствол/ стебель, ветка, лист, цветок).</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Знание значения частей растения. Знание значения растений в природе и жизни человека. Узнавание (различение) деревьев (берёза, дуб, клён, ель, осина, сосна, ива, каштан).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w:t>
      </w:r>
      <w:r w:rsidR="00213E3C" w:rsidRPr="008F378B">
        <w:rPr>
          <w:b w:val="0"/>
          <w:i w:val="0"/>
          <w:sz w:val="24"/>
          <w:szCs w:val="24"/>
        </w:rPr>
        <w:t xml:space="preserve"> </w:t>
      </w:r>
      <w:r w:rsidRPr="008F378B">
        <w:rPr>
          <w:b w:val="0"/>
          <w:i w:val="0"/>
          <w:sz w:val="24"/>
          <w:szCs w:val="24"/>
        </w:rPr>
        <w:t>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 xml:space="preserve">Узнавание (различение) лесных и садовых кустарников.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 подберёзовик, лисичка, подосиновик, опенок, поганка, </w:t>
      </w:r>
      <w:proofErr w:type="spellStart"/>
      <w:r w:rsidRPr="008F378B">
        <w:rPr>
          <w:b w:val="0"/>
          <w:i w:val="0"/>
          <w:sz w:val="24"/>
          <w:szCs w:val="24"/>
        </w:rPr>
        <w:t>вешенка</w:t>
      </w:r>
      <w:proofErr w:type="spellEnd"/>
      <w:r w:rsidRPr="008F378B">
        <w:rPr>
          <w:b w:val="0"/>
          <w:i w:val="0"/>
          <w:sz w:val="24"/>
          <w:szCs w:val="24"/>
        </w:rPr>
        <w:t>, шампиньон)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Узнавание/различение садовых цветочно-декоративных растений (астра, гладиолус, георгин, тюльпан, нарцисс, роза, лилия, пион, гвоздика).</w:t>
      </w:r>
    </w:p>
    <w:p w:rsidR="00165622" w:rsidRPr="008F378B" w:rsidRDefault="00165622" w:rsidP="008F378B">
      <w:pPr>
        <w:pStyle w:val="91"/>
        <w:shd w:val="clear" w:color="auto" w:fill="auto"/>
        <w:tabs>
          <w:tab w:val="left" w:pos="1556"/>
          <w:tab w:val="left" w:pos="4916"/>
          <w:tab w:val="left" w:pos="6102"/>
        </w:tabs>
        <w:spacing w:after="0" w:line="276" w:lineRule="auto"/>
        <w:ind w:firstLine="709"/>
        <w:rPr>
          <w:b w:val="0"/>
          <w:i w:val="0"/>
          <w:sz w:val="24"/>
          <w:szCs w:val="24"/>
        </w:rPr>
      </w:pPr>
      <w:r w:rsidRPr="008F378B">
        <w:rPr>
          <w:b w:val="0"/>
          <w:i w:val="0"/>
          <w:sz w:val="24"/>
          <w:szCs w:val="24"/>
        </w:rPr>
        <w:t xml:space="preserve">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w:t>
      </w:r>
      <w:r w:rsidRPr="008F378B">
        <w:rPr>
          <w:b w:val="0"/>
          <w:i w:val="0"/>
          <w:sz w:val="24"/>
          <w:szCs w:val="24"/>
        </w:rPr>
        <w:lastRenderedPageBreak/>
        <w:t>с временем года. Знание значения цветочно-декоративных растений в природе и жизни человека. Узнавание травянистых растений. Узнавание (различение) культурных и дикорастущих травянистых растений (петрушка, укроп,</w:t>
      </w:r>
      <w:r w:rsidR="00213E3C" w:rsidRPr="008F378B">
        <w:rPr>
          <w:b w:val="0"/>
          <w:i w:val="0"/>
          <w:sz w:val="24"/>
          <w:szCs w:val="24"/>
        </w:rPr>
        <w:t xml:space="preserve"> </w:t>
      </w:r>
      <w:r w:rsidRPr="008F378B">
        <w:rPr>
          <w:b w:val="0"/>
          <w:i w:val="0"/>
          <w:sz w:val="24"/>
          <w:szCs w:val="24"/>
        </w:rPr>
        <w:t>базилик, кориандр, мята, одуванчик, подорожник, крапива). Знание значения трав в жизни человека. Узнавание (различение) лекарственных растений (зверобой, ромашка, календула и др.).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165622" w:rsidRPr="008F378B" w:rsidRDefault="00165622" w:rsidP="008F378B">
      <w:pPr>
        <w:pStyle w:val="91"/>
        <w:tabs>
          <w:tab w:val="left" w:pos="1556"/>
          <w:tab w:val="left" w:pos="4916"/>
          <w:tab w:val="left" w:pos="6102"/>
        </w:tabs>
        <w:spacing w:after="0" w:line="276" w:lineRule="auto"/>
        <w:ind w:firstLine="709"/>
        <w:jc w:val="center"/>
        <w:rPr>
          <w:sz w:val="24"/>
          <w:szCs w:val="24"/>
        </w:rPr>
      </w:pPr>
      <w:r w:rsidRPr="008F378B">
        <w:rPr>
          <w:sz w:val="24"/>
          <w:szCs w:val="24"/>
        </w:rPr>
        <w:t>Животный мир.</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(теленок, поросенок, жеребенок, козленок, ягненок, котенок, щенок).</w:t>
      </w:r>
    </w:p>
    <w:p w:rsidR="00165622" w:rsidRPr="008F378B" w:rsidRDefault="00165622" w:rsidP="008F378B">
      <w:pPr>
        <w:pStyle w:val="91"/>
        <w:shd w:val="clear" w:color="auto" w:fill="auto"/>
        <w:tabs>
          <w:tab w:val="left" w:pos="1556"/>
          <w:tab w:val="left" w:pos="4916"/>
          <w:tab w:val="left" w:pos="6102"/>
        </w:tabs>
        <w:spacing w:after="0" w:line="276" w:lineRule="auto"/>
        <w:ind w:firstLine="709"/>
        <w:rPr>
          <w:b w:val="0"/>
          <w:i w:val="0"/>
          <w:sz w:val="24"/>
          <w:szCs w:val="24"/>
        </w:rPr>
      </w:pPr>
      <w:r w:rsidRPr="008F378B">
        <w:rPr>
          <w:b w:val="0"/>
          <w:i w:val="0"/>
          <w:sz w:val="24"/>
          <w:szCs w:val="24"/>
        </w:rPr>
        <w:t xml:space="preserve">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w:t>
      </w:r>
      <w:r w:rsidR="00213E3C" w:rsidRPr="008F378B">
        <w:rPr>
          <w:b w:val="0"/>
          <w:i w:val="0"/>
          <w:sz w:val="24"/>
          <w:szCs w:val="24"/>
        </w:rPr>
        <w:t xml:space="preserve">       </w:t>
      </w:r>
      <w:r w:rsidRPr="008F378B">
        <w:rPr>
          <w:b w:val="0"/>
          <w:i w:val="0"/>
          <w:sz w:val="24"/>
          <w:szCs w:val="24"/>
        </w:rPr>
        <w:t>в</w:t>
      </w:r>
      <w:r w:rsidR="00213E3C" w:rsidRPr="008F378B">
        <w:rPr>
          <w:b w:val="0"/>
          <w:i w:val="0"/>
          <w:sz w:val="24"/>
          <w:szCs w:val="24"/>
        </w:rPr>
        <w:t xml:space="preserve"> </w:t>
      </w:r>
      <w:r w:rsidRPr="008F378B">
        <w:rPr>
          <w:b w:val="0"/>
          <w:i w:val="0"/>
          <w:sz w:val="24"/>
          <w:szCs w:val="24"/>
        </w:rPr>
        <w:t xml:space="preserve">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сова).Узнавание (различение) перелетных птиц (аист, ласточка, дикая утка, дикий гусь, </w:t>
      </w:r>
      <w:r w:rsidRPr="008F378B">
        <w:rPr>
          <w:b w:val="0"/>
          <w:i w:val="0"/>
          <w:sz w:val="24"/>
          <w:szCs w:val="24"/>
        </w:rPr>
        <w:lastRenderedPageBreak/>
        <w:t>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 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Узнавание (различение)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w:t>
      </w:r>
    </w:p>
    <w:p w:rsidR="00165622" w:rsidRPr="008F378B" w:rsidRDefault="00165622" w:rsidP="008F378B">
      <w:pPr>
        <w:pStyle w:val="91"/>
        <w:tabs>
          <w:tab w:val="left" w:pos="1556"/>
          <w:tab w:val="left" w:pos="4916"/>
          <w:tab w:val="left" w:pos="6102"/>
        </w:tabs>
        <w:spacing w:after="0" w:line="276" w:lineRule="auto"/>
        <w:ind w:firstLine="709"/>
        <w:jc w:val="center"/>
        <w:rPr>
          <w:sz w:val="24"/>
          <w:szCs w:val="24"/>
        </w:rPr>
      </w:pPr>
      <w:r w:rsidRPr="008F378B">
        <w:rPr>
          <w:sz w:val="24"/>
          <w:szCs w:val="24"/>
        </w:rPr>
        <w:t>Объекты природы.</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165622" w:rsidRPr="008F378B" w:rsidRDefault="00165622" w:rsidP="008F378B">
      <w:pPr>
        <w:pStyle w:val="91"/>
        <w:shd w:val="clear" w:color="auto" w:fill="auto"/>
        <w:tabs>
          <w:tab w:val="left" w:pos="1556"/>
          <w:tab w:val="left" w:pos="4916"/>
          <w:tab w:val="left" w:pos="6102"/>
        </w:tabs>
        <w:spacing w:after="0" w:line="276" w:lineRule="auto"/>
        <w:ind w:firstLine="709"/>
        <w:rPr>
          <w:b w:val="0"/>
          <w:i w:val="0"/>
          <w:sz w:val="24"/>
          <w:szCs w:val="24"/>
        </w:rPr>
      </w:pPr>
      <w:r w:rsidRPr="008F378B">
        <w:rPr>
          <w:b w:val="0"/>
          <w:i w:val="0"/>
          <w:sz w:val="24"/>
          <w:szCs w:val="24"/>
        </w:rPr>
        <w:t>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др</w:t>
      </w:r>
      <w:r w:rsidR="00213E3C" w:rsidRPr="008F378B">
        <w:rPr>
          <w:b w:val="0"/>
          <w:i w:val="0"/>
          <w:sz w:val="24"/>
          <w:szCs w:val="24"/>
        </w:rPr>
        <w:t>.</w:t>
      </w:r>
      <w:r w:rsidRPr="008F378B">
        <w:rPr>
          <w:b w:val="0"/>
          <w:i w:val="0"/>
          <w:sz w:val="24"/>
          <w:szCs w:val="24"/>
        </w:rPr>
        <w:t>),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rsidR="00165622" w:rsidRPr="008F378B" w:rsidRDefault="00165622" w:rsidP="008F378B">
      <w:pPr>
        <w:pStyle w:val="91"/>
        <w:tabs>
          <w:tab w:val="left" w:pos="1556"/>
          <w:tab w:val="left" w:pos="4916"/>
          <w:tab w:val="left" w:pos="6102"/>
        </w:tabs>
        <w:spacing w:after="0" w:line="276" w:lineRule="auto"/>
        <w:ind w:firstLine="709"/>
        <w:jc w:val="center"/>
        <w:rPr>
          <w:sz w:val="24"/>
          <w:szCs w:val="24"/>
        </w:rPr>
      </w:pPr>
      <w:r w:rsidRPr="008F378B">
        <w:rPr>
          <w:sz w:val="24"/>
          <w:szCs w:val="24"/>
        </w:rPr>
        <w:t>Временные представления.</w:t>
      </w:r>
    </w:p>
    <w:p w:rsidR="00165622" w:rsidRPr="008F378B" w:rsidRDefault="00165622" w:rsidP="008F378B">
      <w:pPr>
        <w:pStyle w:val="91"/>
        <w:shd w:val="clear" w:color="auto" w:fill="auto"/>
        <w:tabs>
          <w:tab w:val="left" w:pos="1556"/>
          <w:tab w:val="left" w:pos="4916"/>
          <w:tab w:val="left" w:pos="6102"/>
        </w:tabs>
        <w:spacing w:after="0" w:line="276" w:lineRule="auto"/>
        <w:ind w:firstLine="709"/>
        <w:rPr>
          <w:b w:val="0"/>
          <w:i w:val="0"/>
          <w:sz w:val="24"/>
          <w:szCs w:val="24"/>
        </w:rPr>
      </w:pPr>
      <w:r w:rsidRPr="008F378B">
        <w:rPr>
          <w:b w:val="0"/>
          <w:i w:val="0"/>
          <w:sz w:val="24"/>
          <w:szCs w:val="24"/>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w:t>
      </w:r>
      <w:r w:rsidRPr="008F378B">
        <w:rPr>
          <w:b w:val="0"/>
          <w:i w:val="0"/>
          <w:sz w:val="24"/>
          <w:szCs w:val="24"/>
        </w:rPr>
        <w:lastRenderedPageBreak/>
        <w:t>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w:t>
      </w:r>
    </w:p>
    <w:p w:rsidR="00165622" w:rsidRPr="008F378B" w:rsidRDefault="00165622" w:rsidP="008F378B">
      <w:pPr>
        <w:pStyle w:val="91"/>
        <w:shd w:val="clear" w:color="auto" w:fill="auto"/>
        <w:tabs>
          <w:tab w:val="left" w:pos="1556"/>
          <w:tab w:val="left" w:pos="4916"/>
          <w:tab w:val="left" w:pos="6102"/>
        </w:tabs>
        <w:spacing w:after="0" w:line="276" w:lineRule="auto"/>
        <w:ind w:firstLine="709"/>
        <w:rPr>
          <w:b w:val="0"/>
          <w:i w:val="0"/>
          <w:sz w:val="24"/>
          <w:szCs w:val="24"/>
        </w:rPr>
      </w:pPr>
    </w:p>
    <w:p w:rsidR="00165622" w:rsidRPr="008F378B" w:rsidRDefault="00165622" w:rsidP="008F378B">
      <w:pPr>
        <w:pStyle w:val="91"/>
        <w:numPr>
          <w:ilvl w:val="0"/>
          <w:numId w:val="18"/>
        </w:numPr>
        <w:tabs>
          <w:tab w:val="left" w:pos="1556"/>
          <w:tab w:val="left" w:pos="4916"/>
          <w:tab w:val="left" w:pos="6102"/>
        </w:tabs>
        <w:spacing w:after="0" w:line="276" w:lineRule="auto"/>
        <w:jc w:val="center"/>
        <w:rPr>
          <w:i w:val="0"/>
          <w:sz w:val="24"/>
          <w:szCs w:val="24"/>
        </w:rPr>
      </w:pPr>
      <w:r w:rsidRPr="008F378B">
        <w:rPr>
          <w:i w:val="0"/>
          <w:sz w:val="24"/>
          <w:szCs w:val="24"/>
        </w:rPr>
        <w:t>ЧЕЛОВЕК</w:t>
      </w:r>
    </w:p>
    <w:p w:rsidR="00165622" w:rsidRPr="008F378B" w:rsidRDefault="00165622" w:rsidP="008F378B">
      <w:pPr>
        <w:pStyle w:val="91"/>
        <w:tabs>
          <w:tab w:val="left" w:pos="1556"/>
          <w:tab w:val="left" w:pos="4916"/>
          <w:tab w:val="left" w:pos="6102"/>
        </w:tabs>
        <w:spacing w:after="0" w:line="276" w:lineRule="auto"/>
        <w:ind w:firstLine="709"/>
        <w:jc w:val="center"/>
        <w:rPr>
          <w:i w:val="0"/>
          <w:sz w:val="24"/>
          <w:szCs w:val="24"/>
        </w:rPr>
      </w:pPr>
      <w:r w:rsidRPr="008F378B">
        <w:rPr>
          <w:i w:val="0"/>
          <w:sz w:val="24"/>
          <w:szCs w:val="24"/>
        </w:rPr>
        <w:t>Пояснительная записка.</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 xml:space="preserve">Приобщение ребенка к социальному миру начинается с развития представлений о себе. Становление личности ребенка происходит </w:t>
      </w:r>
      <w:r w:rsidR="00213E3C" w:rsidRPr="008F378B">
        <w:rPr>
          <w:b w:val="0"/>
          <w:i w:val="0"/>
          <w:sz w:val="24"/>
          <w:szCs w:val="24"/>
        </w:rPr>
        <w:t xml:space="preserve">               </w:t>
      </w:r>
      <w:r w:rsidRPr="008F378B">
        <w:rPr>
          <w:b w:val="0"/>
          <w:i w:val="0"/>
          <w:sz w:val="24"/>
          <w:szCs w:val="24"/>
        </w:rPr>
        <w:t>при</w:t>
      </w:r>
      <w:r w:rsidR="00213E3C" w:rsidRPr="008F378B">
        <w:rPr>
          <w:b w:val="0"/>
          <w:i w:val="0"/>
          <w:sz w:val="24"/>
          <w:szCs w:val="24"/>
        </w:rPr>
        <w:t xml:space="preserve"> </w:t>
      </w:r>
      <w:r w:rsidRPr="008F378B">
        <w:rPr>
          <w:b w:val="0"/>
          <w:i w:val="0"/>
          <w:sz w:val="24"/>
          <w:szCs w:val="24"/>
        </w:rPr>
        <w:t>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165622" w:rsidRPr="008F378B" w:rsidRDefault="00165622" w:rsidP="008F378B">
      <w:pPr>
        <w:pStyle w:val="91"/>
        <w:tabs>
          <w:tab w:val="left" w:pos="1556"/>
          <w:tab w:val="left" w:pos="4916"/>
          <w:tab w:val="left" w:pos="6102"/>
        </w:tabs>
        <w:spacing w:after="0" w:line="276" w:lineRule="auto"/>
        <w:ind w:firstLine="709"/>
        <w:rPr>
          <w:b w:val="0"/>
          <w:sz w:val="24"/>
          <w:szCs w:val="24"/>
        </w:rPr>
      </w:pPr>
      <w:r w:rsidRPr="008F378B">
        <w:rPr>
          <w:b w:val="0"/>
          <w:i w:val="0"/>
          <w:sz w:val="24"/>
          <w:szCs w:val="24"/>
        </w:rPr>
        <w:t xml:space="preserve">Программа представлена следующими разделами: </w:t>
      </w:r>
      <w:r w:rsidRPr="008F378B">
        <w:rPr>
          <w:b w:val="0"/>
          <w:sz w:val="24"/>
          <w:szCs w:val="24"/>
        </w:rPr>
        <w:t>«Представления о себе», «Семья», «Гигиена тела», «Туалет», «Одевание и раздевание», «Прием пищи».</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 xml:space="preserve">Раздел </w:t>
      </w:r>
      <w:r w:rsidRPr="008F378B">
        <w:rPr>
          <w:b w:val="0"/>
          <w:sz w:val="24"/>
          <w:szCs w:val="24"/>
        </w:rPr>
        <w:t>«Представления о себе»</w:t>
      </w:r>
      <w:r w:rsidRPr="008F378B">
        <w:rPr>
          <w:b w:val="0"/>
          <w:i w:val="0"/>
          <w:sz w:val="24"/>
          <w:szCs w:val="24"/>
        </w:rPr>
        <w:t xml:space="preserve">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Раздел </w:t>
      </w:r>
      <w:r w:rsidRPr="008F378B">
        <w:rPr>
          <w:b w:val="0"/>
          <w:sz w:val="24"/>
          <w:szCs w:val="24"/>
        </w:rPr>
        <w:t>«Гигиена тела»</w:t>
      </w:r>
      <w:r w:rsidRPr="008F378B">
        <w:rPr>
          <w:b w:val="0"/>
          <w:i w:val="0"/>
          <w:sz w:val="24"/>
          <w:szCs w:val="24"/>
        </w:rPr>
        <w:t xml:space="preserve"> включает задачи по формированию умений умываться, мыться под душем, чистить зубы, мыть голову, стричь ногти, причесываться и т.д. Раздел </w:t>
      </w:r>
      <w:r w:rsidRPr="008F378B">
        <w:rPr>
          <w:b w:val="0"/>
          <w:sz w:val="24"/>
          <w:szCs w:val="24"/>
        </w:rPr>
        <w:t>«Обращение с одеждой и обувью»</w:t>
      </w:r>
      <w:r w:rsidRPr="008F378B">
        <w:rPr>
          <w:b w:val="0"/>
          <w:i w:val="0"/>
          <w:sz w:val="24"/>
          <w:szCs w:val="24"/>
        </w:rPr>
        <w:t xml:space="preserve"> включает задачи по формированию умений ориентироваться в одежде, соблюдать последовательность действий при одевании и снятии предметов одежды. Раздел </w:t>
      </w:r>
      <w:r w:rsidRPr="008F378B">
        <w:rPr>
          <w:b w:val="0"/>
          <w:sz w:val="24"/>
          <w:szCs w:val="24"/>
        </w:rPr>
        <w:t>«Прием пищи»</w:t>
      </w:r>
      <w:r w:rsidRPr="008F378B">
        <w:rPr>
          <w:b w:val="0"/>
          <w:i w:val="0"/>
          <w:sz w:val="24"/>
          <w:szCs w:val="24"/>
        </w:rPr>
        <w:t xml:space="preserve">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w:t>
      </w:r>
      <w:r w:rsidRPr="008F378B">
        <w:rPr>
          <w:b w:val="0"/>
          <w:sz w:val="24"/>
          <w:szCs w:val="24"/>
        </w:rPr>
        <w:t>«Туалет».</w:t>
      </w:r>
      <w:r w:rsidRPr="008F378B">
        <w:rPr>
          <w:b w:val="0"/>
          <w:i w:val="0"/>
          <w:sz w:val="24"/>
          <w:szCs w:val="24"/>
        </w:rPr>
        <w:t xml:space="preserve"> В рамках раздела </w:t>
      </w:r>
      <w:r w:rsidRPr="008F378B">
        <w:rPr>
          <w:b w:val="0"/>
          <w:sz w:val="24"/>
          <w:szCs w:val="24"/>
        </w:rPr>
        <w:t>«Семья»</w:t>
      </w:r>
      <w:r w:rsidRPr="008F378B">
        <w:rPr>
          <w:b w:val="0"/>
          <w:i w:val="0"/>
          <w:sz w:val="24"/>
          <w:szCs w:val="24"/>
        </w:rPr>
        <w:t xml:space="preserve"> предполагается формирование представлений о своем ближайшем окружении:</w:t>
      </w:r>
      <w:r w:rsidRPr="008F378B">
        <w:rPr>
          <w:b w:val="0"/>
          <w:i w:val="0"/>
          <w:sz w:val="24"/>
          <w:szCs w:val="24"/>
        </w:rPr>
        <w:tab/>
        <w:t>членах семьи,</w:t>
      </w:r>
      <w:r w:rsidR="00213E3C" w:rsidRPr="008F378B">
        <w:rPr>
          <w:b w:val="0"/>
          <w:i w:val="0"/>
          <w:sz w:val="24"/>
          <w:szCs w:val="24"/>
        </w:rPr>
        <w:t xml:space="preserve"> </w:t>
      </w:r>
      <w:r w:rsidRPr="008F378B">
        <w:rPr>
          <w:b w:val="0"/>
          <w:i w:val="0"/>
          <w:sz w:val="24"/>
          <w:szCs w:val="24"/>
        </w:rPr>
        <w:t>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w:t>
      </w:r>
      <w:r w:rsidR="00213E3C" w:rsidRPr="008F378B">
        <w:rPr>
          <w:b w:val="0"/>
          <w:i w:val="0"/>
          <w:sz w:val="24"/>
          <w:szCs w:val="24"/>
        </w:rPr>
        <w:t xml:space="preserve"> </w:t>
      </w:r>
      <w:r w:rsidRPr="008F378B">
        <w:rPr>
          <w:b w:val="0"/>
          <w:i w:val="0"/>
          <w:sz w:val="24"/>
          <w:szCs w:val="24"/>
        </w:rPr>
        <w:t>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 xml:space="preserve">Содержание разделов представлено с учетом возрастных особенностей. Например, </w:t>
      </w:r>
      <w:r w:rsidRPr="008F378B">
        <w:rPr>
          <w:b w:val="0"/>
          <w:i w:val="0"/>
          <w:sz w:val="24"/>
          <w:szCs w:val="24"/>
        </w:rPr>
        <w:lastRenderedPageBreak/>
        <w:t>работа по формированию таких гигиенических навыков, как мытье рук, питье из кружки и др., проводится с детьми младшего возраста, а обучение уходу за кожей лица, мытью в душе и др. проводится с детьми более старшего возраста.</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8F378B">
        <w:rPr>
          <w:b w:val="0"/>
          <w:i w:val="0"/>
          <w:sz w:val="24"/>
          <w:szCs w:val="24"/>
        </w:rPr>
        <w:t>поэтапность</w:t>
      </w:r>
      <w:proofErr w:type="spellEnd"/>
      <w:r w:rsidRPr="008F378B">
        <w:rPr>
          <w:b w:val="0"/>
          <w:i w:val="0"/>
          <w:sz w:val="24"/>
          <w:szCs w:val="24"/>
        </w:rPr>
        <w:t xml:space="preserve">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w:t>
      </w:r>
    </w:p>
    <w:p w:rsidR="00165622" w:rsidRPr="008F378B" w:rsidRDefault="00165622" w:rsidP="008F378B">
      <w:pPr>
        <w:pStyle w:val="91"/>
        <w:shd w:val="clear" w:color="auto" w:fill="auto"/>
        <w:tabs>
          <w:tab w:val="left" w:pos="1556"/>
          <w:tab w:val="left" w:pos="4916"/>
          <w:tab w:val="left" w:pos="6102"/>
        </w:tabs>
        <w:spacing w:after="0" w:line="276" w:lineRule="auto"/>
        <w:ind w:firstLine="709"/>
        <w:rPr>
          <w:b w:val="0"/>
          <w:i w:val="0"/>
          <w:sz w:val="24"/>
          <w:szCs w:val="24"/>
        </w:rPr>
      </w:pPr>
      <w:r w:rsidRPr="008F378B">
        <w:rPr>
          <w:b w:val="0"/>
          <w:i w:val="0"/>
          <w:sz w:val="24"/>
          <w:szCs w:val="24"/>
        </w:rPr>
        <w:t xml:space="preserve">В учебном плане предмет представлен на протяжении 9 лет обучения. </w:t>
      </w:r>
    </w:p>
    <w:p w:rsidR="00165622" w:rsidRPr="008F378B" w:rsidRDefault="00165622" w:rsidP="008F378B">
      <w:pPr>
        <w:pStyle w:val="91"/>
        <w:tabs>
          <w:tab w:val="left" w:pos="1556"/>
          <w:tab w:val="left" w:pos="4916"/>
          <w:tab w:val="left" w:pos="6102"/>
        </w:tabs>
        <w:spacing w:after="0" w:line="276" w:lineRule="auto"/>
        <w:ind w:firstLine="709"/>
        <w:jc w:val="center"/>
        <w:rPr>
          <w:i w:val="0"/>
          <w:sz w:val="24"/>
          <w:szCs w:val="24"/>
        </w:rPr>
      </w:pPr>
      <w:r w:rsidRPr="008F378B">
        <w:rPr>
          <w:i w:val="0"/>
          <w:sz w:val="24"/>
          <w:szCs w:val="24"/>
        </w:rPr>
        <w:t>Содержание предмета</w:t>
      </w:r>
    </w:p>
    <w:p w:rsidR="00165622" w:rsidRPr="008F378B" w:rsidRDefault="00165622" w:rsidP="008F378B">
      <w:pPr>
        <w:pStyle w:val="91"/>
        <w:tabs>
          <w:tab w:val="left" w:pos="1556"/>
          <w:tab w:val="left" w:pos="4916"/>
          <w:tab w:val="left" w:pos="6102"/>
        </w:tabs>
        <w:spacing w:after="0" w:line="276" w:lineRule="auto"/>
        <w:ind w:firstLine="709"/>
        <w:jc w:val="center"/>
        <w:rPr>
          <w:sz w:val="24"/>
          <w:szCs w:val="24"/>
        </w:rPr>
      </w:pPr>
      <w:r w:rsidRPr="008F378B">
        <w:rPr>
          <w:sz w:val="24"/>
          <w:szCs w:val="24"/>
        </w:rPr>
        <w:t>Представления о себе.</w:t>
      </w:r>
    </w:p>
    <w:p w:rsidR="00165622" w:rsidRPr="008F378B" w:rsidRDefault="00165622" w:rsidP="008F378B">
      <w:pPr>
        <w:pStyle w:val="91"/>
        <w:shd w:val="clear" w:color="auto" w:fill="auto"/>
        <w:tabs>
          <w:tab w:val="left" w:pos="1556"/>
          <w:tab w:val="left" w:pos="4916"/>
          <w:tab w:val="left" w:pos="6102"/>
        </w:tabs>
        <w:spacing w:after="0" w:line="276" w:lineRule="auto"/>
        <w:ind w:firstLine="709"/>
        <w:rPr>
          <w:b w:val="0"/>
          <w:i w:val="0"/>
          <w:sz w:val="24"/>
          <w:szCs w:val="24"/>
        </w:rPr>
      </w:pPr>
      <w:r w:rsidRPr="008F378B">
        <w:rPr>
          <w:b w:val="0"/>
          <w:i w:val="0"/>
          <w:sz w:val="24"/>
          <w:szCs w:val="24"/>
        </w:rPr>
        <w:t>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 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w:t>
      </w:r>
      <w:r w:rsidR="00213E3C" w:rsidRPr="008F378B">
        <w:rPr>
          <w:b w:val="0"/>
          <w:i w:val="0"/>
          <w:sz w:val="24"/>
          <w:szCs w:val="24"/>
        </w:rPr>
        <w:t xml:space="preserve"> </w:t>
      </w:r>
      <w:r w:rsidRPr="008F378B">
        <w:rPr>
          <w:b w:val="0"/>
          <w:i w:val="0"/>
          <w:sz w:val="24"/>
          <w:szCs w:val="24"/>
        </w:rPr>
        <w:t>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165622" w:rsidRPr="008F378B" w:rsidRDefault="00165622" w:rsidP="008F378B">
      <w:pPr>
        <w:pStyle w:val="91"/>
        <w:shd w:val="clear" w:color="auto" w:fill="auto"/>
        <w:tabs>
          <w:tab w:val="left" w:pos="1556"/>
          <w:tab w:val="left" w:pos="4916"/>
          <w:tab w:val="left" w:pos="6102"/>
        </w:tabs>
        <w:spacing w:after="0" w:line="276" w:lineRule="auto"/>
        <w:ind w:firstLine="709"/>
        <w:jc w:val="center"/>
        <w:rPr>
          <w:sz w:val="24"/>
          <w:szCs w:val="24"/>
        </w:rPr>
      </w:pPr>
      <w:r w:rsidRPr="008F378B">
        <w:rPr>
          <w:sz w:val="24"/>
          <w:szCs w:val="24"/>
        </w:rPr>
        <w:t>Гигиена тела.</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 xml:space="preserve">Очищение носового хода. Нанесение косметического средства на лицо. </w:t>
      </w:r>
      <w:r w:rsidRPr="008F378B">
        <w:rPr>
          <w:b w:val="0"/>
          <w:i w:val="0"/>
          <w:sz w:val="24"/>
          <w:szCs w:val="24"/>
        </w:rPr>
        <w:lastRenderedPageBreak/>
        <w:t>Соблюдение последовательности действий при бритье электробритвой, безопасным станком.</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Расчесывание волос. Соблюдение последовательности действий при мытье и вытирании волос: намачивание волос, намыливание волос, смывание шампуня</w:t>
      </w:r>
      <w:r w:rsidRPr="008F378B">
        <w:rPr>
          <w:b w:val="0"/>
          <w:i w:val="0"/>
          <w:sz w:val="24"/>
          <w:szCs w:val="24"/>
        </w:rPr>
        <w:tab/>
        <w:t>с волос, вытирание</w:t>
      </w:r>
      <w:r w:rsidRPr="008F378B">
        <w:rPr>
          <w:b w:val="0"/>
          <w:i w:val="0"/>
          <w:sz w:val="24"/>
          <w:szCs w:val="24"/>
        </w:rPr>
        <w:tab/>
        <w:t>волос.</w:t>
      </w:r>
      <w:r w:rsidRPr="008F378B">
        <w:rPr>
          <w:b w:val="0"/>
          <w:i w:val="0"/>
          <w:sz w:val="24"/>
          <w:szCs w:val="24"/>
        </w:rPr>
        <w:tab/>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 xml:space="preserve">Мытье ушей. Чистка ушей. </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Мытьё ног. Вытирание ног. Соблюдение последовательности действий при мытье и вытирании ног: намачивание ног,</w:t>
      </w:r>
      <w:r w:rsidR="009A2D15" w:rsidRPr="008F378B">
        <w:rPr>
          <w:b w:val="0"/>
          <w:i w:val="0"/>
          <w:sz w:val="24"/>
          <w:szCs w:val="24"/>
        </w:rPr>
        <w:t xml:space="preserve"> </w:t>
      </w:r>
      <w:r w:rsidRPr="008F378B">
        <w:rPr>
          <w:b w:val="0"/>
          <w:i w:val="0"/>
          <w:sz w:val="24"/>
          <w:szCs w:val="24"/>
        </w:rPr>
        <w:t>намыливание ног, смывание мыла, вытирание ног.</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165622" w:rsidRPr="008F378B" w:rsidRDefault="00165622" w:rsidP="008F378B">
      <w:pPr>
        <w:pStyle w:val="91"/>
        <w:tabs>
          <w:tab w:val="left" w:pos="1556"/>
          <w:tab w:val="left" w:pos="4916"/>
          <w:tab w:val="left" w:pos="6102"/>
        </w:tabs>
        <w:spacing w:after="0" w:line="276" w:lineRule="auto"/>
        <w:ind w:firstLine="709"/>
        <w:jc w:val="center"/>
        <w:rPr>
          <w:sz w:val="24"/>
          <w:szCs w:val="24"/>
        </w:rPr>
      </w:pPr>
      <w:r w:rsidRPr="008F378B">
        <w:rPr>
          <w:sz w:val="24"/>
          <w:szCs w:val="24"/>
        </w:rPr>
        <w:t>Обращение с одеждой и обувью.</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w:t>
      </w:r>
    </w:p>
    <w:p w:rsidR="00165622" w:rsidRPr="008F378B" w:rsidRDefault="00165622" w:rsidP="008F378B">
      <w:pPr>
        <w:pStyle w:val="91"/>
        <w:tabs>
          <w:tab w:val="left" w:pos="1556"/>
          <w:tab w:val="left" w:pos="4916"/>
          <w:tab w:val="left" w:pos="6102"/>
        </w:tabs>
        <w:spacing w:after="0" w:line="276" w:lineRule="auto"/>
        <w:rPr>
          <w:b w:val="0"/>
          <w:i w:val="0"/>
          <w:sz w:val="24"/>
          <w:szCs w:val="24"/>
        </w:rPr>
      </w:pPr>
      <w:r w:rsidRPr="008F378B">
        <w:rPr>
          <w:b w:val="0"/>
          <w:i w:val="0"/>
          <w:sz w:val="24"/>
          <w:szCs w:val="24"/>
        </w:rPr>
        <w:t>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w:t>
      </w:r>
      <w:r w:rsidR="009A2D15" w:rsidRPr="008F378B">
        <w:rPr>
          <w:b w:val="0"/>
          <w:i w:val="0"/>
          <w:sz w:val="24"/>
          <w:szCs w:val="24"/>
        </w:rPr>
        <w:t xml:space="preserve"> </w:t>
      </w:r>
      <w:r w:rsidRPr="008F378B">
        <w:rPr>
          <w:b w:val="0"/>
          <w:i w:val="0"/>
          <w:sz w:val="24"/>
          <w:szCs w:val="24"/>
        </w:rPr>
        <w:t xml:space="preserve">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w:t>
      </w:r>
      <w:r w:rsidRPr="008F378B">
        <w:rPr>
          <w:b w:val="0"/>
          <w:i w:val="0"/>
          <w:sz w:val="24"/>
          <w:szCs w:val="24"/>
        </w:rPr>
        <w:lastRenderedPageBreak/>
        <w:t>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165622" w:rsidRPr="008F378B" w:rsidRDefault="00165622" w:rsidP="008F378B">
      <w:pPr>
        <w:pStyle w:val="91"/>
        <w:tabs>
          <w:tab w:val="left" w:pos="1556"/>
          <w:tab w:val="left" w:pos="4916"/>
          <w:tab w:val="left" w:pos="6102"/>
        </w:tabs>
        <w:spacing w:after="0" w:line="276" w:lineRule="auto"/>
        <w:ind w:firstLine="709"/>
        <w:jc w:val="center"/>
        <w:rPr>
          <w:sz w:val="24"/>
          <w:szCs w:val="24"/>
        </w:rPr>
      </w:pPr>
      <w:r w:rsidRPr="008F378B">
        <w:rPr>
          <w:sz w:val="24"/>
          <w:szCs w:val="24"/>
        </w:rPr>
        <w:t>Туалет.</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w:t>
      </w:r>
    </w:p>
    <w:p w:rsidR="00165622" w:rsidRPr="008F378B" w:rsidRDefault="00165622" w:rsidP="008F378B">
      <w:pPr>
        <w:pStyle w:val="91"/>
        <w:tabs>
          <w:tab w:val="left" w:pos="1556"/>
          <w:tab w:val="left" w:pos="4916"/>
          <w:tab w:val="left" w:pos="6102"/>
        </w:tabs>
        <w:spacing w:after="0" w:line="276" w:lineRule="auto"/>
        <w:ind w:firstLine="709"/>
        <w:jc w:val="center"/>
        <w:rPr>
          <w:sz w:val="24"/>
          <w:szCs w:val="24"/>
        </w:rPr>
      </w:pPr>
      <w:r w:rsidRPr="008F378B">
        <w:rPr>
          <w:sz w:val="24"/>
          <w:szCs w:val="24"/>
        </w:rPr>
        <w:t>Прием пищи.</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w:t>
      </w:r>
      <w:r w:rsidR="009A2D15" w:rsidRPr="008F378B">
        <w:rPr>
          <w:b w:val="0"/>
          <w:i w:val="0"/>
          <w:sz w:val="24"/>
          <w:szCs w:val="24"/>
        </w:rPr>
        <w:t xml:space="preserve"> </w:t>
      </w:r>
      <w:r w:rsidRPr="008F378B">
        <w:rPr>
          <w:b w:val="0"/>
          <w:i w:val="0"/>
          <w:sz w:val="24"/>
          <w:szCs w:val="24"/>
        </w:rPr>
        <w:t>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165622" w:rsidRPr="008F378B" w:rsidRDefault="00165622" w:rsidP="008F378B">
      <w:pPr>
        <w:pStyle w:val="91"/>
        <w:tabs>
          <w:tab w:val="left" w:pos="1556"/>
          <w:tab w:val="left" w:pos="4916"/>
          <w:tab w:val="left" w:pos="6102"/>
        </w:tabs>
        <w:spacing w:after="0" w:line="276" w:lineRule="auto"/>
        <w:ind w:firstLine="709"/>
        <w:jc w:val="center"/>
        <w:rPr>
          <w:sz w:val="24"/>
          <w:szCs w:val="24"/>
        </w:rPr>
      </w:pPr>
      <w:r w:rsidRPr="008F378B">
        <w:rPr>
          <w:sz w:val="24"/>
          <w:szCs w:val="24"/>
        </w:rPr>
        <w:t>Семья.</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 xml:space="preserve">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w:t>
      </w:r>
      <w:proofErr w:type="spellStart"/>
      <w:r w:rsidRPr="008F378B">
        <w:rPr>
          <w:b w:val="0"/>
          <w:i w:val="0"/>
          <w:sz w:val="24"/>
          <w:szCs w:val="24"/>
        </w:rPr>
        <w:t>досуговой</w:t>
      </w:r>
      <w:proofErr w:type="spellEnd"/>
      <w:r w:rsidRPr="008F378B">
        <w:rPr>
          <w:b w:val="0"/>
          <w:i w:val="0"/>
          <w:sz w:val="24"/>
          <w:szCs w:val="24"/>
        </w:rPr>
        <w:t xml:space="preserve"> деятельности членов семьи. Представление о профессиональной деятельности членов семьи. Рассказ о своей семье.</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p>
    <w:p w:rsidR="00165622" w:rsidRPr="008F378B" w:rsidRDefault="00165622" w:rsidP="008F378B">
      <w:pPr>
        <w:pStyle w:val="91"/>
        <w:numPr>
          <w:ilvl w:val="0"/>
          <w:numId w:val="18"/>
        </w:numPr>
        <w:tabs>
          <w:tab w:val="left" w:pos="1556"/>
          <w:tab w:val="left" w:pos="4916"/>
          <w:tab w:val="left" w:pos="6102"/>
        </w:tabs>
        <w:spacing w:after="0" w:line="276" w:lineRule="auto"/>
        <w:jc w:val="center"/>
        <w:rPr>
          <w:i w:val="0"/>
          <w:sz w:val="24"/>
          <w:szCs w:val="24"/>
        </w:rPr>
      </w:pPr>
      <w:r w:rsidRPr="008F378B">
        <w:rPr>
          <w:i w:val="0"/>
          <w:sz w:val="24"/>
          <w:szCs w:val="24"/>
        </w:rPr>
        <w:t>ДОМОВОДСТВО</w:t>
      </w:r>
    </w:p>
    <w:p w:rsidR="00165622" w:rsidRPr="008F378B" w:rsidRDefault="00165622" w:rsidP="008F378B">
      <w:pPr>
        <w:pStyle w:val="91"/>
        <w:tabs>
          <w:tab w:val="left" w:pos="1556"/>
          <w:tab w:val="left" w:pos="4916"/>
          <w:tab w:val="left" w:pos="6102"/>
        </w:tabs>
        <w:spacing w:after="0" w:line="276" w:lineRule="auto"/>
        <w:ind w:firstLine="709"/>
        <w:jc w:val="center"/>
        <w:rPr>
          <w:i w:val="0"/>
          <w:sz w:val="24"/>
          <w:szCs w:val="24"/>
        </w:rPr>
      </w:pPr>
      <w:r w:rsidRPr="008F378B">
        <w:rPr>
          <w:i w:val="0"/>
          <w:sz w:val="24"/>
          <w:szCs w:val="24"/>
        </w:rPr>
        <w:t>Пояснительная записка.</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i w:val="0"/>
          <w:sz w:val="24"/>
          <w:szCs w:val="24"/>
        </w:rPr>
        <w:t>Цель обучения</w:t>
      </w:r>
      <w:r w:rsidRPr="008F378B">
        <w:rPr>
          <w:b w:val="0"/>
          <w:i w:val="0"/>
          <w:sz w:val="24"/>
          <w:szCs w:val="24"/>
        </w:rPr>
        <w:t xml:space="preserve"> - повышение самостоятельности детей в выполнении хозяйственно-бытовой деятельности. Основные </w:t>
      </w:r>
      <w:r w:rsidRPr="008F378B">
        <w:rPr>
          <w:i w:val="0"/>
          <w:sz w:val="24"/>
          <w:szCs w:val="24"/>
        </w:rPr>
        <w:t>задачи:</w:t>
      </w:r>
      <w:r w:rsidRPr="008F378B">
        <w:rPr>
          <w:b w:val="0"/>
          <w:i w:val="0"/>
          <w:sz w:val="24"/>
          <w:szCs w:val="24"/>
        </w:rPr>
        <w:t xml:space="preserve"> формирование</w:t>
      </w:r>
    </w:p>
    <w:p w:rsidR="00165622" w:rsidRPr="008F378B" w:rsidRDefault="00165622" w:rsidP="008F378B">
      <w:pPr>
        <w:pStyle w:val="91"/>
        <w:tabs>
          <w:tab w:val="left" w:pos="1556"/>
          <w:tab w:val="left" w:pos="4916"/>
          <w:tab w:val="left" w:pos="6102"/>
        </w:tabs>
        <w:spacing w:after="0" w:line="276" w:lineRule="auto"/>
        <w:rPr>
          <w:b w:val="0"/>
          <w:i w:val="0"/>
          <w:sz w:val="24"/>
          <w:szCs w:val="24"/>
        </w:rPr>
      </w:pPr>
      <w:r w:rsidRPr="008F378B">
        <w:rPr>
          <w:b w:val="0"/>
          <w:i w:val="0"/>
          <w:sz w:val="24"/>
          <w:szCs w:val="24"/>
        </w:rPr>
        <w:t xml:space="preserve">умений обращаться с инвентарем и электроприборами; освоение действий </w:t>
      </w:r>
      <w:r w:rsidR="00213E3C" w:rsidRPr="008F378B">
        <w:rPr>
          <w:b w:val="0"/>
          <w:i w:val="0"/>
          <w:sz w:val="24"/>
          <w:szCs w:val="24"/>
        </w:rPr>
        <w:t xml:space="preserve">  </w:t>
      </w:r>
      <w:r w:rsidRPr="008F378B">
        <w:rPr>
          <w:b w:val="0"/>
          <w:i w:val="0"/>
          <w:sz w:val="24"/>
          <w:szCs w:val="24"/>
        </w:rPr>
        <w:t>по</w:t>
      </w:r>
      <w:r w:rsidR="00213E3C" w:rsidRPr="008F378B">
        <w:rPr>
          <w:b w:val="0"/>
          <w:i w:val="0"/>
          <w:sz w:val="24"/>
          <w:szCs w:val="24"/>
        </w:rPr>
        <w:t xml:space="preserve"> </w:t>
      </w:r>
      <w:r w:rsidRPr="008F378B">
        <w:rPr>
          <w:b w:val="0"/>
          <w:i w:val="0"/>
          <w:sz w:val="24"/>
          <w:szCs w:val="24"/>
        </w:rPr>
        <w:t>приготовлению пищи, осуществлению покупок, уборке помещения и территории, уходу за вещами.</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 xml:space="preserve">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w:t>
      </w:r>
      <w:r w:rsidRPr="008F378B">
        <w:rPr>
          <w:b w:val="0"/>
          <w:i w:val="0"/>
          <w:sz w:val="24"/>
          <w:szCs w:val="24"/>
        </w:rPr>
        <w:lastRenderedPageBreak/>
        <w:t>в будущем работы в качестве дворника или уборщицы.</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 xml:space="preserve">Программа по домоводству включает следующие разделы: </w:t>
      </w:r>
      <w:r w:rsidRPr="008F378B">
        <w:rPr>
          <w:b w:val="0"/>
          <w:sz w:val="24"/>
          <w:szCs w:val="24"/>
        </w:rPr>
        <w:t>«Покупки», «Уход за вещами», «Обращение с кухонным инвентарем», «Приготовление пищи»», «Уборка помещений и территории».</w:t>
      </w:r>
    </w:p>
    <w:p w:rsidR="00165622" w:rsidRPr="008F378B" w:rsidRDefault="00165622" w:rsidP="008F378B">
      <w:pPr>
        <w:pStyle w:val="91"/>
        <w:tabs>
          <w:tab w:val="left" w:pos="1556"/>
          <w:tab w:val="left" w:pos="4916"/>
          <w:tab w:val="left" w:pos="6102"/>
        </w:tabs>
        <w:spacing w:after="0" w:line="276" w:lineRule="auto"/>
        <w:rPr>
          <w:b w:val="0"/>
          <w:i w:val="0"/>
          <w:sz w:val="24"/>
          <w:szCs w:val="24"/>
        </w:rPr>
      </w:pPr>
      <w:r w:rsidRPr="008F378B">
        <w:rPr>
          <w:b w:val="0"/>
          <w:i w:val="0"/>
          <w:sz w:val="24"/>
          <w:szCs w:val="24"/>
        </w:rPr>
        <w:t>В учебном плане предмет представлен с 5 по 9 год обучения.</w:t>
      </w:r>
    </w:p>
    <w:p w:rsidR="00165622" w:rsidRPr="008F378B" w:rsidRDefault="00165622" w:rsidP="008F378B">
      <w:pPr>
        <w:pStyle w:val="91"/>
        <w:tabs>
          <w:tab w:val="left" w:pos="1556"/>
          <w:tab w:val="left" w:pos="4916"/>
          <w:tab w:val="left" w:pos="6102"/>
        </w:tabs>
        <w:spacing w:after="0" w:line="276" w:lineRule="auto"/>
        <w:jc w:val="center"/>
        <w:rPr>
          <w:i w:val="0"/>
          <w:sz w:val="24"/>
          <w:szCs w:val="24"/>
        </w:rPr>
      </w:pPr>
      <w:r w:rsidRPr="008F378B">
        <w:rPr>
          <w:i w:val="0"/>
          <w:sz w:val="24"/>
          <w:szCs w:val="24"/>
        </w:rPr>
        <w:t>Содержание предмета</w:t>
      </w:r>
    </w:p>
    <w:p w:rsidR="00165622" w:rsidRPr="008F378B" w:rsidRDefault="00165622" w:rsidP="008F378B">
      <w:pPr>
        <w:pStyle w:val="91"/>
        <w:tabs>
          <w:tab w:val="left" w:pos="1556"/>
          <w:tab w:val="left" w:pos="4916"/>
          <w:tab w:val="left" w:pos="6102"/>
        </w:tabs>
        <w:spacing w:after="0" w:line="276" w:lineRule="auto"/>
        <w:jc w:val="center"/>
        <w:rPr>
          <w:sz w:val="24"/>
          <w:szCs w:val="24"/>
        </w:rPr>
      </w:pPr>
      <w:r w:rsidRPr="008F378B">
        <w:rPr>
          <w:sz w:val="24"/>
          <w:szCs w:val="24"/>
        </w:rPr>
        <w:t>Покупки.</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r w:rsidR="00213E3C" w:rsidRPr="008F378B">
        <w:rPr>
          <w:b w:val="0"/>
          <w:i w:val="0"/>
          <w:sz w:val="24"/>
          <w:szCs w:val="24"/>
        </w:rPr>
        <w:t xml:space="preserve"> </w:t>
      </w:r>
      <w:r w:rsidRPr="008F378B">
        <w:rPr>
          <w:b w:val="0"/>
          <w:i w:val="0"/>
          <w:sz w:val="24"/>
          <w:szCs w:val="24"/>
        </w:rPr>
        <w:t>Обращение с кухонным инвентарем.</w:t>
      </w:r>
    </w:p>
    <w:p w:rsidR="00165622" w:rsidRPr="008F378B" w:rsidRDefault="00165622" w:rsidP="008F378B">
      <w:pPr>
        <w:pStyle w:val="91"/>
        <w:tabs>
          <w:tab w:val="left" w:pos="1556"/>
          <w:tab w:val="left" w:pos="4916"/>
          <w:tab w:val="left" w:pos="6102"/>
        </w:tabs>
        <w:spacing w:after="0" w:line="276" w:lineRule="auto"/>
        <w:ind w:firstLine="709"/>
        <w:jc w:val="center"/>
        <w:rPr>
          <w:sz w:val="24"/>
          <w:szCs w:val="24"/>
        </w:rPr>
      </w:pPr>
      <w:r w:rsidRPr="008F378B">
        <w:rPr>
          <w:sz w:val="24"/>
          <w:szCs w:val="24"/>
        </w:rPr>
        <w:t>Обращение с кухонным инвентарем.</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Различение предметов посуды для сервировки стола (тарелка, стакан, кружка, ложка, вилка, нож), для приготовления пищи (кастрюля, сковорода, чайник, половник, нож).Узнавание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w:t>
      </w:r>
      <w:proofErr w:type="spellStart"/>
      <w:r w:rsidRPr="008F378B">
        <w:rPr>
          <w:b w:val="0"/>
          <w:i w:val="0"/>
          <w:sz w:val="24"/>
          <w:szCs w:val="24"/>
        </w:rPr>
        <w:t>блендер</w:t>
      </w:r>
      <w:proofErr w:type="spellEnd"/>
      <w:r w:rsidRPr="008F378B">
        <w:rPr>
          <w:b w:val="0"/>
          <w:i w:val="0"/>
          <w:sz w:val="24"/>
          <w:szCs w:val="24"/>
        </w:rPr>
        <w:t>,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w:t>
      </w:r>
      <w:proofErr w:type="spellStart"/>
      <w:r w:rsidRPr="008F378B">
        <w:rPr>
          <w:b w:val="0"/>
          <w:i w:val="0"/>
          <w:sz w:val="24"/>
          <w:szCs w:val="24"/>
        </w:rPr>
        <w:t>расставление</w:t>
      </w:r>
      <w:proofErr w:type="spellEnd"/>
      <w:r w:rsidRPr="008F378B">
        <w:rPr>
          <w:b w:val="0"/>
          <w:i w:val="0"/>
          <w:sz w:val="24"/>
          <w:szCs w:val="24"/>
        </w:rPr>
        <w:t xml:space="preserve"> посуды, раскладывание столовых приборов, раскладывание салфеток, </w:t>
      </w:r>
      <w:proofErr w:type="spellStart"/>
      <w:r w:rsidRPr="008F378B">
        <w:rPr>
          <w:b w:val="0"/>
          <w:i w:val="0"/>
          <w:sz w:val="24"/>
          <w:szCs w:val="24"/>
        </w:rPr>
        <w:t>расставление</w:t>
      </w:r>
      <w:proofErr w:type="spellEnd"/>
      <w:r w:rsidRPr="008F378B">
        <w:rPr>
          <w:b w:val="0"/>
          <w:i w:val="0"/>
          <w:sz w:val="24"/>
          <w:szCs w:val="24"/>
        </w:rPr>
        <w:t xml:space="preserve"> солонок и ваз, </w:t>
      </w:r>
      <w:proofErr w:type="spellStart"/>
      <w:r w:rsidRPr="008F378B">
        <w:rPr>
          <w:b w:val="0"/>
          <w:i w:val="0"/>
          <w:sz w:val="24"/>
          <w:szCs w:val="24"/>
        </w:rPr>
        <w:t>расставление</w:t>
      </w:r>
      <w:proofErr w:type="spellEnd"/>
      <w:r w:rsidRPr="008F378B">
        <w:rPr>
          <w:b w:val="0"/>
          <w:i w:val="0"/>
          <w:sz w:val="24"/>
          <w:szCs w:val="24"/>
        </w:rPr>
        <w:t xml:space="preserve"> блюд.</w:t>
      </w:r>
    </w:p>
    <w:p w:rsidR="00165622" w:rsidRPr="008F378B" w:rsidRDefault="00165622" w:rsidP="008F378B">
      <w:pPr>
        <w:pStyle w:val="91"/>
        <w:tabs>
          <w:tab w:val="left" w:pos="1556"/>
          <w:tab w:val="left" w:pos="4916"/>
          <w:tab w:val="left" w:pos="6102"/>
        </w:tabs>
        <w:spacing w:after="0" w:line="276" w:lineRule="auto"/>
        <w:ind w:firstLine="709"/>
        <w:jc w:val="center"/>
        <w:rPr>
          <w:sz w:val="24"/>
          <w:szCs w:val="24"/>
        </w:rPr>
      </w:pPr>
      <w:r w:rsidRPr="008F378B">
        <w:rPr>
          <w:sz w:val="24"/>
          <w:szCs w:val="24"/>
        </w:rPr>
        <w:t>Приготовление пищи.</w:t>
      </w:r>
    </w:p>
    <w:p w:rsidR="00165622" w:rsidRPr="008F378B" w:rsidRDefault="00165622" w:rsidP="008F378B">
      <w:pPr>
        <w:pStyle w:val="91"/>
        <w:tabs>
          <w:tab w:val="left" w:pos="1556"/>
          <w:tab w:val="left" w:pos="4916"/>
          <w:tab w:val="left" w:pos="6102"/>
        </w:tabs>
        <w:spacing w:after="0" w:line="276" w:lineRule="auto"/>
        <w:ind w:firstLine="709"/>
        <w:jc w:val="center"/>
        <w:rPr>
          <w:sz w:val="24"/>
          <w:szCs w:val="24"/>
        </w:rPr>
      </w:pPr>
      <w:r w:rsidRPr="008F378B">
        <w:rPr>
          <w:sz w:val="24"/>
          <w:szCs w:val="24"/>
        </w:rPr>
        <w:t>Приготовление блюда.</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 xml:space="preserve">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w:t>
      </w:r>
      <w:proofErr w:type="spellStart"/>
      <w:r w:rsidRPr="008F378B">
        <w:rPr>
          <w:b w:val="0"/>
          <w:i w:val="0"/>
          <w:sz w:val="24"/>
          <w:szCs w:val="24"/>
        </w:rPr>
        <w:t>блендером</w:t>
      </w:r>
      <w:proofErr w:type="spellEnd"/>
      <w:r w:rsidRPr="008F378B">
        <w:rPr>
          <w:b w:val="0"/>
          <w:i w:val="0"/>
          <w:sz w:val="24"/>
          <w:szCs w:val="24"/>
        </w:rPr>
        <w:t xml:space="preserve">). Соблюдение последовательности действий при варке продукта: включение электрической плиты, набирание воды, </w:t>
      </w:r>
      <w:r w:rsidRPr="008F378B">
        <w:rPr>
          <w:b w:val="0"/>
          <w:i w:val="0"/>
          <w:sz w:val="24"/>
          <w:szCs w:val="24"/>
        </w:rPr>
        <w:lastRenderedPageBreak/>
        <w:t>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w:t>
      </w:r>
      <w:r w:rsidR="00213E3C" w:rsidRPr="008F378B">
        <w:rPr>
          <w:b w:val="0"/>
          <w:i w:val="0"/>
          <w:sz w:val="24"/>
          <w:szCs w:val="24"/>
        </w:rPr>
        <w:t xml:space="preserve"> </w:t>
      </w:r>
      <w:r w:rsidRPr="008F378B">
        <w:rPr>
          <w:b w:val="0"/>
          <w:i w:val="0"/>
          <w:sz w:val="24"/>
          <w:szCs w:val="24"/>
        </w:rPr>
        <w:t>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w:t>
      </w:r>
      <w:r w:rsidR="00213E3C" w:rsidRPr="008F378B">
        <w:rPr>
          <w:b w:val="0"/>
          <w:i w:val="0"/>
          <w:sz w:val="24"/>
          <w:szCs w:val="24"/>
        </w:rPr>
        <w:t xml:space="preserve"> </w:t>
      </w:r>
      <w:r w:rsidRPr="008F378B">
        <w:rPr>
          <w:b w:val="0"/>
          <w:i w:val="0"/>
          <w:sz w:val="24"/>
          <w:szCs w:val="24"/>
        </w:rPr>
        <w:t>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w:t>
      </w:r>
      <w:r w:rsidR="00213E3C" w:rsidRPr="008F378B">
        <w:rPr>
          <w:b w:val="0"/>
          <w:i w:val="0"/>
          <w:sz w:val="24"/>
          <w:szCs w:val="24"/>
        </w:rPr>
        <w:t xml:space="preserve"> </w:t>
      </w:r>
      <w:r w:rsidRPr="008F378B">
        <w:rPr>
          <w:b w:val="0"/>
          <w:i w:val="0"/>
          <w:sz w:val="24"/>
          <w:szCs w:val="24"/>
        </w:rPr>
        <w:t>Соблюдение последовательности действий при приготовлении котлет: выбор продуктов (полуфабрикат, масло</w:t>
      </w:r>
    </w:p>
    <w:p w:rsidR="00165622" w:rsidRPr="008F378B" w:rsidRDefault="00165622" w:rsidP="008F378B">
      <w:pPr>
        <w:pStyle w:val="91"/>
        <w:tabs>
          <w:tab w:val="left" w:pos="1556"/>
          <w:tab w:val="left" w:pos="4916"/>
          <w:tab w:val="left" w:pos="6102"/>
        </w:tabs>
        <w:spacing w:after="0" w:line="276" w:lineRule="auto"/>
        <w:rPr>
          <w:b w:val="0"/>
          <w:i w:val="0"/>
          <w:sz w:val="24"/>
          <w:szCs w:val="24"/>
        </w:rPr>
      </w:pPr>
      <w:r w:rsidRPr="008F378B">
        <w:rPr>
          <w:b w:val="0"/>
          <w:i w:val="0"/>
          <w:sz w:val="24"/>
          <w:szCs w:val="24"/>
        </w:rPr>
        <w:t>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
    <w:p w:rsidR="00165622" w:rsidRPr="008F378B" w:rsidRDefault="00165622" w:rsidP="008F378B">
      <w:pPr>
        <w:pStyle w:val="91"/>
        <w:tabs>
          <w:tab w:val="left" w:pos="1556"/>
          <w:tab w:val="left" w:pos="4916"/>
          <w:tab w:val="left" w:pos="6102"/>
        </w:tabs>
        <w:spacing w:after="0" w:line="276" w:lineRule="auto"/>
        <w:jc w:val="center"/>
        <w:rPr>
          <w:sz w:val="24"/>
          <w:szCs w:val="24"/>
        </w:rPr>
      </w:pPr>
      <w:r w:rsidRPr="008F378B">
        <w:rPr>
          <w:sz w:val="24"/>
          <w:szCs w:val="24"/>
        </w:rPr>
        <w:t>Уход за вещами</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sz w:val="24"/>
          <w:szCs w:val="24"/>
        </w:rPr>
        <w:t>Ручная стирка</w:t>
      </w:r>
      <w:r w:rsidRPr="008F378B">
        <w:rPr>
          <w:b w:val="0"/>
          <w:i w:val="0"/>
          <w:sz w:val="24"/>
          <w:szCs w:val="24"/>
        </w:rPr>
        <w:t xml:space="preserve">. Наполнение емкости водой. Выбор моющего средства. Отмеривание необходимого количества моющего средства. Замачивание белья. </w:t>
      </w:r>
      <w:proofErr w:type="spellStart"/>
      <w:r w:rsidRPr="008F378B">
        <w:rPr>
          <w:b w:val="0"/>
          <w:i w:val="0"/>
          <w:sz w:val="24"/>
          <w:szCs w:val="24"/>
        </w:rPr>
        <w:t>Застирывание</w:t>
      </w:r>
      <w:proofErr w:type="spellEnd"/>
      <w:r w:rsidRPr="008F378B">
        <w:rPr>
          <w:b w:val="0"/>
          <w:i w:val="0"/>
          <w:sz w:val="24"/>
          <w:szCs w:val="24"/>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8F378B">
        <w:rPr>
          <w:b w:val="0"/>
          <w:i w:val="0"/>
          <w:sz w:val="24"/>
          <w:szCs w:val="24"/>
        </w:rPr>
        <w:t>застирывание</w:t>
      </w:r>
      <w:proofErr w:type="spellEnd"/>
      <w:r w:rsidRPr="008F378B">
        <w:rPr>
          <w:b w:val="0"/>
          <w:i w:val="0"/>
          <w:sz w:val="24"/>
          <w:szCs w:val="24"/>
        </w:rPr>
        <w:t xml:space="preserve"> белья, полоскание белья, выжимание белья, вывешивание белья на просушку.</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sz w:val="24"/>
          <w:szCs w:val="24"/>
        </w:rPr>
        <w:t>Машинная стирка</w:t>
      </w:r>
      <w:r w:rsidRPr="008F378B">
        <w:rPr>
          <w:b w:val="0"/>
          <w:i w:val="0"/>
          <w:sz w:val="24"/>
          <w:szCs w:val="24"/>
        </w:rPr>
        <w:t xml:space="preserve">.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8F378B">
        <w:rPr>
          <w:b w:val="0"/>
          <w:i w:val="0"/>
          <w:sz w:val="24"/>
          <w:szCs w:val="24"/>
        </w:rPr>
        <w:t>насыпание</w:t>
      </w:r>
      <w:proofErr w:type="spellEnd"/>
      <w:r w:rsidRPr="008F378B">
        <w:rPr>
          <w:b w:val="0"/>
          <w:i w:val="0"/>
          <w:sz w:val="24"/>
          <w:szCs w:val="24"/>
        </w:rPr>
        <w:t xml:space="preserve"> порошка, установка </w:t>
      </w:r>
      <w:r w:rsidRPr="008F378B">
        <w:rPr>
          <w:b w:val="0"/>
          <w:i w:val="0"/>
          <w:sz w:val="24"/>
          <w:szCs w:val="24"/>
        </w:rPr>
        <w:lastRenderedPageBreak/>
        <w:t>программы и температурного режима, запуск машины, отключение машины, вынимание белья.</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sz w:val="24"/>
          <w:szCs w:val="24"/>
        </w:rPr>
        <w:t>Глажение утюгом</w:t>
      </w:r>
      <w:r w:rsidRPr="008F378B">
        <w:rPr>
          <w:b w:val="0"/>
          <w:i w:val="0"/>
          <w:sz w:val="24"/>
          <w:szCs w:val="24"/>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sz w:val="24"/>
          <w:szCs w:val="24"/>
        </w:rPr>
        <w:t>Уход за обувью</w:t>
      </w:r>
      <w:r w:rsidRPr="008F378B">
        <w:rPr>
          <w:b w:val="0"/>
          <w:i w:val="0"/>
          <w:sz w:val="24"/>
          <w:szCs w:val="24"/>
        </w:rPr>
        <w:t>.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165622" w:rsidRPr="008F378B" w:rsidRDefault="00165622" w:rsidP="008F378B">
      <w:pPr>
        <w:pStyle w:val="91"/>
        <w:tabs>
          <w:tab w:val="left" w:pos="1556"/>
          <w:tab w:val="left" w:pos="4916"/>
          <w:tab w:val="left" w:pos="6102"/>
        </w:tabs>
        <w:spacing w:after="0" w:line="276" w:lineRule="auto"/>
        <w:ind w:firstLine="709"/>
        <w:jc w:val="center"/>
        <w:rPr>
          <w:sz w:val="24"/>
          <w:szCs w:val="24"/>
        </w:rPr>
      </w:pPr>
      <w:r w:rsidRPr="008F378B">
        <w:rPr>
          <w:sz w:val="24"/>
          <w:szCs w:val="24"/>
        </w:rPr>
        <w:t>Уборка помещения.</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sz w:val="24"/>
          <w:szCs w:val="24"/>
        </w:rPr>
        <w:t>Уборка мебели</w:t>
      </w:r>
      <w:r w:rsidRPr="008F378B">
        <w:rPr>
          <w:b w:val="0"/>
          <w:i w:val="0"/>
          <w:sz w:val="24"/>
          <w:szCs w:val="24"/>
        </w:rPr>
        <w:t xml:space="preserve">.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w:t>
      </w:r>
      <w:r w:rsidR="00213E3C" w:rsidRPr="008F378B">
        <w:rPr>
          <w:b w:val="0"/>
          <w:i w:val="0"/>
          <w:sz w:val="24"/>
          <w:szCs w:val="24"/>
        </w:rPr>
        <w:t xml:space="preserve">                      </w:t>
      </w:r>
      <w:r w:rsidRPr="008F378B">
        <w:rPr>
          <w:b w:val="0"/>
          <w:i w:val="0"/>
          <w:sz w:val="24"/>
          <w:szCs w:val="24"/>
        </w:rPr>
        <w:t>с</w:t>
      </w:r>
      <w:r w:rsidR="00213E3C" w:rsidRPr="008F378B">
        <w:rPr>
          <w:b w:val="0"/>
          <w:i w:val="0"/>
          <w:sz w:val="24"/>
          <w:szCs w:val="24"/>
        </w:rPr>
        <w:t xml:space="preserve"> </w:t>
      </w:r>
      <w:r w:rsidRPr="008F378B">
        <w:rPr>
          <w:b w:val="0"/>
          <w:i w:val="0"/>
          <w:sz w:val="24"/>
          <w:szCs w:val="24"/>
        </w:rPr>
        <w:t>поверхности, вытирание поверхности, вытирание предметов интерьера, раскладывание предметов интерьера по местам, выливание использованной воды.</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sz w:val="24"/>
          <w:szCs w:val="24"/>
        </w:rPr>
        <w:t>Уборка пола</w:t>
      </w:r>
      <w:r w:rsidRPr="008F378B">
        <w:rPr>
          <w:b w:val="0"/>
          <w:i w:val="0"/>
          <w:sz w:val="24"/>
          <w:szCs w:val="24"/>
        </w:rPr>
        <w:t>.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w:t>
      </w:r>
    </w:p>
    <w:p w:rsidR="00165622" w:rsidRPr="008F378B" w:rsidRDefault="00165622" w:rsidP="008F378B">
      <w:pPr>
        <w:pStyle w:val="91"/>
        <w:tabs>
          <w:tab w:val="left" w:pos="1556"/>
          <w:tab w:val="left" w:pos="4916"/>
          <w:tab w:val="left" w:pos="6102"/>
        </w:tabs>
        <w:spacing w:after="0" w:line="276" w:lineRule="auto"/>
        <w:ind w:firstLine="709"/>
        <w:rPr>
          <w:sz w:val="24"/>
          <w:szCs w:val="24"/>
        </w:rPr>
      </w:pPr>
      <w:r w:rsidRPr="008F378B">
        <w:rPr>
          <w:b w:val="0"/>
          <w:sz w:val="24"/>
          <w:szCs w:val="24"/>
        </w:rPr>
        <w:t>Мытье стекла (зеркала).</w:t>
      </w:r>
      <w:r w:rsidRPr="008F378B">
        <w:rPr>
          <w:b w:val="0"/>
          <w:i w:val="0"/>
          <w:sz w:val="24"/>
          <w:szCs w:val="24"/>
        </w:rPr>
        <w:t xml:space="preserve"> Соблюдение последовательности действий при мытье окна: наполнение емкости для мытья водой, добавление моющего средства в воду, мытьё рамы, вытирание рамы, мытьё стекла, вытирание стекла, выливание использованной воды.</w:t>
      </w:r>
    </w:p>
    <w:p w:rsidR="00165622" w:rsidRPr="008F378B" w:rsidRDefault="00165622" w:rsidP="008F378B">
      <w:pPr>
        <w:pStyle w:val="91"/>
        <w:tabs>
          <w:tab w:val="left" w:pos="1556"/>
          <w:tab w:val="left" w:pos="4916"/>
          <w:tab w:val="left" w:pos="6102"/>
        </w:tabs>
        <w:spacing w:after="0" w:line="276" w:lineRule="auto"/>
        <w:ind w:firstLine="709"/>
        <w:jc w:val="center"/>
        <w:rPr>
          <w:sz w:val="24"/>
          <w:szCs w:val="24"/>
        </w:rPr>
      </w:pPr>
      <w:r w:rsidRPr="008F378B">
        <w:rPr>
          <w:sz w:val="24"/>
          <w:szCs w:val="24"/>
        </w:rPr>
        <w:t>Уборка территории.</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p>
    <w:p w:rsidR="00165622" w:rsidRPr="008F378B" w:rsidRDefault="00165622" w:rsidP="008F378B">
      <w:pPr>
        <w:pStyle w:val="91"/>
        <w:numPr>
          <w:ilvl w:val="0"/>
          <w:numId w:val="18"/>
        </w:numPr>
        <w:tabs>
          <w:tab w:val="left" w:pos="1556"/>
          <w:tab w:val="left" w:pos="4916"/>
          <w:tab w:val="left" w:pos="6102"/>
        </w:tabs>
        <w:spacing w:after="0" w:line="276" w:lineRule="auto"/>
        <w:jc w:val="center"/>
        <w:rPr>
          <w:i w:val="0"/>
          <w:sz w:val="24"/>
          <w:szCs w:val="24"/>
        </w:rPr>
      </w:pPr>
      <w:r w:rsidRPr="008F378B">
        <w:rPr>
          <w:i w:val="0"/>
          <w:sz w:val="24"/>
          <w:szCs w:val="24"/>
        </w:rPr>
        <w:t>ОКРУЖАЮЩИЙ СОЦИАЛЬНЫЙ МИР</w:t>
      </w:r>
    </w:p>
    <w:p w:rsidR="00165622" w:rsidRPr="008F378B" w:rsidRDefault="00165622" w:rsidP="008F378B">
      <w:pPr>
        <w:pStyle w:val="91"/>
        <w:tabs>
          <w:tab w:val="left" w:pos="1556"/>
          <w:tab w:val="left" w:pos="4916"/>
          <w:tab w:val="left" w:pos="6102"/>
        </w:tabs>
        <w:spacing w:after="0" w:line="276" w:lineRule="auto"/>
        <w:ind w:firstLine="709"/>
        <w:jc w:val="center"/>
        <w:rPr>
          <w:i w:val="0"/>
          <w:sz w:val="24"/>
          <w:szCs w:val="24"/>
        </w:rPr>
      </w:pPr>
      <w:r w:rsidRPr="008F378B">
        <w:rPr>
          <w:i w:val="0"/>
          <w:sz w:val="24"/>
          <w:szCs w:val="24"/>
        </w:rPr>
        <w:t>Пояснительная записка.</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Обучение детей жизни в обществе включает формирование представлений об окружающем социальном мире и умений ориентироваться</w:t>
      </w:r>
      <w:r w:rsidR="00213E3C" w:rsidRPr="008F378B">
        <w:rPr>
          <w:b w:val="0"/>
          <w:i w:val="0"/>
          <w:sz w:val="24"/>
          <w:szCs w:val="24"/>
        </w:rPr>
        <w:t xml:space="preserve"> </w:t>
      </w:r>
      <w:r w:rsidRPr="008F378B">
        <w:rPr>
          <w:b w:val="0"/>
          <w:i w:val="0"/>
          <w:sz w:val="24"/>
          <w:szCs w:val="24"/>
        </w:rPr>
        <w:t xml:space="preserve">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w:t>
      </w:r>
      <w:r w:rsidRPr="008F378B">
        <w:rPr>
          <w:b w:val="0"/>
          <w:i w:val="0"/>
          <w:sz w:val="24"/>
          <w:szCs w:val="24"/>
        </w:rPr>
        <w:lastRenderedPageBreak/>
        <w:t>явлений. В связи с этим программа учебного предмета «Окружающий социальный мир» позволяет планомерно</w:t>
      </w:r>
      <w:r w:rsidRPr="008F378B">
        <w:rPr>
          <w:b w:val="0"/>
          <w:i w:val="0"/>
          <w:sz w:val="24"/>
          <w:szCs w:val="24"/>
        </w:rPr>
        <w:tab/>
        <w:t>формировать осмысленное восприятие социальной действительности и включаться на доступном уровне в жизнь общества.</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i w:val="0"/>
          <w:sz w:val="24"/>
          <w:szCs w:val="24"/>
        </w:rPr>
        <w:t>Цель обучения</w:t>
      </w:r>
      <w:r w:rsidRPr="008F378B">
        <w:rPr>
          <w:b w:val="0"/>
          <w:i w:val="0"/>
          <w:sz w:val="24"/>
          <w:szCs w:val="24"/>
        </w:rPr>
        <w:t xml:space="preserve"> - формирование представлений о человеке, его социальном окружении, ориентации в социальной среде и общепринятых правилах поведения.</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 xml:space="preserve">Основными </w:t>
      </w:r>
      <w:r w:rsidRPr="008F378B">
        <w:rPr>
          <w:i w:val="0"/>
          <w:sz w:val="24"/>
          <w:szCs w:val="24"/>
        </w:rPr>
        <w:t>задачами</w:t>
      </w:r>
      <w:r w:rsidRPr="008F378B">
        <w:rPr>
          <w:b w:val="0"/>
          <w:i w:val="0"/>
          <w:sz w:val="24"/>
          <w:szCs w:val="24"/>
        </w:rPr>
        <w:t xml:space="preserve"> программы «Окружающий социальный мир» являются: знакомство с явлениями социальной жизни (человек и его деятельность, общепринятые нормы</w:t>
      </w:r>
      <w:r w:rsidRPr="008F378B">
        <w:rPr>
          <w:b w:val="0"/>
          <w:i w:val="0"/>
          <w:sz w:val="24"/>
          <w:szCs w:val="24"/>
        </w:rPr>
        <w:tab/>
        <w:t>поведения),</w:t>
      </w:r>
      <w:r w:rsidRPr="008F378B">
        <w:rPr>
          <w:b w:val="0"/>
          <w:i w:val="0"/>
          <w:sz w:val="24"/>
          <w:szCs w:val="24"/>
        </w:rPr>
        <w:tab/>
        <w:t>формирование</w:t>
      </w:r>
    </w:p>
    <w:p w:rsidR="00165622" w:rsidRPr="008F378B" w:rsidRDefault="00165622" w:rsidP="008F378B">
      <w:pPr>
        <w:pStyle w:val="91"/>
        <w:tabs>
          <w:tab w:val="left" w:pos="1556"/>
          <w:tab w:val="left" w:pos="4916"/>
          <w:tab w:val="left" w:pos="6102"/>
        </w:tabs>
        <w:spacing w:after="0" w:line="276" w:lineRule="auto"/>
        <w:rPr>
          <w:sz w:val="24"/>
          <w:szCs w:val="24"/>
        </w:rPr>
      </w:pPr>
      <w:r w:rsidRPr="008F378B">
        <w:rPr>
          <w:b w:val="0"/>
          <w:i w:val="0"/>
          <w:sz w:val="24"/>
          <w:szCs w:val="24"/>
        </w:rPr>
        <w:t xml:space="preserve">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w:t>
      </w:r>
      <w:r w:rsidRPr="008F378B">
        <w:rPr>
          <w:sz w:val="24"/>
          <w:szCs w:val="24"/>
        </w:rPr>
        <w:t>«Квартира, дом, двор», «Продукты питания», «Предметы быта», «Школа», «Предметы и материалы, изготовленные человеком», «Город», «Транспорт», «Страна», «Традиции и обычаи».</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w:t>
      </w:r>
      <w:r w:rsidR="00213E3C" w:rsidRPr="008F378B">
        <w:rPr>
          <w:b w:val="0"/>
          <w:i w:val="0"/>
          <w:sz w:val="24"/>
          <w:szCs w:val="24"/>
        </w:rPr>
        <w:t xml:space="preserve"> </w:t>
      </w:r>
      <w:r w:rsidRPr="008F378B">
        <w:rPr>
          <w:b w:val="0"/>
          <w:i w:val="0"/>
          <w:sz w:val="24"/>
          <w:szCs w:val="24"/>
        </w:rPr>
        <w:t>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В учебном плане предмет представлен с 1 по 9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w:t>
      </w:r>
    </w:p>
    <w:p w:rsidR="00165622" w:rsidRPr="008F378B" w:rsidRDefault="00165622" w:rsidP="008F378B">
      <w:pPr>
        <w:pStyle w:val="91"/>
        <w:tabs>
          <w:tab w:val="left" w:pos="1556"/>
          <w:tab w:val="left" w:pos="4916"/>
          <w:tab w:val="left" w:pos="6102"/>
        </w:tabs>
        <w:spacing w:after="0" w:line="276" w:lineRule="auto"/>
        <w:ind w:firstLine="709"/>
        <w:jc w:val="center"/>
        <w:rPr>
          <w:i w:val="0"/>
          <w:sz w:val="24"/>
          <w:szCs w:val="24"/>
        </w:rPr>
      </w:pPr>
      <w:r w:rsidRPr="008F378B">
        <w:rPr>
          <w:i w:val="0"/>
          <w:sz w:val="24"/>
          <w:szCs w:val="24"/>
        </w:rPr>
        <w:t>Содержание предмета</w:t>
      </w:r>
    </w:p>
    <w:p w:rsidR="00165622" w:rsidRPr="008F378B" w:rsidRDefault="00165622" w:rsidP="008F378B">
      <w:pPr>
        <w:pStyle w:val="91"/>
        <w:tabs>
          <w:tab w:val="left" w:pos="1556"/>
          <w:tab w:val="left" w:pos="4916"/>
          <w:tab w:val="left" w:pos="6102"/>
        </w:tabs>
        <w:spacing w:after="0" w:line="276" w:lineRule="auto"/>
        <w:ind w:firstLine="709"/>
        <w:jc w:val="center"/>
        <w:rPr>
          <w:sz w:val="24"/>
          <w:szCs w:val="24"/>
        </w:rPr>
      </w:pPr>
      <w:r w:rsidRPr="008F378B">
        <w:rPr>
          <w:sz w:val="24"/>
          <w:szCs w:val="24"/>
        </w:rPr>
        <w:t>Школа.</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 xml:space="preserve">Узнавание (различение) помещений школы. Знание назначения помещений школы. </w:t>
      </w:r>
      <w:r w:rsidRPr="008F378B">
        <w:rPr>
          <w:b w:val="0"/>
          <w:i w:val="0"/>
          <w:sz w:val="24"/>
          <w:szCs w:val="24"/>
        </w:rPr>
        <w:lastRenderedPageBreak/>
        <w:t>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165622" w:rsidRPr="008F378B" w:rsidRDefault="00165622" w:rsidP="008F378B">
      <w:pPr>
        <w:pStyle w:val="91"/>
        <w:tabs>
          <w:tab w:val="left" w:pos="1556"/>
          <w:tab w:val="left" w:pos="4916"/>
          <w:tab w:val="left" w:pos="6102"/>
        </w:tabs>
        <w:spacing w:after="0" w:line="276" w:lineRule="auto"/>
        <w:ind w:firstLine="709"/>
        <w:jc w:val="center"/>
        <w:rPr>
          <w:sz w:val="24"/>
          <w:szCs w:val="24"/>
        </w:rPr>
      </w:pPr>
      <w:r w:rsidRPr="008F378B">
        <w:rPr>
          <w:sz w:val="24"/>
          <w:szCs w:val="24"/>
        </w:rPr>
        <w:t>Квартира, дом, двор.</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Узнавание (различение) частей дома (стена, крыша, окно, дверь, потолок, пол). Узнавание (различение) типов домов (одноэтажный (многоэтажный),</w:t>
      </w:r>
      <w:r w:rsidR="00213E3C" w:rsidRPr="008F378B">
        <w:rPr>
          <w:b w:val="0"/>
          <w:i w:val="0"/>
          <w:sz w:val="24"/>
          <w:szCs w:val="24"/>
        </w:rPr>
        <w:t xml:space="preserve"> </w:t>
      </w:r>
      <w:r w:rsidRPr="008F378B">
        <w:rPr>
          <w:b w:val="0"/>
          <w:i w:val="0"/>
          <w:sz w:val="24"/>
          <w:szCs w:val="24"/>
        </w:rPr>
        <w:t>каменный (деревянный), городской (сельский, дачный) дом.</w:t>
      </w:r>
      <w:r w:rsidR="00213E3C" w:rsidRPr="008F378B">
        <w:rPr>
          <w:b w:val="0"/>
          <w:i w:val="0"/>
          <w:sz w:val="24"/>
          <w:szCs w:val="24"/>
        </w:rPr>
        <w:t xml:space="preserve"> </w:t>
      </w:r>
      <w:r w:rsidRPr="008F378B">
        <w:rPr>
          <w:b w:val="0"/>
          <w:i w:val="0"/>
          <w:sz w:val="24"/>
          <w:szCs w:val="24"/>
        </w:rPr>
        <w:t>Узнавание (различение) мест общего пользования в доме (чердак, подвал, подъезд, лестничная площадка, лифт).</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 Соблюдение правил пользования мусоропроводом (</w:t>
      </w:r>
      <w:proofErr w:type="spellStart"/>
      <w:r w:rsidRPr="008F378B">
        <w:rPr>
          <w:b w:val="0"/>
          <w:i w:val="0"/>
          <w:sz w:val="24"/>
          <w:szCs w:val="24"/>
        </w:rPr>
        <w:t>домофоном</w:t>
      </w:r>
      <w:proofErr w:type="spellEnd"/>
      <w:r w:rsidRPr="008F378B">
        <w:rPr>
          <w:b w:val="0"/>
          <w:i w:val="0"/>
          <w:sz w:val="24"/>
          <w:szCs w:val="24"/>
        </w:rPr>
        <w:t>, почтовым ящиком, кодовым замком).Узнавание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 Знание (соблюдение) правил безопасности и поведения во время аварийной ситуации в доме. Узнавание (различение) вредных насекомых (муравьи, тараканы), грызунов (крысы, мыши), живущих в доме. Представление о вреде, который приносят вредные насекомые. 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половник.</w:t>
      </w:r>
      <w:r w:rsidR="00213E3C" w:rsidRPr="008F378B">
        <w:rPr>
          <w:b w:val="0"/>
          <w:i w:val="0"/>
          <w:sz w:val="24"/>
          <w:szCs w:val="24"/>
        </w:rPr>
        <w:t xml:space="preserve"> </w:t>
      </w:r>
      <w:r w:rsidRPr="008F378B">
        <w:rPr>
          <w:b w:val="0"/>
          <w:i w:val="0"/>
          <w:sz w:val="24"/>
          <w:szCs w:val="24"/>
        </w:rPr>
        <w:t>Узнавание (различение) часов (механические (наручные, настенные), электронные (наручные, настенные). Знание строения часов (циферблат, стрелки (часовая, минутная)). Узнавание(различение) аудио,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w:t>
      </w:r>
    </w:p>
    <w:p w:rsidR="00165622" w:rsidRPr="008F378B" w:rsidRDefault="00165622" w:rsidP="008F378B">
      <w:pPr>
        <w:pStyle w:val="91"/>
        <w:tabs>
          <w:tab w:val="left" w:pos="1556"/>
          <w:tab w:val="left" w:pos="4916"/>
          <w:tab w:val="left" w:pos="6102"/>
        </w:tabs>
        <w:spacing w:after="0" w:line="276" w:lineRule="auto"/>
        <w:ind w:firstLine="709"/>
        <w:jc w:val="center"/>
        <w:rPr>
          <w:sz w:val="24"/>
          <w:szCs w:val="24"/>
        </w:rPr>
      </w:pPr>
      <w:r w:rsidRPr="008F378B">
        <w:rPr>
          <w:sz w:val="24"/>
          <w:szCs w:val="24"/>
        </w:rPr>
        <w:lastRenderedPageBreak/>
        <w:t>Предметы быта.</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 xml:space="preserve">Узнавание (различение) электробытовых приборов (телевизор, утюг, лампа, вентилятор, обогреватель, микроволновая печь, тостер, </w:t>
      </w:r>
      <w:proofErr w:type="spellStart"/>
      <w:r w:rsidRPr="008F378B">
        <w:rPr>
          <w:b w:val="0"/>
          <w:i w:val="0"/>
          <w:sz w:val="24"/>
          <w:szCs w:val="24"/>
        </w:rPr>
        <w:t>блендер</w:t>
      </w:r>
      <w:proofErr w:type="spellEnd"/>
      <w:r w:rsidRPr="008F378B">
        <w:rPr>
          <w:b w:val="0"/>
          <w:i w:val="0"/>
          <w:sz w:val="24"/>
          <w:szCs w:val="24"/>
        </w:rPr>
        <w:t>,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Узнавание (различение) светильников (люстра, бра, настольная лампа).</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165622" w:rsidRPr="008F378B" w:rsidRDefault="00165622" w:rsidP="008F378B">
      <w:pPr>
        <w:pStyle w:val="91"/>
        <w:tabs>
          <w:tab w:val="left" w:pos="1556"/>
          <w:tab w:val="left" w:pos="4916"/>
          <w:tab w:val="left" w:pos="6102"/>
        </w:tabs>
        <w:spacing w:after="0" w:line="276" w:lineRule="auto"/>
        <w:ind w:firstLine="709"/>
        <w:jc w:val="center"/>
        <w:rPr>
          <w:b w:val="0"/>
          <w:i w:val="0"/>
          <w:sz w:val="24"/>
          <w:szCs w:val="24"/>
        </w:rPr>
      </w:pPr>
      <w:r w:rsidRPr="008F378B">
        <w:rPr>
          <w:sz w:val="24"/>
          <w:szCs w:val="24"/>
        </w:rPr>
        <w:t>Продукты питания</w:t>
      </w:r>
      <w:r w:rsidRPr="008F378B">
        <w:rPr>
          <w:b w:val="0"/>
          <w:i w:val="0"/>
          <w:sz w:val="24"/>
          <w:szCs w:val="24"/>
        </w:rPr>
        <w:t>.</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Узнавание (различение) напитков (вода, чай, сок, какао, лимонад, компот, квас, кофе) по внешнему виду, на вкус. Узнавание упаковок с напитком.</w:t>
      </w:r>
      <w:r w:rsidR="00213E3C" w:rsidRPr="008F378B">
        <w:rPr>
          <w:b w:val="0"/>
          <w:i w:val="0"/>
          <w:sz w:val="24"/>
          <w:szCs w:val="24"/>
        </w:rPr>
        <w:t xml:space="preserve"> </w:t>
      </w:r>
      <w:r w:rsidRPr="008F378B">
        <w:rPr>
          <w:b w:val="0"/>
          <w:i w:val="0"/>
          <w:sz w:val="24"/>
          <w:szCs w:val="24"/>
        </w:rPr>
        <w:t>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шоколад).Знание правил хранения кондитерских изделий.</w:t>
      </w:r>
    </w:p>
    <w:p w:rsidR="00165622" w:rsidRPr="008F378B" w:rsidRDefault="00165622" w:rsidP="008F378B">
      <w:pPr>
        <w:pStyle w:val="91"/>
        <w:tabs>
          <w:tab w:val="left" w:pos="1556"/>
          <w:tab w:val="left" w:pos="4916"/>
          <w:tab w:val="left" w:pos="6102"/>
        </w:tabs>
        <w:spacing w:after="0" w:line="276" w:lineRule="auto"/>
        <w:ind w:firstLine="709"/>
        <w:jc w:val="center"/>
        <w:rPr>
          <w:i w:val="0"/>
          <w:sz w:val="24"/>
          <w:szCs w:val="24"/>
        </w:rPr>
      </w:pPr>
      <w:r w:rsidRPr="008F378B">
        <w:rPr>
          <w:i w:val="0"/>
          <w:sz w:val="24"/>
          <w:szCs w:val="24"/>
        </w:rPr>
        <w:t>Предметы и материалы, изготовленные человеком.</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 xml:space="preserve">Узнавание свойств бумаги (рвется, мнется, намокает). Узнавание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w:t>
      </w:r>
      <w:r w:rsidRPr="008F378B">
        <w:rPr>
          <w:b w:val="0"/>
          <w:i w:val="0"/>
          <w:sz w:val="24"/>
          <w:szCs w:val="24"/>
        </w:rPr>
        <w:lastRenderedPageBreak/>
        <w:t>(салфетка, коробка, газета, книга и др.).</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 xml:space="preserve">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и др.). Узнавание (различение) инструментов, с помощью которых обрабатывают дерево (молоток, пила, топор). </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 xml:space="preserve">Знание свойств стекла (прозрачность, хрупкость). Узнавание предметов, изготовленных из стекла (ваза, стакан, оконное стекло, очки и др.). Соблюдение правил безопасности при обращении с предметами, изготовленными из стекла. </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 xml:space="preserve">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Знание свойств металла (прочность, твёрдость - трудно сломать, тонет в воде). Узнавание предметов, изготовленных из металла (ведро, игла, кастрюля и др.). Знание свойств ткани (мягкая, мнется, намокает, рвётся).</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(лёгкость, хрупкость). Узнавание предметов, изготовленных из пластмассы (бытовые приборы, предметы посуды, игрушки, фломастеры, контейнеры и т.д.).</w:t>
      </w:r>
    </w:p>
    <w:p w:rsidR="00165622" w:rsidRPr="008F378B" w:rsidRDefault="00165622" w:rsidP="008F378B">
      <w:pPr>
        <w:pStyle w:val="91"/>
        <w:tabs>
          <w:tab w:val="left" w:pos="1556"/>
          <w:tab w:val="left" w:pos="4916"/>
          <w:tab w:val="left" w:pos="6102"/>
        </w:tabs>
        <w:spacing w:after="0" w:line="276" w:lineRule="auto"/>
        <w:ind w:firstLine="709"/>
        <w:jc w:val="center"/>
        <w:rPr>
          <w:sz w:val="24"/>
          <w:szCs w:val="24"/>
        </w:rPr>
      </w:pPr>
      <w:r w:rsidRPr="008F378B">
        <w:rPr>
          <w:sz w:val="24"/>
          <w:szCs w:val="24"/>
        </w:rPr>
        <w:t>Город.</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Узнавание (различение) элементов городской инфраструктуры (районы, улицы (проспекты, переулки), площади, здания, парки).Узнавание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p>
    <w:p w:rsidR="00165622" w:rsidRPr="008F378B" w:rsidRDefault="00165622" w:rsidP="008F378B">
      <w:pPr>
        <w:pStyle w:val="91"/>
        <w:tabs>
          <w:tab w:val="left" w:pos="1556"/>
          <w:tab w:val="left" w:pos="4916"/>
          <w:tab w:val="left" w:pos="6102"/>
        </w:tabs>
        <w:spacing w:after="0" w:line="276" w:lineRule="auto"/>
        <w:ind w:firstLine="709"/>
        <w:rPr>
          <w:b w:val="0"/>
          <w:i w:val="0"/>
          <w:sz w:val="24"/>
          <w:szCs w:val="24"/>
        </w:rPr>
      </w:pPr>
      <w:r w:rsidRPr="008F378B">
        <w:rPr>
          <w:b w:val="0"/>
          <w:i w:val="0"/>
          <w:sz w:val="24"/>
          <w:szCs w:val="24"/>
        </w:rPr>
        <w:t>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w:t>
      </w:r>
    </w:p>
    <w:p w:rsidR="00165622" w:rsidRPr="008F378B" w:rsidRDefault="00165622" w:rsidP="008F378B">
      <w:pPr>
        <w:pStyle w:val="ac"/>
        <w:spacing w:line="276" w:lineRule="auto"/>
        <w:rPr>
          <w:rFonts w:ascii="Times New Roman" w:hAnsi="Times New Roman"/>
          <w:sz w:val="24"/>
          <w:szCs w:val="24"/>
        </w:rPr>
      </w:pPr>
    </w:p>
    <w:p w:rsidR="00165622" w:rsidRPr="008F378B" w:rsidRDefault="00165622" w:rsidP="008F378B">
      <w:pPr>
        <w:pStyle w:val="ac"/>
        <w:spacing w:line="276" w:lineRule="auto"/>
        <w:jc w:val="center"/>
        <w:rPr>
          <w:rFonts w:ascii="Times New Roman" w:hAnsi="Times New Roman"/>
          <w:b/>
          <w:i/>
          <w:sz w:val="24"/>
          <w:szCs w:val="24"/>
        </w:rPr>
      </w:pPr>
      <w:r w:rsidRPr="008F378B">
        <w:rPr>
          <w:rFonts w:ascii="Times New Roman" w:hAnsi="Times New Roman"/>
          <w:b/>
          <w:i/>
          <w:sz w:val="24"/>
          <w:szCs w:val="24"/>
        </w:rPr>
        <w:t>Транспорт.</w:t>
      </w:r>
    </w:p>
    <w:p w:rsidR="00165622" w:rsidRPr="008F378B" w:rsidRDefault="00165622" w:rsidP="008F378B">
      <w:pPr>
        <w:ind w:right="-185" w:firstLine="708"/>
        <w:jc w:val="both"/>
        <w:rPr>
          <w:rFonts w:ascii="Times New Roman" w:hAnsi="Times New Roman"/>
          <w:iCs/>
          <w:sz w:val="24"/>
          <w:szCs w:val="24"/>
        </w:rPr>
      </w:pPr>
      <w:r w:rsidRPr="008F378B">
        <w:rPr>
          <w:rFonts w:ascii="Times New Roman" w:hAnsi="Times New Roman"/>
          <w:iCs/>
          <w:sz w:val="24"/>
          <w:szCs w:val="24"/>
        </w:rPr>
        <w:t xml:space="preserve">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w:t>
      </w:r>
      <w:r w:rsidRPr="008F378B">
        <w:rPr>
          <w:rFonts w:ascii="Times New Roman" w:hAnsi="Times New Roman"/>
          <w:iCs/>
          <w:sz w:val="24"/>
          <w:szCs w:val="24"/>
        </w:rPr>
        <w:lastRenderedPageBreak/>
        <w:t xml:space="preserve">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8F378B">
        <w:rPr>
          <w:rFonts w:ascii="Times New Roman" w:hAnsi="Times New Roman"/>
          <w:sz w:val="24"/>
          <w:szCs w:val="24"/>
        </w:rPr>
        <w:t>(пожарная машина, скорая помощь, полицейская машина)</w:t>
      </w:r>
      <w:r w:rsidRPr="008F378B">
        <w:rPr>
          <w:rFonts w:ascii="Times New Roman" w:hAnsi="Times New Roman"/>
          <w:iCs/>
          <w:sz w:val="24"/>
          <w:szCs w:val="24"/>
        </w:rPr>
        <w:t>. З</w:t>
      </w:r>
      <w:r w:rsidRPr="008F378B">
        <w:rPr>
          <w:rFonts w:ascii="Times New Roman" w:hAnsi="Times New Roman"/>
          <w:sz w:val="24"/>
          <w:szCs w:val="24"/>
        </w:rPr>
        <w:t xml:space="preserve">нание назначения специального транспорта. </w:t>
      </w:r>
      <w:r w:rsidRPr="008F378B">
        <w:rPr>
          <w:rFonts w:ascii="Times New Roman" w:hAnsi="Times New Roman"/>
          <w:iCs/>
          <w:sz w:val="24"/>
          <w:szCs w:val="24"/>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165622" w:rsidRPr="008F378B" w:rsidRDefault="00165622" w:rsidP="008F378B">
      <w:pPr>
        <w:pStyle w:val="ac"/>
        <w:spacing w:line="276" w:lineRule="auto"/>
        <w:jc w:val="center"/>
        <w:rPr>
          <w:rFonts w:ascii="Times New Roman" w:hAnsi="Times New Roman"/>
          <w:b/>
          <w:i/>
          <w:sz w:val="24"/>
          <w:szCs w:val="24"/>
        </w:rPr>
      </w:pPr>
      <w:r w:rsidRPr="008F378B">
        <w:rPr>
          <w:rFonts w:ascii="Times New Roman" w:hAnsi="Times New Roman"/>
          <w:b/>
          <w:i/>
          <w:sz w:val="24"/>
          <w:szCs w:val="24"/>
        </w:rPr>
        <w:t>Традиции, обычаи.</w:t>
      </w:r>
    </w:p>
    <w:p w:rsidR="00165622" w:rsidRPr="008F378B" w:rsidRDefault="00165622" w:rsidP="008F378B">
      <w:pPr>
        <w:pStyle w:val="aa"/>
        <w:ind w:right="-2" w:firstLine="708"/>
        <w:jc w:val="both"/>
        <w:rPr>
          <w:rFonts w:ascii="Times New Roman" w:hAnsi="Times New Roman"/>
          <w:sz w:val="24"/>
          <w:szCs w:val="24"/>
        </w:rPr>
      </w:pPr>
      <w:r w:rsidRPr="008F378B">
        <w:rPr>
          <w:rFonts w:ascii="Times New Roman" w:hAnsi="Times New Roman"/>
          <w:sz w:val="24"/>
          <w:szCs w:val="24"/>
        </w:rPr>
        <w:t>Знание традиций и атрибутов праздников (Новый Год, День Победы, 8 марта, Масленица, 23 февраля, Пасха). Знание школьных традиций. З</w:t>
      </w:r>
      <w:r w:rsidRPr="008F378B">
        <w:rPr>
          <w:rFonts w:ascii="Times New Roman" w:hAnsi="Times New Roman"/>
          <w:iCs/>
          <w:sz w:val="24"/>
          <w:szCs w:val="24"/>
        </w:rPr>
        <w:t>нание символики и атрибутов православной церкви</w:t>
      </w:r>
      <w:r w:rsidRPr="008F378B">
        <w:rPr>
          <w:rFonts w:ascii="Times New Roman" w:hAnsi="Times New Roman"/>
          <w:sz w:val="24"/>
          <w:szCs w:val="24"/>
        </w:rPr>
        <w:t xml:space="preserve"> (храм, икона, крест, Библия, свеча, </w:t>
      </w:r>
      <w:r w:rsidRPr="008F378B">
        <w:rPr>
          <w:rFonts w:ascii="Times New Roman" w:hAnsi="Times New Roman"/>
          <w:iCs/>
          <w:sz w:val="24"/>
          <w:szCs w:val="24"/>
        </w:rPr>
        <w:t xml:space="preserve">ангел). Знание </w:t>
      </w:r>
      <w:r w:rsidRPr="008F378B">
        <w:rPr>
          <w:rFonts w:ascii="Times New Roman" w:hAnsi="Times New Roman"/>
          <w:sz w:val="24"/>
          <w:szCs w:val="24"/>
        </w:rPr>
        <w:t xml:space="preserve">нравственных традиций, принятых в православии. </w:t>
      </w:r>
    </w:p>
    <w:p w:rsidR="00165622" w:rsidRPr="008F378B" w:rsidRDefault="00165622" w:rsidP="008F378B">
      <w:pPr>
        <w:pStyle w:val="ac"/>
        <w:spacing w:line="276" w:lineRule="auto"/>
        <w:rPr>
          <w:rFonts w:ascii="Times New Roman" w:hAnsi="Times New Roman"/>
          <w:sz w:val="24"/>
          <w:szCs w:val="24"/>
        </w:rPr>
      </w:pPr>
    </w:p>
    <w:p w:rsidR="00165622" w:rsidRPr="008F378B" w:rsidRDefault="00165622" w:rsidP="008F378B">
      <w:pPr>
        <w:pStyle w:val="ac"/>
        <w:spacing w:line="276" w:lineRule="auto"/>
        <w:jc w:val="center"/>
        <w:rPr>
          <w:rFonts w:ascii="Times New Roman" w:hAnsi="Times New Roman"/>
          <w:b/>
          <w:i/>
          <w:sz w:val="24"/>
          <w:szCs w:val="24"/>
        </w:rPr>
      </w:pPr>
      <w:r w:rsidRPr="008F378B">
        <w:rPr>
          <w:rFonts w:ascii="Times New Roman" w:hAnsi="Times New Roman"/>
          <w:b/>
          <w:i/>
          <w:sz w:val="24"/>
          <w:szCs w:val="24"/>
        </w:rPr>
        <w:t>Страна.</w:t>
      </w:r>
    </w:p>
    <w:p w:rsidR="00165622" w:rsidRPr="008F378B" w:rsidRDefault="00165622" w:rsidP="008F378B">
      <w:pPr>
        <w:pStyle w:val="ac"/>
        <w:spacing w:line="276" w:lineRule="auto"/>
        <w:ind w:firstLine="708"/>
        <w:jc w:val="both"/>
        <w:rPr>
          <w:rFonts w:ascii="Times New Roman" w:hAnsi="Times New Roman"/>
          <w:b/>
          <w:i/>
          <w:sz w:val="24"/>
          <w:szCs w:val="24"/>
        </w:rPr>
      </w:pPr>
      <w:r w:rsidRPr="008F378B">
        <w:rPr>
          <w:rFonts w:ascii="Times New Roman" w:hAnsi="Times New Roman"/>
          <w:sz w:val="24"/>
          <w:szCs w:val="24"/>
        </w:rPr>
        <w:t>З</w:t>
      </w:r>
      <w:r w:rsidRPr="008F378B">
        <w:rPr>
          <w:rFonts w:ascii="Times New Roman" w:hAnsi="Times New Roman"/>
          <w:iCs/>
          <w:sz w:val="24"/>
          <w:szCs w:val="24"/>
        </w:rPr>
        <w:t>нание названия государства, в котором мы живем. Знание (узнавание) государственной символики (</w:t>
      </w:r>
      <w:r w:rsidRPr="008F378B">
        <w:rPr>
          <w:rFonts w:ascii="Times New Roman" w:hAnsi="Times New Roman"/>
          <w:sz w:val="24"/>
          <w:szCs w:val="24"/>
        </w:rPr>
        <w:t>герб, флаг, гимн). Узнавание президента РФ (на фото, видео). Знание государственных праздников. Знание названия столицы России. З</w:t>
      </w:r>
      <w:r w:rsidRPr="008F378B">
        <w:rPr>
          <w:rFonts w:ascii="Times New Roman" w:hAnsi="Times New Roman"/>
          <w:iCs/>
          <w:sz w:val="24"/>
          <w:szCs w:val="24"/>
        </w:rPr>
        <w:t xml:space="preserve">нание (узнавание) основных достопримечательностей столицы </w:t>
      </w:r>
      <w:r w:rsidRPr="008F378B">
        <w:rPr>
          <w:rFonts w:ascii="Times New Roman" w:hAnsi="Times New Roman"/>
          <w:sz w:val="24"/>
          <w:szCs w:val="24"/>
        </w:rPr>
        <w:t>(Кремль, Красная площадь, Третьяковская Галерея, Большой театр) на фото, видео.</w:t>
      </w:r>
    </w:p>
    <w:p w:rsidR="00165622" w:rsidRPr="008F378B" w:rsidRDefault="00165622" w:rsidP="008F378B">
      <w:pPr>
        <w:ind w:firstLine="708"/>
        <w:jc w:val="both"/>
        <w:rPr>
          <w:rFonts w:ascii="Times New Roman" w:hAnsi="Times New Roman"/>
          <w:sz w:val="24"/>
          <w:szCs w:val="24"/>
        </w:rPr>
      </w:pPr>
      <w:r w:rsidRPr="008F378B">
        <w:rPr>
          <w:rFonts w:ascii="Times New Roman" w:hAnsi="Times New Roman"/>
          <w:sz w:val="24"/>
          <w:szCs w:val="24"/>
        </w:rPr>
        <w:t>Знание названий городов России (Санкт-Петербург, Казань, Владивосток, Сочи и др.). З</w:t>
      </w:r>
      <w:r w:rsidRPr="008F378B">
        <w:rPr>
          <w:rFonts w:ascii="Times New Roman" w:hAnsi="Times New Roman"/>
          <w:iCs/>
          <w:sz w:val="24"/>
          <w:szCs w:val="24"/>
        </w:rPr>
        <w:t>нание достопримечательностей городов России. З</w:t>
      </w:r>
      <w:r w:rsidRPr="008F378B">
        <w:rPr>
          <w:rFonts w:ascii="Times New Roman" w:hAnsi="Times New Roman"/>
          <w:sz w:val="24"/>
          <w:szCs w:val="24"/>
        </w:rPr>
        <w:t xml:space="preserve">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165622" w:rsidRPr="008F378B" w:rsidRDefault="00165622" w:rsidP="008F378B">
      <w:pPr>
        <w:ind w:firstLine="708"/>
        <w:jc w:val="both"/>
        <w:rPr>
          <w:rFonts w:ascii="Times New Roman" w:hAnsi="Times New Roman"/>
          <w:sz w:val="24"/>
          <w:szCs w:val="24"/>
        </w:rPr>
      </w:pPr>
    </w:p>
    <w:p w:rsidR="00165622" w:rsidRPr="008F378B" w:rsidRDefault="00165622"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lang w:val="en-US"/>
        </w:rPr>
        <w:t>VII</w:t>
      </w:r>
      <w:r w:rsidRPr="008F378B">
        <w:rPr>
          <w:rFonts w:ascii="Times New Roman" w:hAnsi="Times New Roman"/>
          <w:b/>
          <w:sz w:val="24"/>
          <w:szCs w:val="24"/>
        </w:rPr>
        <w:t>. МУЗЫКА И ДВИЖЕНИЕ</w:t>
      </w:r>
    </w:p>
    <w:p w:rsidR="00165622" w:rsidRPr="008F378B" w:rsidRDefault="00165622"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Пояснительная записка.</w:t>
      </w:r>
    </w:p>
    <w:p w:rsidR="00165622" w:rsidRPr="008F378B" w:rsidRDefault="00165622" w:rsidP="008F378B">
      <w:pPr>
        <w:pStyle w:val="ac"/>
        <w:spacing w:line="276" w:lineRule="auto"/>
        <w:ind w:firstLine="708"/>
        <w:jc w:val="both"/>
        <w:rPr>
          <w:rFonts w:ascii="Times New Roman" w:hAnsi="Times New Roman"/>
          <w:sz w:val="24"/>
          <w:szCs w:val="24"/>
        </w:rPr>
      </w:pPr>
      <w:r w:rsidRPr="008F378B">
        <w:rPr>
          <w:rFonts w:ascii="Times New Roman" w:hAnsi="Times New Roman"/>
          <w:sz w:val="24"/>
          <w:szCs w:val="24"/>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sidRPr="008F378B">
        <w:rPr>
          <w:rFonts w:ascii="Times New Roman" w:hAnsi="Times New Roman"/>
          <w:sz w:val="24"/>
          <w:szCs w:val="24"/>
        </w:rPr>
        <w:t>пропеванию</w:t>
      </w:r>
      <w:proofErr w:type="spellEnd"/>
      <w:r w:rsidRPr="008F378B">
        <w:rPr>
          <w:rFonts w:ascii="Times New Roman" w:hAnsi="Times New Roman"/>
          <w:sz w:val="24"/>
          <w:szCs w:val="24"/>
        </w:rPr>
        <w:t xml:space="preserve">»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w:t>
      </w:r>
    </w:p>
    <w:p w:rsidR="00165622" w:rsidRPr="008F378B" w:rsidRDefault="00165622" w:rsidP="008F378B">
      <w:pPr>
        <w:pStyle w:val="ac"/>
        <w:spacing w:line="276" w:lineRule="auto"/>
        <w:ind w:firstLine="708"/>
        <w:jc w:val="both"/>
        <w:rPr>
          <w:rFonts w:ascii="Times New Roman" w:hAnsi="Times New Roman"/>
          <w:sz w:val="24"/>
          <w:szCs w:val="24"/>
        </w:rPr>
      </w:pPr>
      <w:r w:rsidRPr="008F378B">
        <w:rPr>
          <w:rFonts w:ascii="Times New Roman" w:hAnsi="Times New Roman"/>
          <w:sz w:val="24"/>
          <w:szCs w:val="24"/>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w:t>
      </w:r>
      <w:r w:rsidRPr="008F378B">
        <w:rPr>
          <w:rFonts w:ascii="Times New Roman" w:hAnsi="Times New Roman"/>
          <w:sz w:val="24"/>
          <w:szCs w:val="24"/>
        </w:rPr>
        <w:lastRenderedPageBreak/>
        <w:t xml:space="preserve">музыкальный слух, чувство ритма, музыкальная память, индивидуальные способности к пению, танцу, ритмике. </w:t>
      </w:r>
    </w:p>
    <w:p w:rsidR="00165622" w:rsidRPr="008F378B" w:rsidRDefault="00165622" w:rsidP="008F378B">
      <w:pPr>
        <w:pStyle w:val="ac"/>
        <w:spacing w:line="276" w:lineRule="auto"/>
        <w:ind w:firstLine="708"/>
        <w:jc w:val="both"/>
        <w:rPr>
          <w:rFonts w:ascii="Times New Roman" w:hAnsi="Times New Roman"/>
          <w:sz w:val="24"/>
          <w:szCs w:val="24"/>
        </w:rPr>
      </w:pPr>
      <w:r w:rsidRPr="008F378B">
        <w:rPr>
          <w:rFonts w:ascii="Times New Roman" w:hAnsi="Times New Roman"/>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165622" w:rsidRPr="008F378B" w:rsidRDefault="00165622" w:rsidP="008F378B">
      <w:pPr>
        <w:pStyle w:val="ac"/>
        <w:spacing w:line="276" w:lineRule="auto"/>
        <w:ind w:firstLine="708"/>
        <w:jc w:val="both"/>
        <w:rPr>
          <w:rFonts w:ascii="Times New Roman" w:hAnsi="Times New Roman"/>
          <w:sz w:val="24"/>
          <w:szCs w:val="24"/>
        </w:rPr>
      </w:pPr>
      <w:r w:rsidRPr="008F378B">
        <w:rPr>
          <w:rFonts w:ascii="Times New Roman" w:hAnsi="Times New Roman"/>
          <w:sz w:val="24"/>
          <w:szCs w:val="24"/>
        </w:rPr>
        <w:t xml:space="preserve">В учебном плане предмет представлен с 1 по </w:t>
      </w:r>
      <w:r w:rsidR="009A2D15" w:rsidRPr="008F378B">
        <w:rPr>
          <w:rFonts w:ascii="Times New Roman" w:hAnsi="Times New Roman"/>
          <w:sz w:val="24"/>
          <w:szCs w:val="24"/>
        </w:rPr>
        <w:t>9</w:t>
      </w:r>
      <w:r w:rsidRPr="008F378B">
        <w:rPr>
          <w:rFonts w:ascii="Times New Roman" w:hAnsi="Times New Roman"/>
          <w:sz w:val="24"/>
          <w:szCs w:val="24"/>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165622" w:rsidRPr="008F378B" w:rsidRDefault="00165622" w:rsidP="008F378B">
      <w:pPr>
        <w:pStyle w:val="ac"/>
        <w:spacing w:line="276" w:lineRule="auto"/>
        <w:jc w:val="center"/>
        <w:rPr>
          <w:rFonts w:ascii="Times New Roman" w:hAnsi="Times New Roman"/>
          <w:b/>
          <w:sz w:val="24"/>
          <w:szCs w:val="24"/>
        </w:rPr>
      </w:pPr>
    </w:p>
    <w:p w:rsidR="00165622" w:rsidRPr="008F378B" w:rsidRDefault="00165622"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Примерное содержание предмета</w:t>
      </w:r>
    </w:p>
    <w:p w:rsidR="00165622" w:rsidRPr="008F378B" w:rsidRDefault="00165622" w:rsidP="008F378B">
      <w:pPr>
        <w:pStyle w:val="ac"/>
        <w:spacing w:line="276" w:lineRule="auto"/>
        <w:jc w:val="center"/>
        <w:rPr>
          <w:rFonts w:ascii="Times New Roman" w:hAnsi="Times New Roman"/>
          <w:b/>
          <w:i/>
          <w:sz w:val="24"/>
          <w:szCs w:val="24"/>
        </w:rPr>
      </w:pPr>
      <w:r w:rsidRPr="008F378B">
        <w:rPr>
          <w:rFonts w:ascii="Times New Roman" w:hAnsi="Times New Roman"/>
          <w:b/>
          <w:i/>
          <w:sz w:val="24"/>
          <w:szCs w:val="24"/>
        </w:rPr>
        <w:t>Слушание.</w:t>
      </w:r>
    </w:p>
    <w:p w:rsidR="00165622" w:rsidRPr="008F378B" w:rsidRDefault="00165622" w:rsidP="008F378B">
      <w:pPr>
        <w:pStyle w:val="ac"/>
        <w:spacing w:line="276" w:lineRule="auto"/>
        <w:ind w:firstLine="708"/>
        <w:jc w:val="both"/>
        <w:rPr>
          <w:rFonts w:ascii="Times New Roman" w:hAnsi="Times New Roman"/>
          <w:sz w:val="24"/>
          <w:szCs w:val="24"/>
        </w:rPr>
      </w:pPr>
      <w:r w:rsidRPr="008F378B">
        <w:rPr>
          <w:rFonts w:ascii="Times New Roman" w:hAnsi="Times New Roman"/>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165622" w:rsidRPr="008F378B" w:rsidRDefault="00165622" w:rsidP="008F378B">
      <w:pPr>
        <w:pStyle w:val="ac"/>
        <w:spacing w:line="276" w:lineRule="auto"/>
        <w:jc w:val="center"/>
        <w:rPr>
          <w:rFonts w:ascii="Times New Roman" w:hAnsi="Times New Roman"/>
          <w:b/>
          <w:i/>
          <w:sz w:val="24"/>
          <w:szCs w:val="24"/>
        </w:rPr>
      </w:pPr>
    </w:p>
    <w:p w:rsidR="00165622" w:rsidRPr="008F378B" w:rsidRDefault="00165622" w:rsidP="008F378B">
      <w:pPr>
        <w:pStyle w:val="ac"/>
        <w:spacing w:line="276" w:lineRule="auto"/>
        <w:jc w:val="center"/>
        <w:rPr>
          <w:rFonts w:ascii="Times New Roman" w:hAnsi="Times New Roman"/>
          <w:b/>
          <w:i/>
          <w:sz w:val="24"/>
          <w:szCs w:val="24"/>
        </w:rPr>
      </w:pPr>
      <w:r w:rsidRPr="008F378B">
        <w:rPr>
          <w:rFonts w:ascii="Times New Roman" w:hAnsi="Times New Roman"/>
          <w:b/>
          <w:i/>
          <w:sz w:val="24"/>
          <w:szCs w:val="24"/>
        </w:rPr>
        <w:t>Пение.</w:t>
      </w:r>
    </w:p>
    <w:p w:rsidR="00165622" w:rsidRPr="008F378B" w:rsidRDefault="00165622" w:rsidP="008F378B">
      <w:pPr>
        <w:pStyle w:val="ac"/>
        <w:spacing w:line="276" w:lineRule="auto"/>
        <w:ind w:firstLine="708"/>
        <w:jc w:val="both"/>
        <w:rPr>
          <w:rFonts w:ascii="Times New Roman" w:hAnsi="Times New Roman"/>
          <w:sz w:val="24"/>
          <w:szCs w:val="24"/>
        </w:rPr>
      </w:pPr>
      <w:r w:rsidRPr="008F378B">
        <w:rPr>
          <w:rFonts w:ascii="Times New Roman" w:hAnsi="Times New Roman"/>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8F378B">
        <w:rPr>
          <w:rFonts w:ascii="Times New Roman" w:hAnsi="Times New Roman"/>
          <w:bCs/>
          <w:sz w:val="24"/>
          <w:szCs w:val="24"/>
        </w:rPr>
        <w:t>ение в хоре.</w:t>
      </w:r>
      <w:r w:rsidRPr="008F378B">
        <w:rPr>
          <w:rFonts w:ascii="Times New Roman" w:hAnsi="Times New Roman"/>
          <w:sz w:val="24"/>
          <w:szCs w:val="24"/>
        </w:rPr>
        <w:t xml:space="preserve"> Различение запева, припева и вступления к песне.</w:t>
      </w:r>
    </w:p>
    <w:p w:rsidR="00165622" w:rsidRPr="008F378B" w:rsidRDefault="00165622" w:rsidP="008F378B">
      <w:pPr>
        <w:pStyle w:val="ac"/>
        <w:spacing w:line="276" w:lineRule="auto"/>
        <w:jc w:val="center"/>
        <w:rPr>
          <w:rFonts w:ascii="Times New Roman" w:hAnsi="Times New Roman"/>
          <w:b/>
          <w:i/>
          <w:sz w:val="24"/>
          <w:szCs w:val="24"/>
        </w:rPr>
      </w:pPr>
      <w:r w:rsidRPr="008F378B">
        <w:rPr>
          <w:rFonts w:ascii="Times New Roman" w:hAnsi="Times New Roman"/>
          <w:b/>
          <w:i/>
          <w:sz w:val="24"/>
          <w:szCs w:val="24"/>
        </w:rPr>
        <w:t>Движение под музыку.</w:t>
      </w:r>
    </w:p>
    <w:p w:rsidR="00165622" w:rsidRPr="008F378B" w:rsidRDefault="00165622" w:rsidP="008F378B">
      <w:pPr>
        <w:pStyle w:val="ac"/>
        <w:spacing w:line="276" w:lineRule="auto"/>
        <w:ind w:firstLine="708"/>
        <w:jc w:val="both"/>
        <w:rPr>
          <w:rFonts w:ascii="Times New Roman" w:hAnsi="Times New Roman"/>
          <w:i/>
          <w:sz w:val="24"/>
          <w:szCs w:val="24"/>
        </w:rPr>
      </w:pPr>
      <w:r w:rsidRPr="008F378B">
        <w:rPr>
          <w:rFonts w:ascii="Times New Roman" w:hAnsi="Times New Roman"/>
          <w:sz w:val="24"/>
          <w:szCs w:val="24"/>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165622" w:rsidRPr="008F378B" w:rsidRDefault="00165622" w:rsidP="008F378B">
      <w:pPr>
        <w:pStyle w:val="ac"/>
        <w:spacing w:line="276" w:lineRule="auto"/>
        <w:jc w:val="center"/>
        <w:rPr>
          <w:rFonts w:ascii="Times New Roman" w:hAnsi="Times New Roman"/>
          <w:b/>
          <w:i/>
          <w:sz w:val="24"/>
          <w:szCs w:val="24"/>
        </w:rPr>
      </w:pPr>
    </w:p>
    <w:p w:rsidR="00165622" w:rsidRPr="008F378B" w:rsidRDefault="00165622" w:rsidP="008F378B">
      <w:pPr>
        <w:pStyle w:val="ac"/>
        <w:spacing w:line="276" w:lineRule="auto"/>
        <w:jc w:val="center"/>
        <w:rPr>
          <w:rFonts w:ascii="Times New Roman" w:hAnsi="Times New Roman"/>
          <w:b/>
          <w:i/>
          <w:sz w:val="24"/>
          <w:szCs w:val="24"/>
        </w:rPr>
      </w:pPr>
      <w:r w:rsidRPr="008F378B">
        <w:rPr>
          <w:rFonts w:ascii="Times New Roman" w:hAnsi="Times New Roman"/>
          <w:b/>
          <w:i/>
          <w:sz w:val="24"/>
          <w:szCs w:val="24"/>
        </w:rPr>
        <w:t>Игра на музыкальных инструментах.</w:t>
      </w:r>
    </w:p>
    <w:p w:rsidR="00165622" w:rsidRPr="008F378B" w:rsidRDefault="00165622" w:rsidP="008F378B">
      <w:pPr>
        <w:pStyle w:val="ac"/>
        <w:spacing w:line="276" w:lineRule="auto"/>
        <w:ind w:firstLine="708"/>
        <w:jc w:val="both"/>
        <w:rPr>
          <w:rFonts w:ascii="Times New Roman" w:hAnsi="Times New Roman"/>
          <w:sz w:val="24"/>
          <w:szCs w:val="24"/>
        </w:rPr>
      </w:pPr>
      <w:r w:rsidRPr="008F378B">
        <w:rPr>
          <w:rFonts w:ascii="Times New Roman" w:hAnsi="Times New Roman"/>
          <w:sz w:val="24"/>
          <w:szCs w:val="24"/>
        </w:rPr>
        <w:lastRenderedPageBreak/>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165622" w:rsidRPr="008F378B" w:rsidRDefault="00165622" w:rsidP="008F378B">
      <w:pPr>
        <w:pStyle w:val="ac"/>
        <w:spacing w:line="276" w:lineRule="auto"/>
        <w:jc w:val="center"/>
        <w:rPr>
          <w:rFonts w:ascii="Times New Roman" w:hAnsi="Times New Roman"/>
          <w:b/>
          <w:sz w:val="24"/>
          <w:szCs w:val="24"/>
        </w:rPr>
      </w:pPr>
    </w:p>
    <w:p w:rsidR="00165622" w:rsidRPr="008F378B" w:rsidRDefault="00165622" w:rsidP="008F378B">
      <w:pPr>
        <w:pStyle w:val="ac"/>
        <w:numPr>
          <w:ilvl w:val="0"/>
          <w:numId w:val="32"/>
        </w:numPr>
        <w:spacing w:line="276" w:lineRule="auto"/>
        <w:jc w:val="center"/>
        <w:rPr>
          <w:rFonts w:ascii="Times New Roman" w:hAnsi="Times New Roman"/>
          <w:b/>
          <w:sz w:val="24"/>
          <w:szCs w:val="24"/>
        </w:rPr>
      </w:pPr>
      <w:r w:rsidRPr="008F378B">
        <w:rPr>
          <w:rFonts w:ascii="Times New Roman" w:hAnsi="Times New Roman"/>
          <w:b/>
          <w:sz w:val="24"/>
          <w:szCs w:val="24"/>
        </w:rPr>
        <w:t>ИЗОБРАЗИТЕЛЬНАЯ ДЕЯТЕЛЬНОСТЬ</w:t>
      </w:r>
    </w:p>
    <w:p w:rsidR="00165622" w:rsidRPr="008F378B" w:rsidRDefault="00165622"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(лепка, рисование, аппликация)</w:t>
      </w:r>
    </w:p>
    <w:p w:rsidR="00165622" w:rsidRPr="008F378B" w:rsidRDefault="00165622"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Пояснительная записка.</w:t>
      </w:r>
    </w:p>
    <w:p w:rsidR="00165622" w:rsidRPr="008F378B" w:rsidRDefault="00165622" w:rsidP="008F378B">
      <w:pPr>
        <w:pStyle w:val="ac"/>
        <w:spacing w:line="276" w:lineRule="auto"/>
        <w:ind w:firstLine="708"/>
        <w:jc w:val="both"/>
        <w:rPr>
          <w:rFonts w:ascii="Times New Roman" w:hAnsi="Times New Roman"/>
          <w:sz w:val="24"/>
          <w:szCs w:val="24"/>
        </w:rPr>
      </w:pPr>
      <w:r w:rsidRPr="008F378B">
        <w:rPr>
          <w:rFonts w:ascii="Times New Roman" w:hAnsi="Times New Roman"/>
          <w:bCs/>
          <w:sz w:val="24"/>
          <w:szCs w:val="24"/>
        </w:rPr>
        <w:t xml:space="preserve">Изобразительная деятельность </w:t>
      </w:r>
      <w:r w:rsidRPr="008F378B">
        <w:rPr>
          <w:rFonts w:ascii="Times New Roman" w:hAnsi="Times New Roman"/>
          <w:sz w:val="24"/>
          <w:szCs w:val="24"/>
        </w:rPr>
        <w:t xml:space="preserve">занимает важное место в работе с ребенком с умеренной, тяжелой, глубокой умственной отсталостью, с ТМНР. </w:t>
      </w:r>
      <w:r w:rsidRPr="008F378B">
        <w:rPr>
          <w:rFonts w:ascii="Times New Roman" w:hAnsi="Times New Roman"/>
          <w:sz w:val="24"/>
          <w:szCs w:val="24"/>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sidRPr="008F378B">
        <w:rPr>
          <w:rFonts w:ascii="Times New Roman" w:hAnsi="Times New Roman"/>
          <w:sz w:val="24"/>
          <w:szCs w:val="24"/>
        </w:rPr>
        <w:t>блопен</w:t>
      </w:r>
      <w:proofErr w:type="spellEnd"/>
      <w:r w:rsidRPr="008F378B">
        <w:rPr>
          <w:rFonts w:ascii="Times New Roman" w:hAnsi="Times New Roman"/>
          <w:sz w:val="24"/>
          <w:szCs w:val="24"/>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165622" w:rsidRPr="008F378B" w:rsidRDefault="00165622" w:rsidP="008F378B">
      <w:pPr>
        <w:pStyle w:val="ac"/>
        <w:spacing w:line="276" w:lineRule="auto"/>
        <w:ind w:firstLine="708"/>
        <w:jc w:val="both"/>
        <w:rPr>
          <w:rFonts w:ascii="Times New Roman" w:hAnsi="Times New Roman"/>
          <w:sz w:val="24"/>
          <w:szCs w:val="24"/>
        </w:rPr>
      </w:pPr>
      <w:r w:rsidRPr="008F378B">
        <w:rPr>
          <w:rFonts w:ascii="Times New Roman" w:hAnsi="Times New Roman"/>
          <w:b/>
          <w:bCs/>
          <w:sz w:val="24"/>
          <w:szCs w:val="24"/>
        </w:rPr>
        <w:t>Целью</w:t>
      </w:r>
      <w:r w:rsidRPr="008F378B">
        <w:rPr>
          <w:rFonts w:ascii="Times New Roman" w:hAnsi="Times New Roman"/>
          <w:bCs/>
          <w:sz w:val="24"/>
          <w:szCs w:val="24"/>
        </w:rPr>
        <w:t xml:space="preserve"> обучения</w:t>
      </w:r>
      <w:r w:rsidRPr="008F378B">
        <w:rPr>
          <w:rFonts w:ascii="Times New Roman" w:hAnsi="Times New Roman"/>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165622" w:rsidRPr="008F378B" w:rsidRDefault="00165622" w:rsidP="008F378B">
      <w:pPr>
        <w:pStyle w:val="ac"/>
        <w:spacing w:line="276" w:lineRule="auto"/>
        <w:ind w:firstLine="708"/>
        <w:jc w:val="both"/>
        <w:rPr>
          <w:rFonts w:ascii="Times New Roman" w:hAnsi="Times New Roman"/>
          <w:sz w:val="24"/>
          <w:szCs w:val="24"/>
        </w:rPr>
      </w:pPr>
      <w:r w:rsidRPr="008F378B">
        <w:rPr>
          <w:rFonts w:ascii="Times New Roman" w:hAnsi="Times New Roman"/>
          <w:sz w:val="24"/>
          <w:szCs w:val="24"/>
        </w:rPr>
        <w:t xml:space="preserve">Программа по изобразительной деятельности включает три раздела: </w:t>
      </w:r>
      <w:r w:rsidRPr="008F378B">
        <w:rPr>
          <w:rFonts w:ascii="Times New Roman" w:hAnsi="Times New Roman"/>
          <w:b/>
          <w:sz w:val="24"/>
          <w:szCs w:val="24"/>
        </w:rPr>
        <w:t>«Лепка», «Рисование», «Аппликация».</w:t>
      </w:r>
      <w:r w:rsidRPr="008F378B">
        <w:rPr>
          <w:rFonts w:ascii="Times New Roman" w:hAnsi="Times New Roman"/>
          <w:sz w:val="24"/>
          <w:szCs w:val="24"/>
        </w:rPr>
        <w:t xml:space="preserve">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165622" w:rsidRPr="008F378B" w:rsidRDefault="00165622" w:rsidP="008F378B">
      <w:pPr>
        <w:pStyle w:val="ac"/>
        <w:spacing w:line="276" w:lineRule="auto"/>
        <w:ind w:firstLine="708"/>
        <w:jc w:val="both"/>
        <w:rPr>
          <w:rFonts w:ascii="Times New Roman" w:hAnsi="Times New Roman"/>
          <w:sz w:val="24"/>
          <w:szCs w:val="24"/>
        </w:rPr>
      </w:pPr>
      <w:r w:rsidRPr="008F378B">
        <w:rPr>
          <w:rFonts w:ascii="Times New Roman" w:hAnsi="Times New Roman"/>
          <w:sz w:val="24"/>
          <w:szCs w:val="24"/>
        </w:rPr>
        <w:t xml:space="preserve">В учебном плане предмет представлен с 1 по 8 год обучения. Далее навыки изобразительной деятельности применяются на уроках профильного труда при </w:t>
      </w:r>
      <w:r w:rsidRPr="008F378B">
        <w:rPr>
          <w:rFonts w:ascii="Times New Roman" w:hAnsi="Times New Roman"/>
          <w:sz w:val="24"/>
          <w:szCs w:val="24"/>
        </w:rPr>
        <w:lastRenderedPageBreak/>
        <w:t>изготовлении изделий из керамики, полиграфической, ткацкой, швейной и</w:t>
      </w:r>
      <w:r w:rsidR="002D5F2C" w:rsidRPr="008F378B">
        <w:rPr>
          <w:rFonts w:ascii="Times New Roman" w:hAnsi="Times New Roman"/>
          <w:sz w:val="24"/>
          <w:szCs w:val="24"/>
        </w:rPr>
        <w:t>ли</w:t>
      </w:r>
      <w:r w:rsidRPr="008F378B">
        <w:rPr>
          <w:rFonts w:ascii="Times New Roman" w:hAnsi="Times New Roman"/>
          <w:sz w:val="24"/>
          <w:szCs w:val="24"/>
        </w:rPr>
        <w:t xml:space="preserve"> другой продукции. </w:t>
      </w:r>
    </w:p>
    <w:p w:rsidR="00165622" w:rsidRPr="008F378B" w:rsidRDefault="00165622"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Примерное содержание предмета</w:t>
      </w:r>
    </w:p>
    <w:p w:rsidR="00165622" w:rsidRPr="008F378B" w:rsidRDefault="00165622" w:rsidP="008F378B">
      <w:pPr>
        <w:pStyle w:val="ac"/>
        <w:spacing w:line="276" w:lineRule="auto"/>
        <w:jc w:val="center"/>
        <w:rPr>
          <w:rFonts w:ascii="Times New Roman" w:hAnsi="Times New Roman"/>
          <w:b/>
          <w:i/>
          <w:sz w:val="24"/>
          <w:szCs w:val="24"/>
        </w:rPr>
      </w:pPr>
      <w:r w:rsidRPr="008F378B">
        <w:rPr>
          <w:rFonts w:ascii="Times New Roman" w:hAnsi="Times New Roman"/>
          <w:b/>
          <w:i/>
          <w:sz w:val="24"/>
          <w:szCs w:val="24"/>
        </w:rPr>
        <w:t>Лепка.</w:t>
      </w:r>
    </w:p>
    <w:p w:rsidR="00165622" w:rsidRPr="008F378B" w:rsidRDefault="00165622" w:rsidP="008F378B">
      <w:pPr>
        <w:spacing w:after="0"/>
        <w:ind w:firstLine="708"/>
        <w:jc w:val="both"/>
        <w:rPr>
          <w:rFonts w:ascii="Times New Roman" w:hAnsi="Times New Roman"/>
          <w:sz w:val="24"/>
          <w:szCs w:val="24"/>
        </w:rPr>
      </w:pPr>
      <w:r w:rsidRPr="008F378B">
        <w:rPr>
          <w:rFonts w:ascii="Times New Roman" w:hAnsi="Times New Roman"/>
          <w:sz w:val="24"/>
          <w:szCs w:val="24"/>
        </w:rPr>
        <w:t xml:space="preserve">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8F378B">
        <w:rPr>
          <w:rFonts w:ascii="Times New Roman" w:hAnsi="Times New Roman"/>
          <w:sz w:val="24"/>
          <w:szCs w:val="24"/>
        </w:rPr>
        <w:t>Отщипывание</w:t>
      </w:r>
      <w:proofErr w:type="spellEnd"/>
      <w:r w:rsidRPr="008F378B">
        <w:rPr>
          <w:rFonts w:ascii="Times New Roman" w:hAnsi="Times New Roman"/>
          <w:sz w:val="24"/>
          <w:szCs w:val="24"/>
        </w:rPr>
        <w:t xml:space="preserve"> кусочка материала от целого куска. Отрезание кусочка материала стекой.</w:t>
      </w:r>
      <w:r w:rsidRPr="008F378B">
        <w:rPr>
          <w:rFonts w:ascii="Times New Roman" w:hAnsi="Times New Roman"/>
          <w:bCs/>
          <w:sz w:val="24"/>
          <w:szCs w:val="24"/>
        </w:rPr>
        <w:t xml:space="preserve"> </w:t>
      </w:r>
      <w:r w:rsidRPr="008F378B">
        <w:rPr>
          <w:rFonts w:ascii="Times New Roman" w:hAnsi="Times New Roman"/>
          <w:sz w:val="24"/>
          <w:szCs w:val="24"/>
        </w:rPr>
        <w:t xml:space="preserve">Размазывание пластилина по шаблону (внутри контура). </w:t>
      </w:r>
      <w:r w:rsidRPr="008F378B">
        <w:rPr>
          <w:rFonts w:ascii="Times New Roman" w:hAnsi="Times New Roman"/>
          <w:bCs/>
          <w:sz w:val="24"/>
          <w:szCs w:val="24"/>
        </w:rPr>
        <w:t>К</w:t>
      </w:r>
      <w:r w:rsidRPr="008F378B">
        <w:rPr>
          <w:rFonts w:ascii="Times New Roman" w:hAnsi="Times New Roman"/>
          <w:sz w:val="24"/>
          <w:szCs w:val="24"/>
        </w:rPr>
        <w:t xml:space="preserve">атание колбаски на доске (в руках). Катание  шарика на доске (в руках). </w:t>
      </w:r>
      <w:r w:rsidR="009A2D15" w:rsidRPr="008F378B">
        <w:rPr>
          <w:rFonts w:ascii="Times New Roman" w:hAnsi="Times New Roman"/>
          <w:sz w:val="24"/>
          <w:szCs w:val="24"/>
        </w:rPr>
        <w:t>П</w:t>
      </w:r>
      <w:r w:rsidRPr="008F378B">
        <w:rPr>
          <w:rFonts w:ascii="Times New Roman" w:hAnsi="Times New Roman"/>
          <w:sz w:val="24"/>
          <w:szCs w:val="24"/>
        </w:rPr>
        <w:t xml:space="preserve">олучение формы путем выдавливания формочкой. Вырезание заданной формы по шаблону стекой (ножом, шилом и др.). </w:t>
      </w:r>
      <w:r w:rsidRPr="008F378B">
        <w:rPr>
          <w:rFonts w:ascii="Times New Roman" w:hAnsi="Times New Roman"/>
          <w:bCs/>
          <w:sz w:val="24"/>
          <w:szCs w:val="24"/>
        </w:rPr>
        <w:t>С</w:t>
      </w:r>
      <w:r w:rsidRPr="008F378B">
        <w:rPr>
          <w:rFonts w:ascii="Times New Roman" w:hAnsi="Times New Roman"/>
          <w:sz w:val="24"/>
          <w:szCs w:val="24"/>
        </w:rPr>
        <w:t xml:space="preserve">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8F378B">
        <w:rPr>
          <w:rFonts w:ascii="Times New Roman" w:hAnsi="Times New Roman"/>
          <w:sz w:val="24"/>
          <w:szCs w:val="24"/>
        </w:rPr>
        <w:t>Защипывание</w:t>
      </w:r>
      <w:proofErr w:type="spellEnd"/>
      <w:r w:rsidRPr="008F378B">
        <w:rPr>
          <w:rFonts w:ascii="Times New Roman" w:hAnsi="Times New Roman"/>
          <w:sz w:val="24"/>
          <w:szCs w:val="24"/>
        </w:rPr>
        <w:t xml:space="preserve"> краев детали. Соединение деталей  изделия прижатием (</w:t>
      </w:r>
      <w:proofErr w:type="spellStart"/>
      <w:r w:rsidRPr="008F378B">
        <w:rPr>
          <w:rFonts w:ascii="Times New Roman" w:hAnsi="Times New Roman"/>
          <w:sz w:val="24"/>
          <w:szCs w:val="24"/>
        </w:rPr>
        <w:t>примазыванием</w:t>
      </w:r>
      <w:proofErr w:type="spellEnd"/>
      <w:r w:rsidRPr="008F378B">
        <w:rPr>
          <w:rFonts w:ascii="Times New Roman" w:hAnsi="Times New Roman"/>
          <w:sz w:val="24"/>
          <w:szCs w:val="24"/>
        </w:rPr>
        <w:t xml:space="preserve">, </w:t>
      </w:r>
      <w:proofErr w:type="spellStart"/>
      <w:r w:rsidRPr="008F378B">
        <w:rPr>
          <w:rFonts w:ascii="Times New Roman" w:hAnsi="Times New Roman"/>
          <w:sz w:val="24"/>
          <w:szCs w:val="24"/>
        </w:rPr>
        <w:t>прищипыванием</w:t>
      </w:r>
      <w:proofErr w:type="spellEnd"/>
      <w:r w:rsidRPr="008F378B">
        <w:rPr>
          <w:rFonts w:ascii="Times New Roman" w:hAnsi="Times New Roman"/>
          <w:sz w:val="24"/>
          <w:szCs w:val="24"/>
        </w:rPr>
        <w:t>). Лепка предмета из одной (нескольких) частей.</w:t>
      </w:r>
    </w:p>
    <w:p w:rsidR="00165622" w:rsidRPr="008F378B" w:rsidRDefault="00165622" w:rsidP="008F378B">
      <w:pPr>
        <w:pStyle w:val="a4"/>
        <w:spacing w:after="0"/>
        <w:ind w:left="0" w:firstLine="708"/>
        <w:jc w:val="both"/>
        <w:rPr>
          <w:rFonts w:ascii="Times New Roman" w:hAnsi="Times New Roman"/>
          <w:sz w:val="24"/>
          <w:szCs w:val="24"/>
        </w:rPr>
      </w:pPr>
      <w:r w:rsidRPr="008F378B">
        <w:rPr>
          <w:rFonts w:ascii="Times New Roman" w:hAnsi="Times New Roman"/>
          <w:sz w:val="24"/>
          <w:szCs w:val="24"/>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165622" w:rsidRPr="008F378B" w:rsidRDefault="00165622" w:rsidP="008F378B">
      <w:pPr>
        <w:pStyle w:val="ac"/>
        <w:spacing w:line="276" w:lineRule="auto"/>
        <w:rPr>
          <w:rFonts w:ascii="Times New Roman" w:hAnsi="Times New Roman"/>
          <w:sz w:val="24"/>
          <w:szCs w:val="24"/>
        </w:rPr>
      </w:pPr>
    </w:p>
    <w:p w:rsidR="00165622" w:rsidRPr="008F378B" w:rsidRDefault="00165622" w:rsidP="008F378B">
      <w:pPr>
        <w:pStyle w:val="ac"/>
        <w:spacing w:line="276" w:lineRule="auto"/>
        <w:jc w:val="center"/>
        <w:rPr>
          <w:rFonts w:ascii="Times New Roman" w:hAnsi="Times New Roman"/>
          <w:b/>
          <w:i/>
          <w:sz w:val="24"/>
          <w:szCs w:val="24"/>
        </w:rPr>
      </w:pPr>
      <w:r w:rsidRPr="008F378B">
        <w:rPr>
          <w:rFonts w:ascii="Times New Roman" w:hAnsi="Times New Roman"/>
          <w:b/>
          <w:i/>
          <w:sz w:val="24"/>
          <w:szCs w:val="24"/>
        </w:rPr>
        <w:t>Аппликация.</w:t>
      </w:r>
    </w:p>
    <w:p w:rsidR="00165622" w:rsidRPr="008F378B" w:rsidRDefault="00165622" w:rsidP="008F378B">
      <w:pPr>
        <w:ind w:firstLine="708"/>
        <w:jc w:val="both"/>
        <w:rPr>
          <w:rFonts w:ascii="Times New Roman" w:hAnsi="Times New Roman"/>
          <w:sz w:val="24"/>
          <w:szCs w:val="24"/>
        </w:rPr>
      </w:pPr>
      <w:r w:rsidRPr="008F378B">
        <w:rPr>
          <w:rFonts w:ascii="Times New Roman" w:hAnsi="Times New Roman"/>
          <w:bCs/>
          <w:sz w:val="24"/>
          <w:szCs w:val="24"/>
        </w:rPr>
        <w:t xml:space="preserve">Узнавание (различение) разных видов бумаги: цветная бумага, </w:t>
      </w:r>
      <w:r w:rsidRPr="008F378B">
        <w:rPr>
          <w:rFonts w:ascii="Times New Roman" w:hAnsi="Times New Roman"/>
          <w:sz w:val="24"/>
          <w:szCs w:val="24"/>
        </w:rPr>
        <w:t>картон</w:t>
      </w:r>
      <w:r w:rsidRPr="008F378B">
        <w:rPr>
          <w:rFonts w:ascii="Times New Roman" w:hAnsi="Times New Roman"/>
          <w:bCs/>
          <w:sz w:val="24"/>
          <w:szCs w:val="24"/>
        </w:rPr>
        <w:t xml:space="preserve">, </w:t>
      </w:r>
      <w:r w:rsidRPr="008F378B">
        <w:rPr>
          <w:rFonts w:ascii="Times New Roman" w:hAnsi="Times New Roman"/>
          <w:sz w:val="24"/>
          <w:szCs w:val="24"/>
        </w:rPr>
        <w:t>фольга</w:t>
      </w:r>
      <w:r w:rsidRPr="008F378B">
        <w:rPr>
          <w:rFonts w:ascii="Times New Roman" w:hAnsi="Times New Roman"/>
          <w:bCs/>
          <w:sz w:val="24"/>
          <w:szCs w:val="24"/>
        </w:rPr>
        <w:t xml:space="preserve">, </w:t>
      </w:r>
      <w:r w:rsidRPr="008F378B">
        <w:rPr>
          <w:rFonts w:ascii="Times New Roman" w:hAnsi="Times New Roman"/>
          <w:sz w:val="24"/>
          <w:szCs w:val="24"/>
        </w:rPr>
        <w:t>салфетка</w:t>
      </w:r>
      <w:r w:rsidRPr="008F378B">
        <w:rPr>
          <w:rFonts w:ascii="Times New Roman" w:hAnsi="Times New Roman"/>
          <w:bCs/>
          <w:sz w:val="24"/>
          <w:szCs w:val="24"/>
        </w:rPr>
        <w:t xml:space="preserve"> </w:t>
      </w:r>
      <w:r w:rsidRPr="008F378B">
        <w:rPr>
          <w:rFonts w:ascii="Times New Roman" w:hAnsi="Times New Roman"/>
          <w:sz w:val="24"/>
          <w:szCs w:val="24"/>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sidRPr="008F378B">
        <w:rPr>
          <w:rFonts w:ascii="Times New Roman" w:hAnsi="Times New Roman"/>
          <w:sz w:val="24"/>
          <w:szCs w:val="24"/>
        </w:rPr>
        <w:t>Сминание</w:t>
      </w:r>
      <w:proofErr w:type="spellEnd"/>
      <w:r w:rsidRPr="008F378B">
        <w:rPr>
          <w:rFonts w:ascii="Times New Roman" w:hAnsi="Times New Roman"/>
          <w:sz w:val="24"/>
          <w:szCs w:val="24"/>
        </w:rPr>
        <w:t xml:space="preserve">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165622" w:rsidRPr="008F378B" w:rsidRDefault="00165622" w:rsidP="008F378B">
      <w:pPr>
        <w:pStyle w:val="ac"/>
        <w:spacing w:line="276" w:lineRule="auto"/>
        <w:jc w:val="center"/>
        <w:rPr>
          <w:rFonts w:ascii="Times New Roman" w:hAnsi="Times New Roman"/>
          <w:bCs/>
          <w:i/>
          <w:sz w:val="24"/>
          <w:szCs w:val="24"/>
        </w:rPr>
      </w:pPr>
      <w:r w:rsidRPr="008F378B">
        <w:rPr>
          <w:rFonts w:ascii="Times New Roman" w:hAnsi="Times New Roman"/>
          <w:b/>
          <w:bCs/>
          <w:i/>
          <w:sz w:val="24"/>
          <w:szCs w:val="24"/>
        </w:rPr>
        <w:t>Рисование</w:t>
      </w:r>
      <w:r w:rsidRPr="008F378B">
        <w:rPr>
          <w:rFonts w:ascii="Times New Roman" w:hAnsi="Times New Roman"/>
          <w:bCs/>
          <w:i/>
          <w:sz w:val="24"/>
          <w:szCs w:val="24"/>
        </w:rPr>
        <w:t>.</w:t>
      </w:r>
    </w:p>
    <w:p w:rsidR="00165622" w:rsidRPr="008F378B" w:rsidRDefault="00165622" w:rsidP="008F378B">
      <w:pPr>
        <w:pStyle w:val="ac"/>
        <w:spacing w:line="276" w:lineRule="auto"/>
        <w:ind w:firstLine="708"/>
        <w:jc w:val="both"/>
        <w:rPr>
          <w:rFonts w:ascii="Times New Roman" w:hAnsi="Times New Roman"/>
          <w:sz w:val="24"/>
          <w:szCs w:val="24"/>
        </w:rPr>
      </w:pPr>
      <w:r w:rsidRPr="008F378B">
        <w:rPr>
          <w:rFonts w:ascii="Times New Roman" w:hAnsi="Times New Roman"/>
          <w:sz w:val="24"/>
          <w:szCs w:val="24"/>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w:t>
      </w:r>
      <w:r w:rsidRPr="008F378B">
        <w:rPr>
          <w:rFonts w:ascii="Times New Roman" w:hAnsi="Times New Roman"/>
          <w:sz w:val="24"/>
          <w:szCs w:val="24"/>
        </w:rPr>
        <w:lastRenderedPageBreak/>
        <w:t xml:space="preserve">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8F378B">
        <w:rPr>
          <w:rFonts w:ascii="Times New Roman" w:hAnsi="Times New Roman"/>
          <w:sz w:val="24"/>
          <w:szCs w:val="24"/>
        </w:rPr>
        <w:t>примакивания</w:t>
      </w:r>
      <w:proofErr w:type="spellEnd"/>
      <w:r w:rsidRPr="008F378B">
        <w:rPr>
          <w:rFonts w:ascii="Times New Roman" w:hAnsi="Times New Roman"/>
          <w:sz w:val="24"/>
          <w:szCs w:val="24"/>
        </w:rPr>
        <w:t xml:space="preserve">, прием наращивания массы. Выбор цвета для рисования. Получение цвета краски путем смешивания красок других цветов. </w:t>
      </w:r>
    </w:p>
    <w:p w:rsidR="00165622" w:rsidRPr="008F378B" w:rsidRDefault="00165622" w:rsidP="008F378B">
      <w:pPr>
        <w:autoSpaceDE w:val="0"/>
        <w:ind w:firstLine="708"/>
        <w:jc w:val="both"/>
        <w:rPr>
          <w:rFonts w:ascii="Times New Roman" w:hAnsi="Times New Roman"/>
          <w:sz w:val="24"/>
          <w:szCs w:val="24"/>
        </w:rPr>
      </w:pPr>
      <w:r w:rsidRPr="008F378B">
        <w:rPr>
          <w:rFonts w:ascii="Times New Roman" w:hAnsi="Times New Roman"/>
          <w:sz w:val="24"/>
          <w:szCs w:val="24"/>
        </w:rPr>
        <w:t xml:space="preserve">Рисование точек. </w:t>
      </w:r>
      <w:r w:rsidRPr="008F378B">
        <w:rPr>
          <w:rFonts w:ascii="Times New Roman" w:hAnsi="Times New Roman"/>
          <w:bCs/>
          <w:sz w:val="24"/>
          <w:szCs w:val="24"/>
        </w:rPr>
        <w:t>Рисование вертикальных (горизонтальных, наклонных) линий.</w:t>
      </w:r>
      <w:r w:rsidRPr="008F378B">
        <w:rPr>
          <w:rFonts w:ascii="Times New Roman" w:hAnsi="Times New Roman"/>
          <w:sz w:val="24"/>
          <w:szCs w:val="24"/>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8F378B">
        <w:rPr>
          <w:rFonts w:ascii="Times New Roman" w:hAnsi="Times New Roman"/>
          <w:sz w:val="24"/>
          <w:szCs w:val="24"/>
        </w:rPr>
        <w:t>Дорисовывание</w:t>
      </w:r>
      <w:proofErr w:type="spellEnd"/>
      <w:r w:rsidRPr="008F378B">
        <w:rPr>
          <w:rFonts w:ascii="Times New Roman" w:hAnsi="Times New Roman"/>
          <w:sz w:val="24"/>
          <w:szCs w:val="24"/>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8F378B">
        <w:rPr>
          <w:rFonts w:ascii="Times New Roman" w:hAnsi="Times New Roman"/>
          <w:bCs/>
          <w:sz w:val="24"/>
          <w:szCs w:val="24"/>
        </w:rPr>
        <w:t xml:space="preserve">Дополнение сюжетного рисунка отдельными предметами (объектами), связанными между собой по смыслу. </w:t>
      </w:r>
      <w:r w:rsidRPr="008F378B">
        <w:rPr>
          <w:rFonts w:ascii="Times New Roman" w:hAnsi="Times New Roman"/>
          <w:sz w:val="24"/>
          <w:szCs w:val="24"/>
        </w:rPr>
        <w:t xml:space="preserve">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w:t>
      </w:r>
      <w:r w:rsidR="009A2D15" w:rsidRPr="008F378B">
        <w:rPr>
          <w:rFonts w:ascii="Times New Roman" w:hAnsi="Times New Roman"/>
          <w:sz w:val="24"/>
          <w:szCs w:val="24"/>
        </w:rPr>
        <w:t>–</w:t>
      </w:r>
      <w:r w:rsidRPr="008F378B">
        <w:rPr>
          <w:rFonts w:ascii="Times New Roman" w:hAnsi="Times New Roman"/>
          <w:sz w:val="24"/>
          <w:szCs w:val="24"/>
        </w:rPr>
        <w:t xml:space="preserve"> сырому», рисования с солью, рисования шариками, </w:t>
      </w:r>
      <w:proofErr w:type="spellStart"/>
      <w:r w:rsidRPr="008F378B">
        <w:rPr>
          <w:rFonts w:ascii="Times New Roman" w:hAnsi="Times New Roman"/>
          <w:sz w:val="24"/>
          <w:szCs w:val="24"/>
        </w:rPr>
        <w:t>граттаж</w:t>
      </w:r>
      <w:proofErr w:type="spellEnd"/>
      <w:r w:rsidRPr="008F378B">
        <w:rPr>
          <w:rFonts w:ascii="Times New Roman" w:hAnsi="Times New Roman"/>
          <w:sz w:val="24"/>
          <w:szCs w:val="24"/>
        </w:rPr>
        <w:t>, «под батик».</w:t>
      </w:r>
    </w:p>
    <w:p w:rsidR="00165622" w:rsidRPr="008F378B" w:rsidRDefault="00165622" w:rsidP="008F378B">
      <w:pPr>
        <w:pStyle w:val="ac"/>
        <w:numPr>
          <w:ilvl w:val="0"/>
          <w:numId w:val="33"/>
        </w:numPr>
        <w:spacing w:line="276" w:lineRule="auto"/>
        <w:jc w:val="center"/>
        <w:rPr>
          <w:rFonts w:ascii="Times New Roman" w:hAnsi="Times New Roman"/>
          <w:b/>
          <w:sz w:val="24"/>
          <w:szCs w:val="24"/>
        </w:rPr>
      </w:pPr>
      <w:r w:rsidRPr="008F378B">
        <w:rPr>
          <w:rFonts w:ascii="Times New Roman" w:hAnsi="Times New Roman"/>
          <w:b/>
          <w:sz w:val="24"/>
          <w:szCs w:val="24"/>
        </w:rPr>
        <w:t>АДАПТИВНАЯ ФИЗКУЛЬТУРА</w:t>
      </w:r>
    </w:p>
    <w:p w:rsidR="00165622" w:rsidRPr="008F378B" w:rsidRDefault="00165622"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Пояснительная записка.</w:t>
      </w:r>
    </w:p>
    <w:p w:rsidR="00165622" w:rsidRPr="008F378B" w:rsidRDefault="00165622" w:rsidP="008F378B">
      <w:pPr>
        <w:pStyle w:val="ac"/>
        <w:spacing w:line="276" w:lineRule="auto"/>
        <w:ind w:firstLine="708"/>
        <w:jc w:val="both"/>
        <w:rPr>
          <w:rFonts w:ascii="Times New Roman" w:hAnsi="Times New Roman"/>
          <w:sz w:val="24"/>
          <w:szCs w:val="24"/>
        </w:rPr>
      </w:pPr>
      <w:r w:rsidRPr="008F378B">
        <w:rPr>
          <w:rFonts w:ascii="Times New Roman" w:hAnsi="Times New Roman"/>
          <w:sz w:val="24"/>
          <w:szCs w:val="24"/>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8F378B">
        <w:rPr>
          <w:rFonts w:ascii="Times New Roman" w:hAnsi="Times New Roman"/>
          <w:i/>
          <w:sz w:val="24"/>
          <w:szCs w:val="24"/>
        </w:rPr>
        <w:t xml:space="preserve"> </w:t>
      </w:r>
      <w:r w:rsidRPr="008F378B">
        <w:rPr>
          <w:rFonts w:ascii="Times New Roman" w:hAnsi="Times New Roman"/>
          <w:sz w:val="24"/>
          <w:szCs w:val="24"/>
        </w:rPr>
        <w:t>занятий по</w:t>
      </w:r>
      <w:r w:rsidRPr="008F378B">
        <w:rPr>
          <w:rFonts w:ascii="Times New Roman" w:hAnsi="Times New Roman"/>
          <w:i/>
          <w:sz w:val="24"/>
          <w:szCs w:val="24"/>
        </w:rPr>
        <w:t xml:space="preserve"> </w:t>
      </w:r>
      <w:r w:rsidRPr="008F378B">
        <w:rPr>
          <w:rFonts w:ascii="Times New Roman" w:hAnsi="Times New Roman"/>
          <w:sz w:val="24"/>
          <w:szCs w:val="24"/>
        </w:rPr>
        <w:t xml:space="preserve">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умения играть в подвижные игры; укрепление и сохранение здоровья  детей, профилактика  болезней и  возникновения вторичных заболеваний. </w:t>
      </w:r>
    </w:p>
    <w:p w:rsidR="00165622" w:rsidRPr="008F378B" w:rsidRDefault="00165622" w:rsidP="008F378B">
      <w:pPr>
        <w:ind w:firstLine="720"/>
        <w:jc w:val="both"/>
        <w:rPr>
          <w:rFonts w:ascii="Times New Roman" w:hAnsi="Times New Roman"/>
          <w:sz w:val="24"/>
          <w:szCs w:val="24"/>
        </w:rPr>
      </w:pPr>
      <w:r w:rsidRPr="008F378B">
        <w:rPr>
          <w:rFonts w:ascii="Times New Roman" w:hAnsi="Times New Roman"/>
          <w:sz w:val="24"/>
          <w:szCs w:val="24"/>
        </w:rPr>
        <w:t>Программа по адаптивной физической культуре  включает 3 раздела: «Физическая подготовка» (включает подразделы: «Элементы гимнастики», «Элементы лёгкой атлетики», «</w:t>
      </w:r>
      <w:proofErr w:type="spellStart"/>
      <w:r w:rsidRPr="008F378B">
        <w:rPr>
          <w:rFonts w:ascii="Times New Roman" w:hAnsi="Times New Roman"/>
          <w:sz w:val="24"/>
          <w:szCs w:val="24"/>
        </w:rPr>
        <w:t>Общеразвивающие</w:t>
      </w:r>
      <w:proofErr w:type="spellEnd"/>
      <w:r w:rsidRPr="008F378B">
        <w:rPr>
          <w:rFonts w:ascii="Times New Roman" w:hAnsi="Times New Roman"/>
          <w:sz w:val="24"/>
          <w:szCs w:val="24"/>
        </w:rPr>
        <w:t>, корригирующие и дыхательные упражнения», «Упражнения на формирование правильной осанки»), «Коррекционные подвижные игры» и «Элементы спортивных игр и спортивных упражнений».</w:t>
      </w:r>
    </w:p>
    <w:p w:rsidR="00165622" w:rsidRPr="008F378B" w:rsidRDefault="00165622" w:rsidP="008F378B">
      <w:pPr>
        <w:pStyle w:val="ac"/>
        <w:spacing w:line="276" w:lineRule="auto"/>
        <w:ind w:firstLine="708"/>
        <w:jc w:val="both"/>
        <w:rPr>
          <w:rFonts w:ascii="Times New Roman" w:hAnsi="Times New Roman"/>
          <w:sz w:val="24"/>
          <w:szCs w:val="24"/>
        </w:rPr>
      </w:pPr>
      <w:r w:rsidRPr="008F378B">
        <w:rPr>
          <w:rFonts w:ascii="Times New Roman" w:hAnsi="Times New Roman"/>
          <w:sz w:val="24"/>
          <w:szCs w:val="24"/>
        </w:rPr>
        <w:t>Содержание предмета</w:t>
      </w:r>
    </w:p>
    <w:p w:rsidR="00165622" w:rsidRPr="008F378B" w:rsidRDefault="00165622" w:rsidP="008F378B">
      <w:pPr>
        <w:pStyle w:val="ac"/>
        <w:spacing w:line="276" w:lineRule="auto"/>
        <w:ind w:firstLine="708"/>
        <w:jc w:val="both"/>
        <w:rPr>
          <w:rFonts w:ascii="Times New Roman" w:hAnsi="Times New Roman"/>
          <w:b/>
          <w:sz w:val="24"/>
          <w:szCs w:val="24"/>
        </w:rPr>
      </w:pPr>
      <w:r w:rsidRPr="008F378B">
        <w:rPr>
          <w:rFonts w:ascii="Times New Roman" w:hAnsi="Times New Roman"/>
          <w:b/>
          <w:sz w:val="24"/>
          <w:szCs w:val="24"/>
        </w:rPr>
        <w:t>Физическая подготовка</w:t>
      </w:r>
    </w:p>
    <w:p w:rsidR="00165622" w:rsidRPr="008F378B" w:rsidRDefault="00165622" w:rsidP="008F378B">
      <w:pPr>
        <w:pStyle w:val="ac"/>
        <w:spacing w:line="276" w:lineRule="auto"/>
        <w:ind w:firstLine="708"/>
        <w:jc w:val="both"/>
        <w:rPr>
          <w:rFonts w:ascii="Times New Roman" w:hAnsi="Times New Roman"/>
          <w:sz w:val="24"/>
          <w:szCs w:val="24"/>
          <w:u w:val="single"/>
        </w:rPr>
      </w:pPr>
      <w:r w:rsidRPr="008F378B">
        <w:rPr>
          <w:rFonts w:ascii="Times New Roman" w:hAnsi="Times New Roman"/>
          <w:sz w:val="24"/>
          <w:szCs w:val="24"/>
          <w:u w:val="single"/>
        </w:rPr>
        <w:t>Элементы гимнастики:</w:t>
      </w:r>
    </w:p>
    <w:p w:rsidR="00165622" w:rsidRPr="008F378B" w:rsidRDefault="00165622" w:rsidP="008F378B">
      <w:pPr>
        <w:pStyle w:val="a4"/>
        <w:ind w:left="0" w:firstLine="708"/>
        <w:jc w:val="both"/>
        <w:rPr>
          <w:rFonts w:ascii="Times New Roman" w:hAnsi="Times New Roman"/>
          <w:spacing w:val="-2"/>
          <w:sz w:val="24"/>
          <w:szCs w:val="24"/>
        </w:rPr>
      </w:pPr>
      <w:r w:rsidRPr="008F378B">
        <w:rPr>
          <w:rFonts w:ascii="Times New Roman" w:hAnsi="Times New Roman"/>
          <w:i/>
          <w:sz w:val="24"/>
          <w:szCs w:val="24"/>
        </w:rPr>
        <w:t>Строевые и прикладные упражнения</w:t>
      </w:r>
      <w:r w:rsidRPr="008F378B">
        <w:rPr>
          <w:rFonts w:ascii="Times New Roman" w:hAnsi="Times New Roman"/>
          <w:sz w:val="24"/>
          <w:szCs w:val="24"/>
        </w:rPr>
        <w:t xml:space="preserve"> (построения и перестроения (закрепление элементов строя); </w:t>
      </w:r>
      <w:r w:rsidRPr="008F378B">
        <w:rPr>
          <w:rFonts w:ascii="Times New Roman" w:hAnsi="Times New Roman"/>
          <w:iCs/>
          <w:sz w:val="24"/>
          <w:szCs w:val="24"/>
        </w:rPr>
        <w:t>п</w:t>
      </w:r>
      <w:r w:rsidRPr="008F378B">
        <w:rPr>
          <w:rFonts w:ascii="Times New Roman" w:hAnsi="Times New Roman"/>
          <w:sz w:val="24"/>
          <w:szCs w:val="24"/>
        </w:rPr>
        <w:t xml:space="preserve">ринятие исходного положения для построения и перестроения: основная стойка, стойка «ноги на ширине плеч» («ноги на ширине ступни»); построение </w:t>
      </w:r>
      <w:r w:rsidRPr="008F378B">
        <w:rPr>
          <w:rFonts w:ascii="Times New Roman" w:hAnsi="Times New Roman"/>
          <w:sz w:val="24"/>
          <w:szCs w:val="24"/>
        </w:rPr>
        <w:lastRenderedPageBreak/>
        <w:t>по росту, в одну шеренгу, колонну по одному, равнение по носкам, перестроение из шеренги в круг;  размыкание на вытянутые руки в стороны, на вытянутые руки вперед; повороты на месте в разные стороны; выполнение команд «равняйсь!», «смирно!», «шагом марш!», «группа, стой!» и т.п.)</w:t>
      </w:r>
    </w:p>
    <w:p w:rsidR="00165622" w:rsidRPr="008F378B" w:rsidRDefault="00165622" w:rsidP="008F378B">
      <w:pPr>
        <w:pStyle w:val="a4"/>
        <w:ind w:left="0" w:firstLine="708"/>
        <w:jc w:val="both"/>
        <w:rPr>
          <w:rFonts w:ascii="Times New Roman" w:hAnsi="Times New Roman"/>
          <w:spacing w:val="-10"/>
          <w:sz w:val="24"/>
          <w:szCs w:val="24"/>
        </w:rPr>
      </w:pPr>
      <w:r w:rsidRPr="008F378B">
        <w:rPr>
          <w:rFonts w:ascii="Times New Roman" w:hAnsi="Times New Roman"/>
          <w:i/>
          <w:sz w:val="24"/>
          <w:szCs w:val="24"/>
        </w:rPr>
        <w:t xml:space="preserve">Ползание, </w:t>
      </w:r>
      <w:proofErr w:type="spellStart"/>
      <w:r w:rsidRPr="008F378B">
        <w:rPr>
          <w:rFonts w:ascii="Times New Roman" w:hAnsi="Times New Roman"/>
          <w:i/>
          <w:sz w:val="24"/>
          <w:szCs w:val="24"/>
        </w:rPr>
        <w:t>подлезание</w:t>
      </w:r>
      <w:proofErr w:type="spellEnd"/>
      <w:r w:rsidRPr="008F378B">
        <w:rPr>
          <w:rFonts w:ascii="Times New Roman" w:hAnsi="Times New Roman"/>
          <w:i/>
          <w:sz w:val="24"/>
          <w:szCs w:val="24"/>
        </w:rPr>
        <w:t xml:space="preserve">, лазанье, </w:t>
      </w:r>
      <w:proofErr w:type="spellStart"/>
      <w:r w:rsidRPr="008F378B">
        <w:rPr>
          <w:rFonts w:ascii="Times New Roman" w:hAnsi="Times New Roman"/>
          <w:i/>
          <w:sz w:val="24"/>
          <w:szCs w:val="24"/>
        </w:rPr>
        <w:t>перелезание</w:t>
      </w:r>
      <w:proofErr w:type="spellEnd"/>
      <w:r w:rsidRPr="008F378B">
        <w:rPr>
          <w:rFonts w:ascii="Times New Roman" w:hAnsi="Times New Roman"/>
          <w:sz w:val="24"/>
          <w:szCs w:val="24"/>
        </w:rPr>
        <w:t xml:space="preserve">. </w:t>
      </w:r>
      <w:r w:rsidRPr="008F378B">
        <w:rPr>
          <w:rFonts w:ascii="Times New Roman" w:hAnsi="Times New Roman"/>
          <w:spacing w:val="-10"/>
          <w:sz w:val="24"/>
          <w:szCs w:val="24"/>
        </w:rPr>
        <w:t xml:space="preserve">Ползание на животе, на четвереньках. </w:t>
      </w:r>
      <w:proofErr w:type="spellStart"/>
      <w:r w:rsidRPr="008F378B">
        <w:rPr>
          <w:rFonts w:ascii="Times New Roman" w:hAnsi="Times New Roman"/>
          <w:spacing w:val="-10"/>
          <w:sz w:val="24"/>
          <w:szCs w:val="24"/>
        </w:rPr>
        <w:t>Подлезание</w:t>
      </w:r>
      <w:proofErr w:type="spellEnd"/>
      <w:r w:rsidRPr="008F378B">
        <w:rPr>
          <w:rFonts w:ascii="Times New Roman" w:hAnsi="Times New Roman"/>
          <w:spacing w:val="-10"/>
          <w:sz w:val="24"/>
          <w:szCs w:val="24"/>
        </w:rPr>
        <w:t xml:space="preserve"> под препятствия на животе, на четвереньках. Лазание</w:t>
      </w:r>
      <w:r w:rsidRPr="008F378B">
        <w:rPr>
          <w:rFonts w:ascii="Times New Roman" w:hAnsi="Times New Roman"/>
          <w:sz w:val="24"/>
          <w:szCs w:val="24"/>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8F378B">
        <w:rPr>
          <w:rFonts w:ascii="Times New Roman" w:hAnsi="Times New Roman"/>
          <w:spacing w:val="-10"/>
          <w:sz w:val="24"/>
          <w:szCs w:val="24"/>
        </w:rPr>
        <w:t xml:space="preserve">ис на канате, рейке. </w:t>
      </w:r>
      <w:proofErr w:type="spellStart"/>
      <w:r w:rsidRPr="008F378B">
        <w:rPr>
          <w:rFonts w:ascii="Times New Roman" w:hAnsi="Times New Roman"/>
          <w:spacing w:val="-10"/>
          <w:sz w:val="24"/>
          <w:szCs w:val="24"/>
        </w:rPr>
        <w:t>Перелезание</w:t>
      </w:r>
      <w:proofErr w:type="spellEnd"/>
      <w:r w:rsidRPr="008F378B">
        <w:rPr>
          <w:rFonts w:ascii="Times New Roman" w:hAnsi="Times New Roman"/>
          <w:spacing w:val="-10"/>
          <w:sz w:val="24"/>
          <w:szCs w:val="24"/>
        </w:rPr>
        <w:t xml:space="preserve"> через препятствия</w:t>
      </w:r>
      <w:r w:rsidRPr="008F378B">
        <w:rPr>
          <w:rFonts w:ascii="Times New Roman" w:hAnsi="Times New Roman"/>
          <w:sz w:val="24"/>
          <w:szCs w:val="24"/>
        </w:rPr>
        <w:t xml:space="preserve"> высотой до 70см, </w:t>
      </w:r>
      <w:proofErr w:type="spellStart"/>
      <w:r w:rsidRPr="008F378B">
        <w:rPr>
          <w:rFonts w:ascii="Times New Roman" w:hAnsi="Times New Roman"/>
          <w:sz w:val="24"/>
          <w:szCs w:val="24"/>
        </w:rPr>
        <w:t>подлезание</w:t>
      </w:r>
      <w:proofErr w:type="spellEnd"/>
      <w:r w:rsidRPr="008F378B">
        <w:rPr>
          <w:rFonts w:ascii="Times New Roman" w:hAnsi="Times New Roman"/>
          <w:sz w:val="24"/>
          <w:szCs w:val="24"/>
        </w:rPr>
        <w:t xml:space="preserve"> под препятствием высотой не ниже 70 см.</w:t>
      </w:r>
    </w:p>
    <w:p w:rsidR="00165622" w:rsidRPr="008F378B" w:rsidRDefault="00165622" w:rsidP="008F378B">
      <w:pPr>
        <w:pStyle w:val="ac"/>
        <w:spacing w:line="276" w:lineRule="auto"/>
        <w:ind w:firstLine="708"/>
        <w:jc w:val="both"/>
        <w:rPr>
          <w:rFonts w:ascii="Times New Roman" w:hAnsi="Times New Roman"/>
          <w:sz w:val="24"/>
          <w:szCs w:val="24"/>
        </w:rPr>
      </w:pPr>
      <w:r w:rsidRPr="008F378B">
        <w:rPr>
          <w:rFonts w:ascii="Times New Roman" w:hAnsi="Times New Roman"/>
          <w:i/>
          <w:sz w:val="24"/>
          <w:szCs w:val="24"/>
        </w:rPr>
        <w:t xml:space="preserve">Равновесие </w:t>
      </w:r>
      <w:r w:rsidRPr="008F378B">
        <w:rPr>
          <w:rFonts w:ascii="Times New Roman" w:hAnsi="Times New Roman"/>
          <w:sz w:val="24"/>
          <w:szCs w:val="24"/>
        </w:rPr>
        <w:t>(стойка на носках, 10 сек.; равновесие с различным положением рук; ходьба по гимнастической скамейке парами;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
    <w:p w:rsidR="00165622" w:rsidRPr="008F378B" w:rsidRDefault="00165622" w:rsidP="008F378B">
      <w:pPr>
        <w:pStyle w:val="ac"/>
        <w:spacing w:line="276" w:lineRule="auto"/>
        <w:ind w:firstLine="708"/>
        <w:jc w:val="both"/>
        <w:rPr>
          <w:rFonts w:ascii="Times New Roman" w:hAnsi="Times New Roman"/>
          <w:sz w:val="24"/>
          <w:szCs w:val="24"/>
        </w:rPr>
      </w:pPr>
      <w:r w:rsidRPr="008F378B">
        <w:rPr>
          <w:rFonts w:ascii="Times New Roman" w:hAnsi="Times New Roman"/>
          <w:i/>
          <w:sz w:val="24"/>
          <w:szCs w:val="24"/>
        </w:rPr>
        <w:t xml:space="preserve">Поднимание груза и переноска предметов </w:t>
      </w:r>
      <w:r w:rsidRPr="008F378B">
        <w:rPr>
          <w:rFonts w:ascii="Times New Roman" w:hAnsi="Times New Roman"/>
          <w:sz w:val="24"/>
          <w:szCs w:val="24"/>
        </w:rPr>
        <w:t>(передача набивного мяча весом 1 кг в шеренге, в колонне над головой и между ног двумя руками; переноска 1-2 набивных мячей общим весом 1-2 кг на руках и катание их на расстояние 10-12 м).</w:t>
      </w:r>
    </w:p>
    <w:p w:rsidR="00165622" w:rsidRPr="008F378B" w:rsidRDefault="00165622" w:rsidP="008F378B">
      <w:pPr>
        <w:pStyle w:val="ac"/>
        <w:spacing w:line="276" w:lineRule="auto"/>
        <w:ind w:firstLine="708"/>
        <w:jc w:val="both"/>
        <w:rPr>
          <w:rFonts w:ascii="Times New Roman" w:hAnsi="Times New Roman"/>
          <w:sz w:val="24"/>
          <w:szCs w:val="24"/>
          <w:u w:val="single"/>
        </w:rPr>
      </w:pPr>
      <w:r w:rsidRPr="008F378B">
        <w:rPr>
          <w:rFonts w:ascii="Times New Roman" w:hAnsi="Times New Roman"/>
          <w:sz w:val="24"/>
          <w:szCs w:val="24"/>
          <w:u w:val="single"/>
        </w:rPr>
        <w:t>Элементы лёгкой атлетики</w:t>
      </w:r>
    </w:p>
    <w:p w:rsidR="00165622" w:rsidRPr="008F378B" w:rsidRDefault="00165622" w:rsidP="008F378B">
      <w:pPr>
        <w:pStyle w:val="a4"/>
        <w:ind w:left="0" w:firstLine="708"/>
        <w:jc w:val="both"/>
        <w:rPr>
          <w:rFonts w:ascii="Times New Roman" w:hAnsi="Times New Roman"/>
          <w:sz w:val="24"/>
          <w:szCs w:val="24"/>
        </w:rPr>
      </w:pPr>
      <w:r w:rsidRPr="008F378B">
        <w:rPr>
          <w:rFonts w:ascii="Times New Roman" w:hAnsi="Times New Roman"/>
          <w:i/>
          <w:sz w:val="24"/>
          <w:szCs w:val="24"/>
        </w:rPr>
        <w:t xml:space="preserve">Ходьба </w:t>
      </w:r>
      <w:r w:rsidRPr="008F378B">
        <w:rPr>
          <w:rFonts w:ascii="Times New Roman" w:hAnsi="Times New Roman"/>
          <w:sz w:val="24"/>
          <w:szCs w:val="24"/>
        </w:rPr>
        <w:t>(в различном темпе, на носках, на пятках, с различным положением рук, ходьба в колонне по одному, по двое; ходьба в чередовании с бегом). Ходьба с высоким подниманием колен. Хлопки в ладони под поднятой прямой ногой. Ходьба с удержанием рук за спиной (на поясе, на голове, в стороны). Движения руками при ходьбе</w:t>
      </w:r>
      <w:r w:rsidRPr="008F378B">
        <w:rPr>
          <w:rFonts w:ascii="Times New Roman" w:hAnsi="Times New Roman"/>
          <w:spacing w:val="-6"/>
          <w:sz w:val="24"/>
          <w:szCs w:val="24"/>
        </w:rPr>
        <w:t xml:space="preserve">: взмахи, вращения, отведение рук назад, в стороны, подъем вверх. Ходьба </w:t>
      </w:r>
      <w:r w:rsidRPr="008F378B">
        <w:rPr>
          <w:rFonts w:ascii="Times New Roman" w:hAnsi="Times New Roman"/>
          <w:sz w:val="24"/>
          <w:szCs w:val="24"/>
        </w:rPr>
        <w:t xml:space="preserve">ровным шагом, на носках, пятках, высоко поднимая бедро, захлестывая голень, приставным шагом, широким шагом, в </w:t>
      </w:r>
      <w:proofErr w:type="spellStart"/>
      <w:r w:rsidRPr="008F378B">
        <w:rPr>
          <w:rFonts w:ascii="Times New Roman" w:hAnsi="Times New Roman"/>
          <w:sz w:val="24"/>
          <w:szCs w:val="24"/>
        </w:rPr>
        <w:t>полуприседе</w:t>
      </w:r>
      <w:proofErr w:type="spellEnd"/>
      <w:r w:rsidRPr="008F378B">
        <w:rPr>
          <w:rFonts w:ascii="Times New Roman" w:hAnsi="Times New Roman"/>
          <w:sz w:val="24"/>
          <w:szCs w:val="24"/>
        </w:rPr>
        <w:t xml:space="preserve">, приседе. </w:t>
      </w:r>
      <w:r w:rsidRPr="008F378B">
        <w:rPr>
          <w:rFonts w:ascii="Times New Roman" w:hAnsi="Times New Roman"/>
          <w:spacing w:val="-10"/>
          <w:sz w:val="24"/>
          <w:szCs w:val="24"/>
        </w:rPr>
        <w:t>Х</w:t>
      </w:r>
      <w:r w:rsidRPr="008F378B">
        <w:rPr>
          <w:rFonts w:ascii="Times New Roman" w:hAnsi="Times New Roman"/>
          <w:sz w:val="24"/>
          <w:szCs w:val="24"/>
        </w:rPr>
        <w:t xml:space="preserve">одьба в умеренном (медленном, быстром) темпе. Ходьба с изменением темпа, направления движения. </w:t>
      </w:r>
    </w:p>
    <w:p w:rsidR="00165622" w:rsidRPr="008F378B" w:rsidRDefault="00165622" w:rsidP="008F378B">
      <w:pPr>
        <w:pStyle w:val="ac"/>
        <w:spacing w:line="276" w:lineRule="auto"/>
        <w:ind w:firstLine="708"/>
        <w:jc w:val="both"/>
        <w:rPr>
          <w:rFonts w:ascii="Times New Roman" w:hAnsi="Times New Roman"/>
          <w:sz w:val="24"/>
          <w:szCs w:val="24"/>
        </w:rPr>
      </w:pPr>
      <w:r w:rsidRPr="008F378B">
        <w:rPr>
          <w:rFonts w:ascii="Times New Roman" w:hAnsi="Times New Roman"/>
          <w:i/>
          <w:sz w:val="24"/>
          <w:szCs w:val="24"/>
        </w:rPr>
        <w:t xml:space="preserve">Бег </w:t>
      </w:r>
      <w:r w:rsidRPr="008F378B">
        <w:rPr>
          <w:rFonts w:ascii="Times New Roman" w:hAnsi="Times New Roman"/>
          <w:sz w:val="24"/>
          <w:szCs w:val="24"/>
        </w:rPr>
        <w:t>(медленный бег в колонне за учителем; бег группами и по одному; бег с сохранением правильной осанки; бег со сменой направлений;  бег с преодолением простейших препятствий; бег с высокого старта; бег в играх и эстафетах; бег в колонне; б</w:t>
      </w:r>
      <w:r w:rsidRPr="008F378B">
        <w:rPr>
          <w:rFonts w:ascii="Times New Roman" w:hAnsi="Times New Roman"/>
          <w:spacing w:val="-10"/>
          <w:sz w:val="24"/>
          <w:szCs w:val="24"/>
        </w:rPr>
        <w:t>ег</w:t>
      </w:r>
      <w:r w:rsidRPr="008F378B">
        <w:rPr>
          <w:rFonts w:ascii="Times New Roman" w:hAnsi="Times New Roman"/>
          <w:sz w:val="24"/>
          <w:szCs w:val="24"/>
        </w:rPr>
        <w:t xml:space="preserve"> в умеренном (медленном, быстром) темпе; бег с изменением темпа и направления движения; бег с высоким подниманием бедра с захлёстыванием голени, приставным шагом).</w:t>
      </w:r>
    </w:p>
    <w:p w:rsidR="00165622" w:rsidRPr="008F378B" w:rsidRDefault="00165622" w:rsidP="008F378B">
      <w:pPr>
        <w:pStyle w:val="a4"/>
        <w:ind w:left="0" w:firstLine="708"/>
        <w:jc w:val="both"/>
        <w:rPr>
          <w:rFonts w:ascii="Times New Roman" w:hAnsi="Times New Roman"/>
          <w:sz w:val="24"/>
          <w:szCs w:val="24"/>
        </w:rPr>
      </w:pPr>
      <w:r w:rsidRPr="008F378B">
        <w:rPr>
          <w:rFonts w:ascii="Times New Roman" w:hAnsi="Times New Roman"/>
          <w:i/>
          <w:sz w:val="24"/>
          <w:szCs w:val="24"/>
        </w:rPr>
        <w:t>Прыжки (</w:t>
      </w:r>
      <w:r w:rsidRPr="008F378B">
        <w:rPr>
          <w:rFonts w:ascii="Times New Roman" w:hAnsi="Times New Roman"/>
          <w:sz w:val="24"/>
          <w:szCs w:val="24"/>
        </w:rPr>
        <w:t>прыжки в глубину из приседа и с шагом вперёд с правильным приземлением;</w:t>
      </w:r>
      <w:r w:rsidRPr="008F378B">
        <w:rPr>
          <w:rFonts w:ascii="Times New Roman" w:hAnsi="Times New Roman"/>
          <w:i/>
          <w:sz w:val="24"/>
          <w:szCs w:val="24"/>
        </w:rPr>
        <w:t xml:space="preserve"> </w:t>
      </w:r>
      <w:r w:rsidRPr="008F378B">
        <w:rPr>
          <w:rFonts w:ascii="Times New Roman" w:hAnsi="Times New Roman"/>
          <w:sz w:val="24"/>
          <w:szCs w:val="24"/>
        </w:rPr>
        <w:t>прыжок через препятствие с опорой на руки; прыжок в обозначенное место; прыжки с ноги на ногу на месте и с продвижением вперёд; прыжки на правой, левой ноге; прыжки на двух ногах (с одной ноги на другую); прыжки с преодолением простейших препятствий;</w:t>
      </w:r>
      <w:r w:rsidRPr="008F378B">
        <w:rPr>
          <w:rFonts w:ascii="Times New Roman" w:hAnsi="Times New Roman"/>
          <w:i/>
          <w:sz w:val="24"/>
          <w:szCs w:val="24"/>
        </w:rPr>
        <w:t xml:space="preserve"> </w:t>
      </w:r>
      <w:r w:rsidRPr="008F378B">
        <w:rPr>
          <w:rFonts w:ascii="Times New Roman" w:hAnsi="Times New Roman"/>
          <w:sz w:val="24"/>
          <w:szCs w:val="24"/>
        </w:rPr>
        <w:t>элементы прыжка в длину с места, с разбега.</w:t>
      </w:r>
      <w:r w:rsidRPr="008F378B">
        <w:rPr>
          <w:rFonts w:ascii="Times New Roman" w:hAnsi="Times New Roman"/>
          <w:i/>
          <w:sz w:val="24"/>
          <w:szCs w:val="24"/>
        </w:rPr>
        <w:t xml:space="preserve"> </w:t>
      </w:r>
      <w:r w:rsidRPr="008F378B">
        <w:rPr>
          <w:rFonts w:ascii="Times New Roman" w:hAnsi="Times New Roman"/>
          <w:sz w:val="24"/>
          <w:szCs w:val="24"/>
        </w:rPr>
        <w:t xml:space="preserve">Прыжки на двух ногах на месте, с поворотами, движениями рук, с продвижением вперед (назад, вправо, влево). Прыжки на одной ноге на месте, с продвижением вперед (назад, вправо, влево)). Прыжки в высоту. </w:t>
      </w:r>
    </w:p>
    <w:p w:rsidR="00165622" w:rsidRPr="008F378B" w:rsidRDefault="00165622" w:rsidP="008F378B">
      <w:pPr>
        <w:pStyle w:val="41"/>
        <w:shd w:val="clear" w:color="auto" w:fill="auto"/>
        <w:spacing w:after="0" w:line="276" w:lineRule="auto"/>
        <w:ind w:firstLine="740"/>
        <w:jc w:val="both"/>
        <w:rPr>
          <w:b w:val="0"/>
          <w:sz w:val="24"/>
          <w:szCs w:val="24"/>
        </w:rPr>
      </w:pPr>
      <w:r w:rsidRPr="008F378B">
        <w:rPr>
          <w:sz w:val="24"/>
          <w:szCs w:val="24"/>
        </w:rPr>
        <w:t xml:space="preserve"> </w:t>
      </w:r>
      <w:r w:rsidRPr="008F378B">
        <w:rPr>
          <w:rStyle w:val="42"/>
          <w:bCs/>
          <w:sz w:val="24"/>
          <w:szCs w:val="24"/>
        </w:rPr>
        <w:t>Броски, ловля, метание</w:t>
      </w:r>
      <w:r w:rsidRPr="008F378B">
        <w:rPr>
          <w:rStyle w:val="42"/>
          <w:b/>
          <w:bCs/>
          <w:sz w:val="24"/>
          <w:szCs w:val="24"/>
        </w:rPr>
        <w:t xml:space="preserve">, </w:t>
      </w:r>
      <w:r w:rsidRPr="008F378B">
        <w:rPr>
          <w:i/>
          <w:sz w:val="24"/>
          <w:szCs w:val="24"/>
        </w:rPr>
        <w:t xml:space="preserve"> </w:t>
      </w:r>
      <w:r w:rsidRPr="008F378B">
        <w:rPr>
          <w:rStyle w:val="42"/>
          <w:bCs/>
          <w:sz w:val="24"/>
          <w:szCs w:val="24"/>
        </w:rPr>
        <w:t>передача предметов.</w:t>
      </w:r>
      <w:r w:rsidRPr="008F378B">
        <w:rPr>
          <w:rStyle w:val="42"/>
          <w:b/>
          <w:bCs/>
          <w:sz w:val="24"/>
          <w:szCs w:val="24"/>
        </w:rPr>
        <w:t xml:space="preserve"> </w:t>
      </w:r>
      <w:r w:rsidRPr="008F378B">
        <w:rPr>
          <w:b w:val="0"/>
          <w:sz w:val="24"/>
          <w:szCs w:val="24"/>
        </w:rPr>
        <w:t xml:space="preserve">Передача предметов в шеренге (по кругу, в колонне). Броски среднего (маленького) мяча двумя руками вверх (о пол, о </w:t>
      </w:r>
      <w:r w:rsidRPr="008F378B">
        <w:rPr>
          <w:b w:val="0"/>
          <w:sz w:val="24"/>
          <w:szCs w:val="24"/>
        </w:rPr>
        <w:lastRenderedPageBreak/>
        <w:t>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Метание малых мячей правой и левой рукой с места и с шага;</w:t>
      </w:r>
      <w:r w:rsidRPr="008F378B">
        <w:rPr>
          <w:b w:val="0"/>
          <w:i/>
          <w:sz w:val="24"/>
          <w:szCs w:val="24"/>
        </w:rPr>
        <w:t xml:space="preserve"> </w:t>
      </w:r>
      <w:r w:rsidRPr="008F378B">
        <w:rPr>
          <w:b w:val="0"/>
          <w:sz w:val="24"/>
          <w:szCs w:val="24"/>
        </w:rPr>
        <w:t>метание в вертикальную и горизонтальную цель; различные эстафеты с передачей, бросками и ловлей мяча, палок, обручей, флажков.</w:t>
      </w:r>
    </w:p>
    <w:p w:rsidR="00165622" w:rsidRPr="008F378B" w:rsidRDefault="00165622" w:rsidP="008F378B">
      <w:pPr>
        <w:pStyle w:val="a4"/>
        <w:ind w:left="0" w:firstLine="708"/>
        <w:jc w:val="both"/>
        <w:rPr>
          <w:rFonts w:ascii="Times New Roman" w:hAnsi="Times New Roman"/>
          <w:sz w:val="24"/>
          <w:szCs w:val="24"/>
        </w:rPr>
      </w:pPr>
      <w:proofErr w:type="spellStart"/>
      <w:r w:rsidRPr="008F378B">
        <w:rPr>
          <w:rFonts w:ascii="Times New Roman" w:hAnsi="Times New Roman"/>
          <w:i/>
          <w:iCs/>
          <w:sz w:val="24"/>
          <w:szCs w:val="24"/>
        </w:rPr>
        <w:t>Общеразвивающие</w:t>
      </w:r>
      <w:proofErr w:type="spellEnd"/>
      <w:r w:rsidRPr="008F378B">
        <w:rPr>
          <w:rFonts w:ascii="Times New Roman" w:hAnsi="Times New Roman"/>
          <w:i/>
          <w:iCs/>
          <w:sz w:val="24"/>
          <w:szCs w:val="24"/>
        </w:rPr>
        <w:t>, корригирующие  и дыхательные упражнения.</w:t>
      </w:r>
      <w:r w:rsidRPr="008F378B">
        <w:rPr>
          <w:rFonts w:ascii="Times New Roman" w:hAnsi="Times New Roman"/>
          <w:iCs/>
          <w:sz w:val="24"/>
          <w:szCs w:val="24"/>
        </w:rPr>
        <w:t xml:space="preserve"> Дыхательные упражнения: </w:t>
      </w:r>
      <w:r w:rsidRPr="008F378B">
        <w:rPr>
          <w:rFonts w:ascii="Times New Roman" w:hAnsi="Times New Roman"/>
          <w:spacing w:val="-2"/>
          <w:sz w:val="24"/>
          <w:szCs w:val="24"/>
        </w:rPr>
        <w:t>произвольный вдох (выдох) через рот (нос), произвольный вдох через нос (рот), выдох через рот</w:t>
      </w:r>
      <w:r w:rsidRPr="008F378B">
        <w:rPr>
          <w:rFonts w:ascii="Times New Roman" w:hAnsi="Times New Roman"/>
          <w:i/>
          <w:spacing w:val="-10"/>
          <w:sz w:val="24"/>
          <w:szCs w:val="24"/>
        </w:rPr>
        <w:t xml:space="preserve"> </w:t>
      </w:r>
      <w:r w:rsidRPr="008F378B">
        <w:rPr>
          <w:rFonts w:ascii="Times New Roman" w:hAnsi="Times New Roman"/>
          <w:spacing w:val="-10"/>
          <w:sz w:val="24"/>
          <w:szCs w:val="24"/>
        </w:rPr>
        <w:t xml:space="preserve">(нос). </w:t>
      </w:r>
      <w:r w:rsidRPr="008F378B">
        <w:rPr>
          <w:rFonts w:ascii="Times New Roman" w:hAnsi="Times New Roman"/>
          <w:sz w:val="24"/>
          <w:szCs w:val="24"/>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8F378B">
        <w:rPr>
          <w:rFonts w:ascii="Times New Roman" w:hAnsi="Times New Roman"/>
          <w:spacing w:val="-10"/>
          <w:sz w:val="24"/>
          <w:szCs w:val="24"/>
        </w:rPr>
        <w:t>К</w:t>
      </w:r>
      <w:r w:rsidRPr="008F378B">
        <w:rPr>
          <w:rFonts w:ascii="Times New Roman" w:hAnsi="Times New Roman"/>
          <w:sz w:val="24"/>
          <w:szCs w:val="24"/>
        </w:rPr>
        <w:t xml:space="preserve">руговые движения кистью. Сгибание фаланг пальцев. Одновременные (поочередные) движения руками </w:t>
      </w:r>
      <w:r w:rsidRPr="008F378B">
        <w:rPr>
          <w:rFonts w:ascii="Times New Roman" w:hAnsi="Times New Roman"/>
          <w:spacing w:val="-3"/>
          <w:sz w:val="24"/>
          <w:szCs w:val="24"/>
        </w:rPr>
        <w:t>в исхо</w:t>
      </w:r>
      <w:r w:rsidRPr="008F378B">
        <w:rPr>
          <w:rFonts w:ascii="Times New Roman" w:hAnsi="Times New Roman"/>
          <w:spacing w:val="-1"/>
          <w:sz w:val="24"/>
          <w:szCs w:val="24"/>
        </w:rPr>
        <w:t xml:space="preserve">дных положениях «стоя», «сидя», «лежа» (на боку, на </w:t>
      </w:r>
      <w:r w:rsidRPr="008F378B">
        <w:rPr>
          <w:rFonts w:ascii="Times New Roman" w:hAnsi="Times New Roman"/>
          <w:spacing w:val="-3"/>
          <w:sz w:val="24"/>
          <w:szCs w:val="24"/>
        </w:rPr>
        <w:t xml:space="preserve">спине, на животе): вперед, назад, в стороны, вверх, вниз, круговые движения. </w:t>
      </w:r>
      <w:r w:rsidRPr="008F378B">
        <w:rPr>
          <w:rFonts w:ascii="Times New Roman" w:hAnsi="Times New Roman"/>
          <w:sz w:val="24"/>
          <w:szCs w:val="24"/>
        </w:rPr>
        <w:t xml:space="preserve">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Движения стопами: поднимание, опускание, наклоны, круговые движения. </w:t>
      </w:r>
      <w:r w:rsidRPr="008F378B">
        <w:rPr>
          <w:rFonts w:ascii="Times New Roman" w:hAnsi="Times New Roman"/>
          <w:spacing w:val="-10"/>
          <w:sz w:val="24"/>
          <w:szCs w:val="24"/>
        </w:rPr>
        <w:t>П</w:t>
      </w:r>
      <w:r w:rsidRPr="008F378B">
        <w:rPr>
          <w:rFonts w:ascii="Times New Roman" w:hAnsi="Times New Roman"/>
          <w:sz w:val="24"/>
          <w:szCs w:val="24"/>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w:t>
      </w:r>
    </w:p>
    <w:p w:rsidR="00165622" w:rsidRPr="008F378B" w:rsidRDefault="00165622" w:rsidP="008F378B">
      <w:pPr>
        <w:pStyle w:val="a4"/>
        <w:ind w:left="0" w:firstLine="708"/>
        <w:jc w:val="both"/>
        <w:rPr>
          <w:rFonts w:ascii="Times New Roman" w:hAnsi="Times New Roman"/>
          <w:sz w:val="24"/>
          <w:szCs w:val="24"/>
        </w:rPr>
      </w:pPr>
      <w:r w:rsidRPr="008F378B">
        <w:rPr>
          <w:rFonts w:ascii="Times New Roman" w:hAnsi="Times New Roman"/>
          <w:i/>
          <w:sz w:val="24"/>
          <w:szCs w:val="24"/>
        </w:rPr>
        <w:t>Упражнения на формирование правильной осанки</w:t>
      </w:r>
      <w:r w:rsidRPr="008F378B">
        <w:rPr>
          <w:rFonts w:ascii="Times New Roman" w:hAnsi="Times New Roman"/>
          <w:sz w:val="24"/>
          <w:szCs w:val="24"/>
        </w:rPr>
        <w:t>.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8F378B">
        <w:rPr>
          <w:rFonts w:ascii="Times New Roman" w:hAnsi="Times New Roman"/>
          <w:spacing w:val="-7"/>
          <w:sz w:val="24"/>
          <w:szCs w:val="24"/>
        </w:rPr>
        <w:t xml:space="preserve"> </w:t>
      </w:r>
      <w:r w:rsidRPr="008F378B">
        <w:rPr>
          <w:rFonts w:ascii="Times New Roman" w:hAnsi="Times New Roman"/>
          <w:sz w:val="24"/>
          <w:szCs w:val="24"/>
        </w:rPr>
        <w:t xml:space="preserve">положение, поочередное поднимание ног вперед, отведение в стороны. Отход от стены с сохранением правильной осанки. </w:t>
      </w:r>
    </w:p>
    <w:p w:rsidR="00165622" w:rsidRPr="008F378B" w:rsidRDefault="00165622" w:rsidP="008F378B">
      <w:pPr>
        <w:pStyle w:val="41"/>
        <w:shd w:val="clear" w:color="auto" w:fill="auto"/>
        <w:tabs>
          <w:tab w:val="left" w:pos="3259"/>
        </w:tabs>
        <w:spacing w:after="0" w:line="276" w:lineRule="auto"/>
        <w:ind w:firstLine="740"/>
        <w:jc w:val="both"/>
        <w:rPr>
          <w:rStyle w:val="42"/>
          <w:b/>
          <w:bCs/>
          <w:sz w:val="24"/>
          <w:szCs w:val="24"/>
        </w:rPr>
      </w:pPr>
      <w:r w:rsidRPr="008F378B">
        <w:rPr>
          <w:i/>
          <w:sz w:val="24"/>
          <w:szCs w:val="24"/>
        </w:rPr>
        <w:t xml:space="preserve">           Коррекционные подвижные игры.</w:t>
      </w:r>
      <w:r w:rsidRPr="008F378B">
        <w:rPr>
          <w:rStyle w:val="42"/>
          <w:b/>
          <w:bCs/>
          <w:sz w:val="24"/>
          <w:szCs w:val="24"/>
        </w:rPr>
        <w:t xml:space="preserve"> </w:t>
      </w:r>
    </w:p>
    <w:p w:rsidR="00165622" w:rsidRPr="008F378B" w:rsidRDefault="00165622" w:rsidP="008F378B">
      <w:pPr>
        <w:pStyle w:val="41"/>
        <w:shd w:val="clear" w:color="auto" w:fill="auto"/>
        <w:tabs>
          <w:tab w:val="left" w:pos="3259"/>
        </w:tabs>
        <w:spacing w:after="0" w:line="276" w:lineRule="auto"/>
        <w:ind w:firstLine="740"/>
        <w:jc w:val="both"/>
        <w:rPr>
          <w:b w:val="0"/>
          <w:sz w:val="24"/>
          <w:szCs w:val="24"/>
        </w:rPr>
      </w:pPr>
      <w:r w:rsidRPr="008F378B">
        <w:rPr>
          <w:b w:val="0"/>
          <w:sz w:val="24"/>
          <w:szCs w:val="24"/>
        </w:rPr>
        <w:t xml:space="preserve">«Салки с мячом», «Два мороза», «Мышеловка», «Вороны и воробьи», «Круговая лапта», «Мяч в кругу», «Поезд», «Кольцо на верёвке», «Верёвочный круг», «Путаница», «Болото», «Рыбаки и рыбки», «Пятнашки» «Бросай-ка», «Строим дом» и другие. Игра-эстафета «Полоса препятствий»: бег по скамейке, прыжки через кирпичики, </w:t>
      </w:r>
      <w:proofErr w:type="spellStart"/>
      <w:r w:rsidRPr="008F378B">
        <w:rPr>
          <w:b w:val="0"/>
          <w:sz w:val="24"/>
          <w:szCs w:val="24"/>
        </w:rPr>
        <w:t>пролезание</w:t>
      </w:r>
      <w:proofErr w:type="spellEnd"/>
      <w:r w:rsidRPr="008F378B">
        <w:rPr>
          <w:b w:val="0"/>
          <w:sz w:val="24"/>
          <w:szCs w:val="24"/>
        </w:rPr>
        <w:t xml:space="preserve"> по туннелю, бег, передача эстафеты</w:t>
      </w:r>
      <w:r w:rsidRPr="008F378B">
        <w:rPr>
          <w:sz w:val="24"/>
          <w:szCs w:val="24"/>
        </w:rPr>
        <w:t xml:space="preserve">. </w:t>
      </w:r>
      <w:r w:rsidRPr="008F378B">
        <w:rPr>
          <w:b w:val="0"/>
          <w:sz w:val="24"/>
          <w:szCs w:val="24"/>
        </w:rPr>
        <w:t>Игра-эстафета «Собери пирамидку»: бег к пирамидке, надевание кольца, бег в обратную сторону, передача эстафеты. Соблюдение правил игр. Соблюдение последовательности действий в играх, играх-эстафетах.</w:t>
      </w:r>
    </w:p>
    <w:p w:rsidR="00165622" w:rsidRPr="008F378B" w:rsidRDefault="00165622" w:rsidP="008F378B">
      <w:pPr>
        <w:pStyle w:val="91"/>
        <w:shd w:val="clear" w:color="auto" w:fill="auto"/>
        <w:spacing w:after="0" w:line="276" w:lineRule="auto"/>
        <w:rPr>
          <w:b w:val="0"/>
          <w:sz w:val="24"/>
          <w:szCs w:val="24"/>
        </w:rPr>
      </w:pPr>
      <w:r w:rsidRPr="008F378B">
        <w:rPr>
          <w:sz w:val="24"/>
          <w:szCs w:val="24"/>
        </w:rPr>
        <w:t xml:space="preserve"> </w:t>
      </w:r>
    </w:p>
    <w:p w:rsidR="00165622" w:rsidRPr="008F378B" w:rsidRDefault="00165622" w:rsidP="008F378B">
      <w:pPr>
        <w:pStyle w:val="a4"/>
        <w:ind w:left="0" w:firstLine="720"/>
        <w:rPr>
          <w:rFonts w:ascii="Times New Roman" w:hAnsi="Times New Roman"/>
          <w:sz w:val="24"/>
          <w:szCs w:val="24"/>
        </w:rPr>
      </w:pPr>
      <w:r w:rsidRPr="008F378B">
        <w:rPr>
          <w:rStyle w:val="42"/>
          <w:bCs w:val="0"/>
          <w:sz w:val="24"/>
          <w:szCs w:val="24"/>
        </w:rPr>
        <w:t>Элементы спортивных игр и спортивных упражнений.</w:t>
      </w:r>
      <w:r w:rsidRPr="008F378B">
        <w:rPr>
          <w:rFonts w:ascii="Times New Roman" w:hAnsi="Times New Roman"/>
          <w:sz w:val="24"/>
          <w:szCs w:val="24"/>
        </w:rPr>
        <w:t xml:space="preserve"> </w:t>
      </w:r>
    </w:p>
    <w:p w:rsidR="00165622" w:rsidRPr="008F378B" w:rsidRDefault="00165622" w:rsidP="008F378B">
      <w:pPr>
        <w:pStyle w:val="a4"/>
        <w:ind w:left="0" w:firstLine="720"/>
        <w:rPr>
          <w:rFonts w:ascii="Times New Roman" w:hAnsi="Times New Roman"/>
          <w:sz w:val="24"/>
          <w:szCs w:val="24"/>
        </w:rPr>
      </w:pPr>
      <w:r w:rsidRPr="008F378B">
        <w:rPr>
          <w:rFonts w:ascii="Times New Roman" w:hAnsi="Times New Roman"/>
          <w:sz w:val="24"/>
          <w:szCs w:val="24"/>
        </w:rPr>
        <w:t xml:space="preserve">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w:t>
      </w:r>
      <w:r w:rsidRPr="008F378B">
        <w:rPr>
          <w:rFonts w:ascii="Times New Roman" w:hAnsi="Times New Roman"/>
          <w:sz w:val="24"/>
          <w:szCs w:val="24"/>
        </w:rPr>
        <w:lastRenderedPageBreak/>
        <w:t xml:space="preserve">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p>
    <w:p w:rsidR="00165622" w:rsidRPr="008F378B" w:rsidRDefault="00165622" w:rsidP="008F378B">
      <w:pPr>
        <w:pStyle w:val="ac"/>
        <w:spacing w:line="276" w:lineRule="auto"/>
        <w:ind w:firstLine="708"/>
        <w:jc w:val="both"/>
        <w:rPr>
          <w:rFonts w:ascii="Times New Roman" w:hAnsi="Times New Roman"/>
          <w:sz w:val="24"/>
          <w:szCs w:val="24"/>
        </w:rPr>
      </w:pPr>
      <w:r w:rsidRPr="008F378B">
        <w:rPr>
          <w:rFonts w:ascii="Times New Roman" w:hAnsi="Times New Roman"/>
          <w:sz w:val="24"/>
          <w:szCs w:val="24"/>
        </w:rPr>
        <w:t xml:space="preserve">В учебном плане предмет представлен с 1 по 9 год обучения. </w:t>
      </w:r>
    </w:p>
    <w:p w:rsidR="00165622" w:rsidRPr="008F378B" w:rsidRDefault="00165622" w:rsidP="008F378B">
      <w:pPr>
        <w:pStyle w:val="ac"/>
        <w:spacing w:line="276" w:lineRule="auto"/>
        <w:ind w:firstLine="708"/>
        <w:jc w:val="center"/>
        <w:rPr>
          <w:rFonts w:ascii="Times New Roman" w:hAnsi="Times New Roman"/>
          <w:sz w:val="24"/>
          <w:szCs w:val="24"/>
        </w:rPr>
      </w:pPr>
    </w:p>
    <w:p w:rsidR="00165622" w:rsidRPr="008F378B" w:rsidRDefault="00165622" w:rsidP="008F378B">
      <w:pPr>
        <w:pStyle w:val="11"/>
        <w:shd w:val="clear" w:color="auto" w:fill="auto"/>
        <w:spacing w:after="0" w:line="276" w:lineRule="auto"/>
        <w:ind w:left="20"/>
        <w:jc w:val="center"/>
        <w:rPr>
          <w:sz w:val="24"/>
          <w:szCs w:val="24"/>
        </w:rPr>
      </w:pPr>
      <w:r w:rsidRPr="008F378B">
        <w:rPr>
          <w:sz w:val="24"/>
          <w:szCs w:val="24"/>
        </w:rPr>
        <w:t xml:space="preserve"> </w:t>
      </w:r>
      <w:bookmarkStart w:id="20" w:name="bookmark213"/>
      <w:r w:rsidRPr="008F378B">
        <w:rPr>
          <w:sz w:val="24"/>
          <w:szCs w:val="24"/>
        </w:rPr>
        <w:t>ПРОГРАММЫ КОРРЕКЦИОННЫХ КУРСОВ</w:t>
      </w:r>
      <w:r w:rsidRPr="008F378B">
        <w:rPr>
          <w:sz w:val="24"/>
          <w:szCs w:val="24"/>
        </w:rPr>
        <w:br/>
        <w:t>I. СЕНСОРНОЕ РАЗВИТИЕ.</w:t>
      </w:r>
      <w:bookmarkEnd w:id="20"/>
    </w:p>
    <w:p w:rsidR="00165622" w:rsidRPr="008F378B" w:rsidRDefault="00165622" w:rsidP="008F378B">
      <w:pPr>
        <w:pStyle w:val="11"/>
        <w:shd w:val="clear" w:color="auto" w:fill="auto"/>
        <w:spacing w:after="0" w:line="276" w:lineRule="auto"/>
        <w:ind w:left="20"/>
        <w:jc w:val="center"/>
        <w:rPr>
          <w:sz w:val="24"/>
          <w:szCs w:val="24"/>
        </w:rPr>
      </w:pPr>
      <w:bookmarkStart w:id="21" w:name="bookmark214"/>
      <w:r w:rsidRPr="008F378B">
        <w:rPr>
          <w:sz w:val="24"/>
          <w:szCs w:val="24"/>
        </w:rPr>
        <w:t>Пояснительная записка.</w:t>
      </w:r>
      <w:bookmarkEnd w:id="21"/>
    </w:p>
    <w:p w:rsidR="00165622" w:rsidRPr="008F378B" w:rsidRDefault="00165622" w:rsidP="008F378B">
      <w:pPr>
        <w:pStyle w:val="41"/>
        <w:shd w:val="clear" w:color="auto" w:fill="auto"/>
        <w:spacing w:after="0" w:line="276" w:lineRule="auto"/>
        <w:ind w:firstLine="720"/>
        <w:jc w:val="both"/>
        <w:rPr>
          <w:b w:val="0"/>
          <w:sz w:val="24"/>
          <w:szCs w:val="24"/>
        </w:rPr>
      </w:pPr>
      <w:r w:rsidRPr="008F378B">
        <w:rPr>
          <w:b w:val="0"/>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165622" w:rsidRPr="008F378B" w:rsidRDefault="00165622" w:rsidP="008F378B">
      <w:pPr>
        <w:pStyle w:val="41"/>
        <w:shd w:val="clear" w:color="auto" w:fill="auto"/>
        <w:spacing w:after="0" w:line="276" w:lineRule="auto"/>
        <w:ind w:firstLine="740"/>
        <w:jc w:val="both"/>
        <w:rPr>
          <w:b w:val="0"/>
          <w:sz w:val="24"/>
          <w:szCs w:val="24"/>
        </w:rPr>
      </w:pPr>
      <w:r w:rsidRPr="008F378B">
        <w:rPr>
          <w:sz w:val="24"/>
          <w:szCs w:val="24"/>
        </w:rPr>
        <w:t>Целью</w:t>
      </w:r>
      <w:r w:rsidRPr="008F378B">
        <w:rPr>
          <w:b w:val="0"/>
          <w:sz w:val="24"/>
          <w:szCs w:val="24"/>
        </w:rPr>
        <w:t xml:space="preserve"> обучения является обогащение чувственного опыта в процессе целенаправленного систематического воздействия на сохранные анализаторы.</w:t>
      </w:r>
    </w:p>
    <w:p w:rsidR="00165622" w:rsidRPr="008F378B" w:rsidRDefault="00165622" w:rsidP="008F378B">
      <w:pPr>
        <w:pStyle w:val="41"/>
        <w:shd w:val="clear" w:color="auto" w:fill="auto"/>
        <w:spacing w:after="0" w:line="276" w:lineRule="auto"/>
        <w:ind w:firstLine="740"/>
        <w:jc w:val="both"/>
        <w:rPr>
          <w:b w:val="0"/>
          <w:sz w:val="24"/>
          <w:szCs w:val="24"/>
        </w:rPr>
      </w:pPr>
      <w:r w:rsidRPr="008F378B">
        <w:rPr>
          <w:b w:val="0"/>
          <w:sz w:val="24"/>
          <w:szCs w:val="24"/>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165622" w:rsidRPr="008F378B" w:rsidRDefault="00165622" w:rsidP="008F378B">
      <w:pPr>
        <w:pStyle w:val="41"/>
        <w:shd w:val="clear" w:color="auto" w:fill="auto"/>
        <w:tabs>
          <w:tab w:val="left" w:pos="3998"/>
        </w:tabs>
        <w:spacing w:after="0" w:line="276" w:lineRule="auto"/>
        <w:ind w:firstLine="740"/>
        <w:jc w:val="both"/>
        <w:rPr>
          <w:b w:val="0"/>
          <w:sz w:val="24"/>
          <w:szCs w:val="24"/>
        </w:rPr>
      </w:pPr>
      <w:r w:rsidRPr="008F378B">
        <w:rPr>
          <w:b w:val="0"/>
          <w:sz w:val="24"/>
          <w:szCs w:val="24"/>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w:t>
      </w:r>
      <w:r w:rsidRPr="008F378B">
        <w:rPr>
          <w:b w:val="0"/>
          <w:sz w:val="24"/>
          <w:szCs w:val="24"/>
        </w:rPr>
        <w:tab/>
        <w:t>эмоционально-двигательная отзывчивость,</w:t>
      </w:r>
    </w:p>
    <w:p w:rsidR="00165622" w:rsidRPr="008F378B" w:rsidRDefault="00165622" w:rsidP="008F378B">
      <w:pPr>
        <w:pStyle w:val="41"/>
        <w:shd w:val="clear" w:color="auto" w:fill="auto"/>
        <w:spacing w:after="0" w:line="276" w:lineRule="auto"/>
        <w:jc w:val="both"/>
        <w:rPr>
          <w:b w:val="0"/>
          <w:sz w:val="24"/>
          <w:szCs w:val="24"/>
        </w:rPr>
      </w:pPr>
      <w:r w:rsidRPr="008F378B">
        <w:rPr>
          <w:b w:val="0"/>
          <w:sz w:val="24"/>
          <w:szCs w:val="24"/>
        </w:rPr>
        <w:t xml:space="preserve">концентрация внимания, вокализация. В дальнейшем в ходе обучения формируются </w:t>
      </w:r>
      <w:proofErr w:type="spellStart"/>
      <w:r w:rsidRPr="008F378B">
        <w:rPr>
          <w:b w:val="0"/>
          <w:sz w:val="24"/>
          <w:szCs w:val="24"/>
        </w:rPr>
        <w:t>сенсорно-перцептивные</w:t>
      </w:r>
      <w:proofErr w:type="spellEnd"/>
      <w:r w:rsidRPr="008F378B">
        <w:rPr>
          <w:b w:val="0"/>
          <w:sz w:val="24"/>
          <w:szCs w:val="24"/>
        </w:rPr>
        <w:t xml:space="preserve">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165622" w:rsidRPr="008F378B" w:rsidRDefault="00165622" w:rsidP="008F378B">
      <w:pPr>
        <w:pStyle w:val="41"/>
        <w:shd w:val="clear" w:color="auto" w:fill="auto"/>
        <w:spacing w:after="0" w:line="276" w:lineRule="auto"/>
        <w:ind w:firstLine="740"/>
        <w:jc w:val="both"/>
        <w:rPr>
          <w:b w:val="0"/>
          <w:sz w:val="24"/>
          <w:szCs w:val="24"/>
        </w:rPr>
      </w:pPr>
    </w:p>
    <w:p w:rsidR="00165622" w:rsidRPr="008F378B" w:rsidRDefault="00165622" w:rsidP="008F378B">
      <w:pPr>
        <w:pStyle w:val="11"/>
        <w:shd w:val="clear" w:color="auto" w:fill="auto"/>
        <w:spacing w:after="124" w:line="276" w:lineRule="auto"/>
        <w:jc w:val="center"/>
        <w:rPr>
          <w:sz w:val="24"/>
          <w:szCs w:val="24"/>
        </w:rPr>
      </w:pPr>
      <w:r w:rsidRPr="008F378B">
        <w:rPr>
          <w:sz w:val="24"/>
          <w:szCs w:val="24"/>
        </w:rPr>
        <w:t>Содержание коррекционных занятий по сенсорному развитию</w:t>
      </w:r>
      <w:r w:rsidRPr="008F378B">
        <w:rPr>
          <w:sz w:val="24"/>
          <w:szCs w:val="24"/>
        </w:rPr>
        <w:br/>
      </w:r>
      <w:r w:rsidRPr="008F378B">
        <w:rPr>
          <w:rStyle w:val="15"/>
          <w:b/>
          <w:bCs/>
          <w:sz w:val="24"/>
          <w:szCs w:val="24"/>
        </w:rPr>
        <w:t>Зрительное восприятие.</w:t>
      </w:r>
    </w:p>
    <w:p w:rsidR="00165622" w:rsidRPr="008F378B" w:rsidRDefault="00165622" w:rsidP="008F378B">
      <w:pPr>
        <w:pStyle w:val="41"/>
        <w:shd w:val="clear" w:color="auto" w:fill="auto"/>
        <w:spacing w:after="340" w:line="276" w:lineRule="auto"/>
        <w:ind w:firstLine="720"/>
        <w:jc w:val="both"/>
        <w:rPr>
          <w:b w:val="0"/>
          <w:sz w:val="24"/>
          <w:szCs w:val="24"/>
        </w:rPr>
      </w:pPr>
      <w:r w:rsidRPr="008F378B">
        <w:rPr>
          <w:b w:val="0"/>
          <w:sz w:val="24"/>
          <w:szCs w:val="24"/>
        </w:rPr>
        <w:t>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w:t>
      </w:r>
      <w:r w:rsidRPr="008F378B">
        <w:rPr>
          <w:sz w:val="24"/>
          <w:szCs w:val="24"/>
        </w:rPr>
        <w:t xml:space="preserve"> </w:t>
      </w:r>
      <w:r w:rsidRPr="008F378B">
        <w:rPr>
          <w:b w:val="0"/>
          <w:sz w:val="24"/>
          <w:szCs w:val="24"/>
        </w:rPr>
        <w:t>выше и ниже уровня глаз) напротив ребенка (справа, слева от ребенка). Прослеживание взглядом за движу</w:t>
      </w:r>
      <w:r w:rsidRPr="008F378B">
        <w:rPr>
          <w:b w:val="0"/>
          <w:bCs w:val="0"/>
          <w:sz w:val="24"/>
          <w:szCs w:val="24"/>
        </w:rPr>
        <w:t>щ</w:t>
      </w:r>
      <w:r w:rsidRPr="008F378B">
        <w:rPr>
          <w:b w:val="0"/>
          <w:sz w:val="24"/>
          <w:szCs w:val="24"/>
        </w:rPr>
        <w:t>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165622" w:rsidRPr="008F378B" w:rsidRDefault="00165622" w:rsidP="008F378B">
      <w:pPr>
        <w:pStyle w:val="91"/>
        <w:shd w:val="clear" w:color="auto" w:fill="auto"/>
        <w:spacing w:after="167" w:line="276" w:lineRule="auto"/>
        <w:ind w:left="20"/>
        <w:jc w:val="center"/>
        <w:rPr>
          <w:b w:val="0"/>
          <w:sz w:val="24"/>
          <w:szCs w:val="24"/>
        </w:rPr>
      </w:pPr>
      <w:r w:rsidRPr="008F378B">
        <w:rPr>
          <w:sz w:val="24"/>
          <w:szCs w:val="24"/>
        </w:rPr>
        <w:lastRenderedPageBreak/>
        <w:t>Слуховое восприятие</w:t>
      </w:r>
      <w:r w:rsidRPr="008F378B">
        <w:rPr>
          <w:b w:val="0"/>
          <w:sz w:val="24"/>
          <w:szCs w:val="24"/>
        </w:rPr>
        <w:t>.</w:t>
      </w:r>
    </w:p>
    <w:p w:rsidR="00165622" w:rsidRPr="008F378B" w:rsidRDefault="00165622" w:rsidP="008F378B">
      <w:pPr>
        <w:pStyle w:val="41"/>
        <w:shd w:val="clear" w:color="auto" w:fill="auto"/>
        <w:spacing w:after="340" w:line="276" w:lineRule="auto"/>
        <w:ind w:firstLine="740"/>
        <w:jc w:val="both"/>
        <w:rPr>
          <w:b w:val="0"/>
          <w:sz w:val="24"/>
          <w:szCs w:val="24"/>
        </w:rPr>
      </w:pPr>
      <w:r w:rsidRPr="008F378B">
        <w:rPr>
          <w:b w:val="0"/>
          <w:sz w:val="24"/>
          <w:szCs w:val="24"/>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w:t>
      </w:r>
    </w:p>
    <w:p w:rsidR="00165622" w:rsidRPr="008F378B" w:rsidRDefault="00165622" w:rsidP="008F378B">
      <w:pPr>
        <w:pStyle w:val="91"/>
        <w:shd w:val="clear" w:color="auto" w:fill="auto"/>
        <w:spacing w:after="172" w:line="276" w:lineRule="auto"/>
        <w:ind w:left="20"/>
        <w:jc w:val="center"/>
        <w:rPr>
          <w:sz w:val="24"/>
          <w:szCs w:val="24"/>
        </w:rPr>
      </w:pPr>
      <w:r w:rsidRPr="008F378B">
        <w:rPr>
          <w:sz w:val="24"/>
          <w:szCs w:val="24"/>
        </w:rPr>
        <w:t>Кинестетическое восприятие.</w:t>
      </w:r>
    </w:p>
    <w:p w:rsidR="00165622" w:rsidRPr="008F378B" w:rsidRDefault="00165622" w:rsidP="008F378B">
      <w:pPr>
        <w:pStyle w:val="41"/>
        <w:shd w:val="clear" w:color="auto" w:fill="auto"/>
        <w:spacing w:after="340" w:line="276" w:lineRule="auto"/>
        <w:ind w:firstLine="740"/>
        <w:jc w:val="both"/>
        <w:rPr>
          <w:b w:val="0"/>
          <w:sz w:val="24"/>
          <w:szCs w:val="24"/>
        </w:rPr>
      </w:pPr>
      <w:r w:rsidRPr="008F378B">
        <w:rPr>
          <w:b w:val="0"/>
          <w:sz w:val="24"/>
          <w:szCs w:val="24"/>
        </w:rPr>
        <w:t>Эмоционально-двигательная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Различение материалов (дерево, металл, клейстер, крупа, вода и др.) по температуре (холодный, горячий), фактуре (гладкий, шероховатый), влажности (мокрый, сухой), вязкости (жидкий, густой).</w:t>
      </w:r>
    </w:p>
    <w:p w:rsidR="00165622" w:rsidRPr="008F378B" w:rsidRDefault="00165622" w:rsidP="008F378B">
      <w:pPr>
        <w:pStyle w:val="91"/>
        <w:shd w:val="clear" w:color="auto" w:fill="auto"/>
        <w:spacing w:after="177" w:line="276" w:lineRule="auto"/>
        <w:ind w:left="20"/>
        <w:jc w:val="center"/>
        <w:rPr>
          <w:sz w:val="24"/>
          <w:szCs w:val="24"/>
        </w:rPr>
      </w:pPr>
      <w:r w:rsidRPr="008F378B">
        <w:rPr>
          <w:sz w:val="24"/>
          <w:szCs w:val="24"/>
        </w:rPr>
        <w:t>Восприятие запаха.</w:t>
      </w:r>
    </w:p>
    <w:p w:rsidR="00165622" w:rsidRPr="008F378B" w:rsidRDefault="00165622" w:rsidP="008F378B">
      <w:pPr>
        <w:pStyle w:val="41"/>
        <w:shd w:val="clear" w:color="auto" w:fill="auto"/>
        <w:spacing w:after="0" w:line="276" w:lineRule="auto"/>
        <w:ind w:firstLine="740"/>
        <w:jc w:val="left"/>
        <w:rPr>
          <w:b w:val="0"/>
          <w:sz w:val="24"/>
          <w:szCs w:val="24"/>
        </w:rPr>
      </w:pPr>
      <w:r w:rsidRPr="008F378B">
        <w:rPr>
          <w:b w:val="0"/>
          <w:sz w:val="24"/>
          <w:szCs w:val="24"/>
        </w:rPr>
        <w:t>Реакция на запахи. Узнавание (различение) объектов по запаху (лимон, банан, хвоя, кофе и др.)</w:t>
      </w:r>
    </w:p>
    <w:p w:rsidR="00165622" w:rsidRPr="008F378B" w:rsidRDefault="00165622" w:rsidP="008F378B">
      <w:pPr>
        <w:pStyle w:val="91"/>
        <w:shd w:val="clear" w:color="auto" w:fill="auto"/>
        <w:spacing w:after="0" w:line="276" w:lineRule="auto"/>
        <w:jc w:val="center"/>
        <w:rPr>
          <w:sz w:val="24"/>
          <w:szCs w:val="24"/>
        </w:rPr>
      </w:pPr>
      <w:r w:rsidRPr="008F378B">
        <w:rPr>
          <w:sz w:val="24"/>
          <w:szCs w:val="24"/>
        </w:rPr>
        <w:t>Восприятие вкуса.</w:t>
      </w:r>
    </w:p>
    <w:p w:rsidR="00165622" w:rsidRPr="008F378B" w:rsidRDefault="00165622" w:rsidP="008F378B">
      <w:pPr>
        <w:pStyle w:val="41"/>
        <w:shd w:val="clear" w:color="auto" w:fill="auto"/>
        <w:spacing w:after="0" w:line="276" w:lineRule="auto"/>
        <w:ind w:firstLine="740"/>
        <w:jc w:val="both"/>
        <w:rPr>
          <w:b w:val="0"/>
          <w:sz w:val="24"/>
          <w:szCs w:val="24"/>
        </w:rPr>
      </w:pPr>
      <w:r w:rsidRPr="008F378B">
        <w:rPr>
          <w:b w:val="0"/>
          <w:sz w:val="24"/>
          <w:szCs w:val="24"/>
        </w:rPr>
        <w:t>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w:t>
      </w:r>
    </w:p>
    <w:p w:rsidR="00165622" w:rsidRPr="008F378B" w:rsidRDefault="00165622" w:rsidP="008F378B">
      <w:pPr>
        <w:pStyle w:val="11"/>
        <w:numPr>
          <w:ilvl w:val="0"/>
          <w:numId w:val="19"/>
        </w:numPr>
        <w:shd w:val="clear" w:color="auto" w:fill="auto"/>
        <w:tabs>
          <w:tab w:val="left" w:pos="1949"/>
        </w:tabs>
        <w:spacing w:after="0" w:line="276" w:lineRule="auto"/>
        <w:ind w:left="3140" w:hanging="1600"/>
        <w:rPr>
          <w:sz w:val="24"/>
          <w:szCs w:val="24"/>
        </w:rPr>
      </w:pPr>
      <w:bookmarkStart w:id="22" w:name="bookmark216"/>
      <w:r w:rsidRPr="008F378B">
        <w:rPr>
          <w:sz w:val="24"/>
          <w:szCs w:val="24"/>
        </w:rPr>
        <w:t>ПРЕДМЕТНО-ПРАКТИЧЕСКИЕ ДЕЙСТВИЯ Пояснительная записка.</w:t>
      </w:r>
      <w:bookmarkEnd w:id="22"/>
    </w:p>
    <w:p w:rsidR="00165622" w:rsidRPr="008F378B" w:rsidRDefault="00165622" w:rsidP="008F378B">
      <w:pPr>
        <w:pStyle w:val="41"/>
        <w:shd w:val="clear" w:color="auto" w:fill="auto"/>
        <w:spacing w:after="0" w:line="276" w:lineRule="auto"/>
        <w:ind w:firstLine="740"/>
        <w:jc w:val="both"/>
        <w:rPr>
          <w:b w:val="0"/>
          <w:sz w:val="24"/>
          <w:szCs w:val="24"/>
        </w:rPr>
      </w:pPr>
      <w:r w:rsidRPr="008F378B">
        <w:rPr>
          <w:b w:val="0"/>
          <w:sz w:val="24"/>
          <w:szCs w:val="24"/>
        </w:rPr>
        <w:t xml:space="preserve">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w:t>
      </w:r>
      <w:proofErr w:type="spellStart"/>
      <w:r w:rsidRPr="008F378B">
        <w:rPr>
          <w:b w:val="0"/>
          <w:sz w:val="24"/>
          <w:szCs w:val="24"/>
        </w:rPr>
        <w:t>предметно</w:t>
      </w:r>
      <w:r w:rsidRPr="008F378B">
        <w:rPr>
          <w:b w:val="0"/>
          <w:sz w:val="24"/>
          <w:szCs w:val="24"/>
        </w:rPr>
        <w:softHyphen/>
        <w:t>практической</w:t>
      </w:r>
      <w:proofErr w:type="spellEnd"/>
      <w:r w:rsidRPr="008F378B">
        <w:rPr>
          <w:b w:val="0"/>
          <w:sz w:val="24"/>
          <w:szCs w:val="24"/>
        </w:rPr>
        <w:t xml:space="preserve">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165622" w:rsidRPr="008F378B" w:rsidRDefault="00165622" w:rsidP="008F378B">
      <w:pPr>
        <w:pStyle w:val="41"/>
        <w:shd w:val="clear" w:color="auto" w:fill="auto"/>
        <w:spacing w:after="0" w:line="276" w:lineRule="auto"/>
        <w:ind w:firstLine="740"/>
        <w:jc w:val="both"/>
        <w:rPr>
          <w:b w:val="0"/>
          <w:sz w:val="24"/>
          <w:szCs w:val="24"/>
        </w:rPr>
      </w:pPr>
      <w:r w:rsidRPr="008F378B">
        <w:rPr>
          <w:sz w:val="24"/>
          <w:szCs w:val="24"/>
        </w:rPr>
        <w:t>Целью</w:t>
      </w:r>
      <w:r w:rsidRPr="008F378B">
        <w:rPr>
          <w:b w:val="0"/>
          <w:sz w:val="24"/>
          <w:szCs w:val="24"/>
        </w:rPr>
        <w:t xml:space="preserve"> обучения является формирование целенаправленных произвольных действий с различными предметами и материалами.</w:t>
      </w:r>
    </w:p>
    <w:p w:rsidR="00165622" w:rsidRPr="008F378B" w:rsidRDefault="00165622" w:rsidP="008F378B">
      <w:pPr>
        <w:pStyle w:val="41"/>
        <w:shd w:val="clear" w:color="auto" w:fill="auto"/>
        <w:spacing w:after="0" w:line="276" w:lineRule="auto"/>
        <w:ind w:firstLine="740"/>
        <w:jc w:val="both"/>
        <w:rPr>
          <w:b w:val="0"/>
          <w:sz w:val="24"/>
          <w:szCs w:val="24"/>
        </w:rPr>
      </w:pPr>
      <w:r w:rsidRPr="008F378B">
        <w:rPr>
          <w:b w:val="0"/>
          <w:sz w:val="24"/>
          <w:szCs w:val="24"/>
        </w:rPr>
        <w:t>Программно-методический материал включает 2 раздела: «Действия с материалами», «Действия с предметами».</w:t>
      </w:r>
      <w:r w:rsidRPr="008F378B">
        <w:rPr>
          <w:sz w:val="24"/>
          <w:szCs w:val="24"/>
        </w:rPr>
        <w:t xml:space="preserve"> </w:t>
      </w:r>
      <w:r w:rsidRPr="008F378B">
        <w:rPr>
          <w:b w:val="0"/>
          <w:sz w:val="24"/>
          <w:szCs w:val="24"/>
        </w:rPr>
        <w:t xml:space="preserve">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w:t>
      </w:r>
      <w:r w:rsidRPr="008F378B">
        <w:rPr>
          <w:b w:val="0"/>
          <w:sz w:val="24"/>
          <w:szCs w:val="24"/>
        </w:rPr>
        <w:lastRenderedPageBreak/>
        <w:t>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165622" w:rsidRPr="008F378B" w:rsidRDefault="00165622" w:rsidP="008F378B">
      <w:pPr>
        <w:pStyle w:val="41"/>
        <w:shd w:val="clear" w:color="auto" w:fill="auto"/>
        <w:spacing w:after="188" w:line="276" w:lineRule="auto"/>
        <w:ind w:left="20"/>
        <w:rPr>
          <w:sz w:val="24"/>
          <w:szCs w:val="24"/>
        </w:rPr>
      </w:pPr>
      <w:r w:rsidRPr="008F378B">
        <w:rPr>
          <w:sz w:val="24"/>
          <w:szCs w:val="24"/>
        </w:rPr>
        <w:t xml:space="preserve">Содержание коррекционных занятий </w:t>
      </w:r>
    </w:p>
    <w:p w:rsidR="00165622" w:rsidRPr="008F378B" w:rsidRDefault="00165622" w:rsidP="008F378B">
      <w:pPr>
        <w:pStyle w:val="41"/>
        <w:shd w:val="clear" w:color="auto" w:fill="auto"/>
        <w:spacing w:after="188" w:line="276" w:lineRule="auto"/>
        <w:ind w:left="20"/>
        <w:rPr>
          <w:sz w:val="24"/>
          <w:szCs w:val="24"/>
        </w:rPr>
      </w:pPr>
      <w:r w:rsidRPr="008F378B">
        <w:rPr>
          <w:sz w:val="24"/>
          <w:szCs w:val="24"/>
        </w:rPr>
        <w:t>по курсу Предметно-практические действия</w:t>
      </w:r>
      <w:r w:rsidRPr="008F378B">
        <w:rPr>
          <w:sz w:val="24"/>
          <w:szCs w:val="24"/>
        </w:rPr>
        <w:br/>
      </w:r>
      <w:r w:rsidRPr="008F378B">
        <w:rPr>
          <w:rStyle w:val="42"/>
          <w:b/>
          <w:bCs/>
          <w:sz w:val="24"/>
          <w:szCs w:val="24"/>
        </w:rPr>
        <w:t>Действия с материалами.</w:t>
      </w:r>
    </w:p>
    <w:p w:rsidR="00165622" w:rsidRPr="008F378B" w:rsidRDefault="00165622" w:rsidP="008F378B">
      <w:pPr>
        <w:pStyle w:val="41"/>
        <w:shd w:val="clear" w:color="auto" w:fill="auto"/>
        <w:spacing w:after="340" w:line="276" w:lineRule="auto"/>
        <w:ind w:firstLine="740"/>
        <w:jc w:val="both"/>
        <w:rPr>
          <w:b w:val="0"/>
          <w:sz w:val="24"/>
          <w:szCs w:val="24"/>
        </w:rPr>
      </w:pPr>
      <w:proofErr w:type="spellStart"/>
      <w:r w:rsidRPr="008F378B">
        <w:rPr>
          <w:b w:val="0"/>
          <w:sz w:val="24"/>
          <w:szCs w:val="24"/>
        </w:rPr>
        <w:t>Сминание</w:t>
      </w:r>
      <w:proofErr w:type="spellEnd"/>
      <w:r w:rsidRPr="008F378B">
        <w:rPr>
          <w:b w:val="0"/>
          <w:sz w:val="24"/>
          <w:szCs w:val="24"/>
        </w:rPr>
        <w:t xml:space="preserve"> материала (салфетки, туалетная бумага, бумажные полотенца, газета, цветная, папиросная бумага, калька и др.) двумя руками (одной рукой, пальцами).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Наматывание материала (бельевая веревка, шпагат, шерстяные нитки, шнур и др.).</w:t>
      </w:r>
    </w:p>
    <w:p w:rsidR="00165622" w:rsidRPr="008F378B" w:rsidRDefault="00165622" w:rsidP="008F378B">
      <w:pPr>
        <w:pStyle w:val="91"/>
        <w:shd w:val="clear" w:color="auto" w:fill="auto"/>
        <w:spacing w:after="178" w:line="276" w:lineRule="auto"/>
        <w:ind w:left="20"/>
        <w:jc w:val="center"/>
        <w:rPr>
          <w:sz w:val="24"/>
          <w:szCs w:val="24"/>
        </w:rPr>
      </w:pPr>
      <w:r w:rsidRPr="008F378B">
        <w:rPr>
          <w:sz w:val="24"/>
          <w:szCs w:val="24"/>
        </w:rPr>
        <w:t>Действия с предметами.</w:t>
      </w:r>
    </w:p>
    <w:p w:rsidR="00165622" w:rsidRPr="008F378B" w:rsidRDefault="00D24335" w:rsidP="008F378B">
      <w:pPr>
        <w:pStyle w:val="41"/>
        <w:shd w:val="clear" w:color="auto" w:fill="auto"/>
        <w:spacing w:after="0" w:line="276" w:lineRule="auto"/>
        <w:ind w:firstLine="740"/>
        <w:jc w:val="both"/>
        <w:rPr>
          <w:b w:val="0"/>
          <w:sz w:val="24"/>
          <w:szCs w:val="24"/>
        </w:rPr>
      </w:pPr>
      <w:r w:rsidRPr="008F378B">
        <w:rPr>
          <w:b w:val="0"/>
          <w:sz w:val="24"/>
          <w:szCs w:val="24"/>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 </w:t>
      </w:r>
    </w:p>
    <w:p w:rsidR="00D24335" w:rsidRPr="008F378B" w:rsidRDefault="00D24335" w:rsidP="008F378B">
      <w:pPr>
        <w:pStyle w:val="41"/>
        <w:numPr>
          <w:ilvl w:val="0"/>
          <w:numId w:val="34"/>
        </w:numPr>
        <w:spacing w:after="0" w:line="276" w:lineRule="auto"/>
        <w:rPr>
          <w:sz w:val="24"/>
          <w:szCs w:val="24"/>
        </w:rPr>
      </w:pPr>
      <w:r w:rsidRPr="008F378B">
        <w:rPr>
          <w:sz w:val="24"/>
          <w:szCs w:val="24"/>
        </w:rPr>
        <w:t>АЛЬТЕРНАТИВНАЯ И ДОПОЛНИТЕЛЬНАЯ КОММУНИКАЦИЯ</w:t>
      </w:r>
    </w:p>
    <w:p w:rsidR="00D24335" w:rsidRPr="008F378B" w:rsidRDefault="00D24335" w:rsidP="008F378B">
      <w:pPr>
        <w:pStyle w:val="41"/>
        <w:spacing w:after="0" w:line="276" w:lineRule="auto"/>
        <w:ind w:firstLine="740"/>
        <w:rPr>
          <w:sz w:val="24"/>
          <w:szCs w:val="24"/>
        </w:rPr>
      </w:pPr>
      <w:r w:rsidRPr="008F378B">
        <w:rPr>
          <w:sz w:val="24"/>
          <w:szCs w:val="24"/>
        </w:rPr>
        <w:t>Пояснительная записка.</w:t>
      </w:r>
    </w:p>
    <w:p w:rsidR="00D24335" w:rsidRPr="008F378B" w:rsidRDefault="00D24335" w:rsidP="008F378B">
      <w:pPr>
        <w:pStyle w:val="41"/>
        <w:shd w:val="clear" w:color="auto" w:fill="auto"/>
        <w:spacing w:after="0" w:line="276" w:lineRule="auto"/>
        <w:ind w:firstLine="740"/>
        <w:jc w:val="both"/>
        <w:rPr>
          <w:b w:val="0"/>
          <w:sz w:val="24"/>
          <w:szCs w:val="24"/>
        </w:rPr>
      </w:pPr>
      <w:r w:rsidRPr="008F378B">
        <w:rPr>
          <w:b w:val="0"/>
          <w:sz w:val="24"/>
          <w:szCs w:val="24"/>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w:t>
      </w:r>
      <w:r w:rsidR="00AD7722" w:rsidRPr="008F378B">
        <w:rPr>
          <w:b w:val="0"/>
          <w:sz w:val="24"/>
          <w:szCs w:val="24"/>
        </w:rPr>
        <w:t xml:space="preserve">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AD7722" w:rsidRPr="008F378B" w:rsidRDefault="00AD7722" w:rsidP="008F378B">
      <w:pPr>
        <w:pStyle w:val="41"/>
        <w:spacing w:after="0" w:line="276" w:lineRule="auto"/>
        <w:ind w:firstLine="740"/>
        <w:rPr>
          <w:sz w:val="24"/>
          <w:szCs w:val="24"/>
        </w:rPr>
      </w:pPr>
      <w:r w:rsidRPr="008F378B">
        <w:rPr>
          <w:sz w:val="24"/>
          <w:szCs w:val="24"/>
        </w:rPr>
        <w:lastRenderedPageBreak/>
        <w:t>Содержание коррекционных занятий</w:t>
      </w:r>
    </w:p>
    <w:p w:rsidR="00AD7722" w:rsidRPr="008F378B" w:rsidRDefault="00AD7722" w:rsidP="008F378B">
      <w:pPr>
        <w:pStyle w:val="41"/>
        <w:spacing w:after="0" w:line="276" w:lineRule="auto"/>
        <w:ind w:firstLine="740"/>
        <w:jc w:val="both"/>
        <w:rPr>
          <w:sz w:val="24"/>
          <w:szCs w:val="24"/>
        </w:rPr>
      </w:pPr>
      <w:r w:rsidRPr="008F378B">
        <w:rPr>
          <w:sz w:val="24"/>
          <w:szCs w:val="24"/>
        </w:rPr>
        <w:t>Коммуникация с использованием невербальных средств</w:t>
      </w:r>
    </w:p>
    <w:p w:rsidR="00AD7722" w:rsidRPr="008F378B" w:rsidRDefault="00AD7722" w:rsidP="008F378B">
      <w:pPr>
        <w:pStyle w:val="41"/>
        <w:shd w:val="clear" w:color="auto" w:fill="auto"/>
        <w:spacing w:after="0" w:line="276" w:lineRule="auto"/>
        <w:ind w:firstLine="740"/>
        <w:jc w:val="both"/>
        <w:rPr>
          <w:b w:val="0"/>
          <w:sz w:val="24"/>
          <w:szCs w:val="24"/>
        </w:rPr>
      </w:pPr>
      <w:r w:rsidRPr="008F378B">
        <w:rPr>
          <w:b w:val="0"/>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w:t>
      </w:r>
      <w:r w:rsidRPr="008F378B">
        <w:rPr>
          <w:sz w:val="24"/>
          <w:szCs w:val="24"/>
        </w:rPr>
        <w:t xml:space="preserve"> </w:t>
      </w:r>
      <w:r w:rsidRPr="008F378B">
        <w:rPr>
          <w:b w:val="0"/>
          <w:sz w:val="24"/>
          <w:szCs w:val="24"/>
        </w:rPr>
        <w:t>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w:t>
      </w:r>
      <w:r w:rsidRPr="008F378B">
        <w:rPr>
          <w:sz w:val="24"/>
          <w:szCs w:val="24"/>
        </w:rPr>
        <w:t xml:space="preserve"> </w:t>
      </w:r>
      <w:r w:rsidRPr="008F378B">
        <w:rPr>
          <w:b w:val="0"/>
          <w:sz w:val="24"/>
          <w:szCs w:val="24"/>
        </w:rPr>
        <w:t>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w:t>
      </w:r>
      <w:r w:rsidR="00BF1576" w:rsidRPr="008F378B">
        <w:rPr>
          <w:b w:val="0"/>
          <w:sz w:val="24"/>
          <w:szCs w:val="24"/>
        </w:rPr>
        <w:t>ем устройства «</w:t>
      </w:r>
      <w:proofErr w:type="spellStart"/>
      <w:r w:rsidR="00BF1576" w:rsidRPr="008F378B">
        <w:rPr>
          <w:b w:val="0"/>
          <w:sz w:val="24"/>
          <w:szCs w:val="24"/>
        </w:rPr>
        <w:t>Language</w:t>
      </w:r>
      <w:proofErr w:type="spellEnd"/>
      <w:r w:rsidR="00BF1576" w:rsidRPr="008F378B">
        <w:rPr>
          <w:b w:val="0"/>
          <w:sz w:val="24"/>
          <w:szCs w:val="24"/>
        </w:rPr>
        <w:t xml:space="preserve"> </w:t>
      </w:r>
      <w:proofErr w:type="spellStart"/>
      <w:r w:rsidR="00BF1576" w:rsidRPr="008F378B">
        <w:rPr>
          <w:b w:val="0"/>
          <w:sz w:val="24"/>
          <w:szCs w:val="24"/>
        </w:rPr>
        <w:t>Master</w:t>
      </w:r>
      <w:proofErr w:type="spellEnd"/>
      <w:r w:rsidR="00BF1576" w:rsidRPr="008F378B">
        <w:rPr>
          <w:b w:val="0"/>
          <w:sz w:val="24"/>
          <w:szCs w:val="24"/>
        </w:rPr>
        <w:t>” (при наличии в ОО).</w:t>
      </w:r>
      <w:r w:rsidRPr="008F378B">
        <w:rPr>
          <w:b w:val="0"/>
          <w:sz w:val="24"/>
          <w:szCs w:val="24"/>
        </w:rPr>
        <w:t xml:space="preserve">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 (“</w:t>
      </w:r>
      <w:proofErr w:type="spellStart"/>
      <w:r w:rsidRPr="008F378B">
        <w:rPr>
          <w:b w:val="0"/>
          <w:sz w:val="24"/>
          <w:szCs w:val="24"/>
        </w:rPr>
        <w:t>Big</w:t>
      </w:r>
      <w:proofErr w:type="spellEnd"/>
      <w:r w:rsidRPr="008F378B">
        <w:rPr>
          <w:b w:val="0"/>
          <w:sz w:val="24"/>
          <w:szCs w:val="24"/>
        </w:rPr>
        <w:t xml:space="preserve"> </w:t>
      </w:r>
      <w:proofErr w:type="spellStart"/>
      <w:r w:rsidRPr="008F378B">
        <w:rPr>
          <w:b w:val="0"/>
          <w:sz w:val="24"/>
          <w:szCs w:val="24"/>
        </w:rPr>
        <w:t>Mac</w:t>
      </w:r>
      <w:proofErr w:type="spellEnd"/>
      <w:r w:rsidRPr="008F378B">
        <w:rPr>
          <w:b w:val="0"/>
          <w:sz w:val="24"/>
          <w:szCs w:val="24"/>
        </w:rPr>
        <w:t>””, «</w:t>
      </w:r>
      <w:proofErr w:type="spellStart"/>
      <w:r w:rsidRPr="008F378B">
        <w:rPr>
          <w:b w:val="0"/>
          <w:sz w:val="24"/>
          <w:szCs w:val="24"/>
        </w:rPr>
        <w:t>Talk</w:t>
      </w:r>
      <w:proofErr w:type="spellEnd"/>
      <w:r w:rsidRPr="008F378B">
        <w:rPr>
          <w:b w:val="0"/>
          <w:sz w:val="24"/>
          <w:szCs w:val="24"/>
        </w:rPr>
        <w:t xml:space="preserve"> </w:t>
      </w:r>
      <w:proofErr w:type="spellStart"/>
      <w:r w:rsidRPr="008F378B">
        <w:rPr>
          <w:b w:val="0"/>
          <w:sz w:val="24"/>
          <w:szCs w:val="24"/>
        </w:rPr>
        <w:t>Block</w:t>
      </w:r>
      <w:proofErr w:type="spellEnd"/>
      <w:r w:rsidRPr="008F378B">
        <w:rPr>
          <w:b w:val="0"/>
          <w:sz w:val="24"/>
          <w:szCs w:val="24"/>
        </w:rPr>
        <w:t>», «</w:t>
      </w:r>
      <w:proofErr w:type="spellStart"/>
      <w:r w:rsidRPr="008F378B">
        <w:rPr>
          <w:b w:val="0"/>
          <w:sz w:val="24"/>
          <w:szCs w:val="24"/>
        </w:rPr>
        <w:t>Go</w:t>
      </w:r>
      <w:proofErr w:type="spellEnd"/>
      <w:r w:rsidRPr="008F378B">
        <w:rPr>
          <w:b w:val="0"/>
          <w:sz w:val="24"/>
          <w:szCs w:val="24"/>
        </w:rPr>
        <w:t xml:space="preserve"> </w:t>
      </w:r>
      <w:proofErr w:type="spellStart"/>
      <w:r w:rsidRPr="008F378B">
        <w:rPr>
          <w:b w:val="0"/>
          <w:sz w:val="24"/>
          <w:szCs w:val="24"/>
        </w:rPr>
        <w:t>Talk</w:t>
      </w:r>
      <w:proofErr w:type="spellEnd"/>
      <w:r w:rsidRPr="008F378B">
        <w:rPr>
          <w:b w:val="0"/>
          <w:sz w:val="24"/>
          <w:szCs w:val="24"/>
        </w:rPr>
        <w:t xml:space="preserve"> </w:t>
      </w:r>
      <w:proofErr w:type="spellStart"/>
      <w:r w:rsidRPr="008F378B">
        <w:rPr>
          <w:b w:val="0"/>
          <w:sz w:val="24"/>
          <w:szCs w:val="24"/>
        </w:rPr>
        <w:t>One</w:t>
      </w:r>
      <w:proofErr w:type="spellEnd"/>
      <w:r w:rsidRPr="008F378B">
        <w:rPr>
          <w:b w:val="0"/>
          <w:sz w:val="24"/>
          <w:szCs w:val="24"/>
        </w:rPr>
        <w:t>»)</w:t>
      </w:r>
      <w:r w:rsidR="00BF1576" w:rsidRPr="008F378B">
        <w:rPr>
          <w:b w:val="0"/>
          <w:sz w:val="24"/>
          <w:szCs w:val="24"/>
        </w:rPr>
        <w:t xml:space="preserve"> (при наличии в ОО)</w:t>
      </w:r>
      <w:r w:rsidRPr="008F378B">
        <w:rPr>
          <w:b w:val="0"/>
          <w:sz w:val="24"/>
          <w:szCs w:val="24"/>
        </w:rPr>
        <w:t>.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w:t>
      </w:r>
      <w:proofErr w:type="spellStart"/>
      <w:r w:rsidRPr="008F378B">
        <w:rPr>
          <w:b w:val="0"/>
          <w:sz w:val="24"/>
          <w:szCs w:val="24"/>
        </w:rPr>
        <w:t>Step</w:t>
      </w:r>
      <w:proofErr w:type="spellEnd"/>
      <w:r w:rsidRPr="008F378B">
        <w:rPr>
          <w:b w:val="0"/>
          <w:sz w:val="24"/>
          <w:szCs w:val="24"/>
        </w:rPr>
        <w:t xml:space="preserve"> </w:t>
      </w:r>
      <w:proofErr w:type="spellStart"/>
      <w:r w:rsidRPr="008F378B">
        <w:rPr>
          <w:b w:val="0"/>
          <w:sz w:val="24"/>
          <w:szCs w:val="24"/>
        </w:rPr>
        <w:t>by</w:t>
      </w:r>
      <w:proofErr w:type="spellEnd"/>
      <w:r w:rsidRPr="008F378B">
        <w:rPr>
          <w:b w:val="0"/>
          <w:sz w:val="24"/>
          <w:szCs w:val="24"/>
        </w:rPr>
        <w:t xml:space="preserve"> </w:t>
      </w:r>
      <w:proofErr w:type="spellStart"/>
      <w:r w:rsidRPr="008F378B">
        <w:rPr>
          <w:b w:val="0"/>
          <w:sz w:val="24"/>
          <w:szCs w:val="24"/>
        </w:rPr>
        <w:t>step</w:t>
      </w:r>
      <w:proofErr w:type="spellEnd"/>
      <w:r w:rsidRPr="008F378B">
        <w:rPr>
          <w:b w:val="0"/>
          <w:sz w:val="24"/>
          <w:szCs w:val="24"/>
        </w:rPr>
        <w:t>”</w:t>
      </w:r>
      <w:r w:rsidR="00BF1576" w:rsidRPr="008F378B">
        <w:rPr>
          <w:b w:val="0"/>
          <w:sz w:val="24"/>
          <w:szCs w:val="24"/>
        </w:rPr>
        <w:t xml:space="preserve"> (при наличии в ОО)</w:t>
      </w:r>
      <w:r w:rsidRPr="008F378B">
        <w:rPr>
          <w:b w:val="0"/>
          <w:sz w:val="24"/>
          <w:szCs w:val="24"/>
        </w:rPr>
        <w:t>.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w:t>
      </w:r>
      <w:proofErr w:type="spellStart"/>
      <w:r w:rsidRPr="008F378B">
        <w:rPr>
          <w:b w:val="0"/>
          <w:sz w:val="24"/>
          <w:szCs w:val="24"/>
        </w:rPr>
        <w:t>GoTalk</w:t>
      </w:r>
      <w:proofErr w:type="spellEnd"/>
      <w:r w:rsidRPr="008F378B">
        <w:rPr>
          <w:b w:val="0"/>
          <w:sz w:val="24"/>
          <w:szCs w:val="24"/>
        </w:rPr>
        <w:t>» («</w:t>
      </w:r>
      <w:proofErr w:type="spellStart"/>
      <w:r w:rsidRPr="008F378B">
        <w:rPr>
          <w:b w:val="0"/>
          <w:sz w:val="24"/>
          <w:szCs w:val="24"/>
        </w:rPr>
        <w:t>MinTalker</w:t>
      </w:r>
      <w:proofErr w:type="spellEnd"/>
      <w:r w:rsidRPr="008F378B">
        <w:rPr>
          <w:b w:val="0"/>
          <w:sz w:val="24"/>
          <w:szCs w:val="24"/>
        </w:rPr>
        <w:t>», «</w:t>
      </w:r>
      <w:proofErr w:type="spellStart"/>
      <w:r w:rsidRPr="008F378B">
        <w:rPr>
          <w:b w:val="0"/>
          <w:sz w:val="24"/>
          <w:szCs w:val="24"/>
        </w:rPr>
        <w:t>SmallTalker</w:t>
      </w:r>
      <w:proofErr w:type="spellEnd"/>
      <w:r w:rsidRPr="008F378B">
        <w:rPr>
          <w:b w:val="0"/>
          <w:sz w:val="24"/>
          <w:szCs w:val="24"/>
        </w:rPr>
        <w:t>», «</w:t>
      </w:r>
      <w:proofErr w:type="spellStart"/>
      <w:r w:rsidRPr="008F378B">
        <w:rPr>
          <w:b w:val="0"/>
          <w:sz w:val="24"/>
          <w:szCs w:val="24"/>
        </w:rPr>
        <w:t>XL-Talker</w:t>
      </w:r>
      <w:proofErr w:type="spellEnd"/>
      <w:r w:rsidRPr="008F378B">
        <w:rPr>
          <w:b w:val="0"/>
          <w:sz w:val="24"/>
          <w:szCs w:val="24"/>
        </w:rPr>
        <w:t>», «</w:t>
      </w:r>
      <w:proofErr w:type="spellStart"/>
      <w:r w:rsidRPr="008F378B">
        <w:rPr>
          <w:b w:val="0"/>
          <w:sz w:val="24"/>
          <w:szCs w:val="24"/>
        </w:rPr>
        <w:t>PowerTalker</w:t>
      </w:r>
      <w:proofErr w:type="spellEnd"/>
      <w:r w:rsidRPr="008F378B">
        <w:rPr>
          <w:b w:val="0"/>
          <w:sz w:val="24"/>
          <w:szCs w:val="24"/>
        </w:rPr>
        <w:t>»)</w:t>
      </w:r>
      <w:r w:rsidR="00BF1576" w:rsidRPr="008F378B">
        <w:rPr>
          <w:b w:val="0"/>
          <w:sz w:val="24"/>
          <w:szCs w:val="24"/>
        </w:rPr>
        <w:t xml:space="preserve"> (при наличии в ОО)</w:t>
      </w:r>
      <w:r w:rsidRPr="008F378B">
        <w:rPr>
          <w:b w:val="0"/>
          <w:sz w:val="24"/>
          <w:szCs w:val="24"/>
        </w:rPr>
        <w:t>.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r w:rsidR="00BF1576" w:rsidRPr="008F378B">
        <w:rPr>
          <w:b w:val="0"/>
          <w:sz w:val="24"/>
          <w:szCs w:val="24"/>
        </w:rPr>
        <w:t xml:space="preserve"> </w:t>
      </w:r>
    </w:p>
    <w:p w:rsidR="00BF1576" w:rsidRPr="008F378B" w:rsidRDefault="00BF1576" w:rsidP="008F378B">
      <w:pPr>
        <w:pStyle w:val="41"/>
        <w:spacing w:after="0" w:line="276" w:lineRule="auto"/>
        <w:ind w:firstLine="740"/>
        <w:jc w:val="both"/>
        <w:rPr>
          <w:sz w:val="24"/>
          <w:szCs w:val="24"/>
        </w:rPr>
      </w:pPr>
      <w:r w:rsidRPr="008F378B">
        <w:rPr>
          <w:sz w:val="24"/>
          <w:szCs w:val="24"/>
        </w:rPr>
        <w:t>Развитие речи средствами невербальной коммуникации</w:t>
      </w:r>
    </w:p>
    <w:p w:rsidR="00BF1576" w:rsidRPr="008F378B" w:rsidRDefault="00BF1576" w:rsidP="008F378B">
      <w:pPr>
        <w:pStyle w:val="41"/>
        <w:spacing w:after="0" w:line="276" w:lineRule="auto"/>
        <w:ind w:firstLine="740"/>
        <w:rPr>
          <w:i/>
          <w:sz w:val="24"/>
          <w:szCs w:val="24"/>
        </w:rPr>
      </w:pPr>
      <w:proofErr w:type="spellStart"/>
      <w:r w:rsidRPr="008F378B">
        <w:rPr>
          <w:i/>
          <w:sz w:val="24"/>
          <w:szCs w:val="24"/>
        </w:rPr>
        <w:t>Импрессивная</w:t>
      </w:r>
      <w:proofErr w:type="spellEnd"/>
      <w:r w:rsidRPr="008F378B">
        <w:rPr>
          <w:i/>
          <w:sz w:val="24"/>
          <w:szCs w:val="24"/>
        </w:rPr>
        <w:t xml:space="preserve"> речь</w:t>
      </w:r>
    </w:p>
    <w:p w:rsidR="00BF1576" w:rsidRPr="008F378B" w:rsidRDefault="00BF1576" w:rsidP="008F378B">
      <w:pPr>
        <w:pStyle w:val="41"/>
        <w:shd w:val="clear" w:color="auto" w:fill="auto"/>
        <w:spacing w:after="0" w:line="276" w:lineRule="auto"/>
        <w:ind w:firstLine="740"/>
        <w:jc w:val="both"/>
        <w:rPr>
          <w:b w:val="0"/>
          <w:sz w:val="24"/>
          <w:szCs w:val="24"/>
        </w:rPr>
      </w:pPr>
      <w:r w:rsidRPr="008F378B">
        <w:rPr>
          <w:b w:val="0"/>
          <w:sz w:val="24"/>
          <w:szCs w:val="24"/>
        </w:rPr>
        <w:t xml:space="preserve">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обобщающих понятий (посуда, мебель, игрушки, одежда, обувь, животные, овощи, фрукты, бытовые приборы, школьные </w:t>
      </w:r>
      <w:r w:rsidRPr="008F378B">
        <w:rPr>
          <w:b w:val="0"/>
          <w:sz w:val="24"/>
          <w:szCs w:val="24"/>
        </w:rPr>
        <w:lastRenderedPageBreak/>
        <w:t>принадлежности, продукты, транспорт, птицы и др.). 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Понимание сложных предложений. Понимание содержания текста.</w:t>
      </w:r>
    </w:p>
    <w:p w:rsidR="00BF1576" w:rsidRPr="008F378B" w:rsidRDefault="00BF1576" w:rsidP="008F378B">
      <w:pPr>
        <w:pStyle w:val="41"/>
        <w:spacing w:after="0" w:line="276" w:lineRule="auto"/>
        <w:ind w:firstLine="740"/>
        <w:jc w:val="both"/>
        <w:rPr>
          <w:i/>
          <w:sz w:val="24"/>
          <w:szCs w:val="24"/>
        </w:rPr>
      </w:pPr>
      <w:r w:rsidRPr="008F378B">
        <w:rPr>
          <w:i/>
          <w:sz w:val="24"/>
          <w:szCs w:val="24"/>
        </w:rPr>
        <w:t>Экспрессия с использованием средств невербальной коммуникации.</w:t>
      </w:r>
    </w:p>
    <w:p w:rsidR="00BF1576" w:rsidRPr="008F378B" w:rsidRDefault="00BF1576" w:rsidP="008F378B">
      <w:pPr>
        <w:pStyle w:val="41"/>
        <w:spacing w:after="0" w:line="276" w:lineRule="auto"/>
        <w:ind w:firstLine="740"/>
        <w:jc w:val="both"/>
        <w:rPr>
          <w:b w:val="0"/>
          <w:sz w:val="24"/>
          <w:szCs w:val="24"/>
        </w:rPr>
      </w:pPr>
      <w:r w:rsidRPr="008F378B">
        <w:rPr>
          <w:b w:val="0"/>
          <w:sz w:val="24"/>
          <w:szCs w:val="24"/>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F1576" w:rsidRPr="008F378B" w:rsidRDefault="00BF1576" w:rsidP="008F378B">
      <w:pPr>
        <w:pStyle w:val="41"/>
        <w:spacing w:after="0" w:line="276" w:lineRule="auto"/>
        <w:ind w:firstLine="740"/>
        <w:jc w:val="both"/>
        <w:rPr>
          <w:b w:val="0"/>
          <w:sz w:val="24"/>
          <w:szCs w:val="24"/>
        </w:rPr>
      </w:pPr>
      <w:r w:rsidRPr="008F378B">
        <w:rPr>
          <w:b w:val="0"/>
          <w:sz w:val="24"/>
          <w:szCs w:val="24"/>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w:t>
      </w:r>
      <w:r w:rsidRPr="008F378B">
        <w:rPr>
          <w:b w:val="0"/>
          <w:sz w:val="24"/>
          <w:szCs w:val="24"/>
        </w:rPr>
        <w:tab/>
        <w:t>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w:t>
      </w:r>
      <w:r w:rsidRPr="008F378B">
        <w:rPr>
          <w:b w:val="0"/>
          <w:sz w:val="24"/>
          <w:szCs w:val="24"/>
        </w:rPr>
        <w:tab/>
        <w:t xml:space="preserve">  с</w:t>
      </w:r>
      <w:r w:rsidRPr="008F378B">
        <w:rPr>
          <w:b w:val="0"/>
          <w:sz w:val="24"/>
          <w:szCs w:val="24"/>
        </w:rPr>
        <w:tab/>
        <w:t xml:space="preserve">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 </w:t>
      </w:r>
    </w:p>
    <w:p w:rsidR="00BF1576" w:rsidRPr="008F378B" w:rsidRDefault="00BF1576" w:rsidP="008F378B">
      <w:pPr>
        <w:pStyle w:val="41"/>
        <w:spacing w:after="0" w:line="276" w:lineRule="auto"/>
        <w:ind w:firstLine="740"/>
        <w:rPr>
          <w:sz w:val="24"/>
          <w:szCs w:val="24"/>
        </w:rPr>
      </w:pPr>
      <w:r w:rsidRPr="008F378B">
        <w:rPr>
          <w:sz w:val="24"/>
          <w:szCs w:val="24"/>
        </w:rPr>
        <w:t>Чтение и письмо</w:t>
      </w:r>
    </w:p>
    <w:p w:rsidR="00BF1576" w:rsidRPr="008F378B" w:rsidRDefault="00BF1576" w:rsidP="008F378B">
      <w:pPr>
        <w:pStyle w:val="41"/>
        <w:spacing w:after="0" w:line="276" w:lineRule="auto"/>
        <w:ind w:firstLine="740"/>
        <w:rPr>
          <w:i/>
          <w:sz w:val="24"/>
          <w:szCs w:val="24"/>
        </w:rPr>
      </w:pPr>
      <w:r w:rsidRPr="008F378B">
        <w:rPr>
          <w:i/>
          <w:sz w:val="24"/>
          <w:szCs w:val="24"/>
        </w:rPr>
        <w:t>Глобальное чтение.</w:t>
      </w:r>
    </w:p>
    <w:p w:rsidR="00BF1576" w:rsidRPr="008F378B" w:rsidRDefault="00BF1576" w:rsidP="008F378B">
      <w:pPr>
        <w:pStyle w:val="41"/>
        <w:spacing w:after="0" w:line="276" w:lineRule="auto"/>
        <w:ind w:firstLine="740"/>
        <w:jc w:val="both"/>
        <w:rPr>
          <w:b w:val="0"/>
          <w:sz w:val="24"/>
          <w:szCs w:val="24"/>
        </w:rPr>
      </w:pPr>
      <w:r w:rsidRPr="008F378B">
        <w:rPr>
          <w:b w:val="0"/>
          <w:sz w:val="24"/>
          <w:szCs w:val="24"/>
        </w:rPr>
        <w:t xml:space="preserve">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 </w:t>
      </w:r>
    </w:p>
    <w:p w:rsidR="00BF1576" w:rsidRPr="008F378B" w:rsidRDefault="00BF1576" w:rsidP="008F378B">
      <w:pPr>
        <w:pStyle w:val="41"/>
        <w:numPr>
          <w:ilvl w:val="0"/>
          <w:numId w:val="35"/>
        </w:numPr>
        <w:spacing w:after="0" w:line="276" w:lineRule="auto"/>
        <w:rPr>
          <w:sz w:val="24"/>
          <w:szCs w:val="24"/>
        </w:rPr>
      </w:pPr>
      <w:r w:rsidRPr="008F378B">
        <w:rPr>
          <w:sz w:val="24"/>
          <w:szCs w:val="24"/>
        </w:rPr>
        <w:t>КОРРЕКЦИОННО-РАЗВИВАЮЩИЕ ЗАНЯТИЯ Пояснительная записка.</w:t>
      </w:r>
    </w:p>
    <w:p w:rsidR="00BF1576" w:rsidRPr="008F378B" w:rsidRDefault="00BF1576" w:rsidP="008F378B">
      <w:pPr>
        <w:pStyle w:val="41"/>
        <w:spacing w:after="0" w:line="276" w:lineRule="auto"/>
        <w:ind w:firstLine="740"/>
        <w:jc w:val="both"/>
        <w:rPr>
          <w:b w:val="0"/>
          <w:sz w:val="24"/>
          <w:szCs w:val="24"/>
        </w:rPr>
      </w:pPr>
      <w:r w:rsidRPr="008F378B">
        <w:rPr>
          <w:b w:val="0"/>
          <w:sz w:val="24"/>
          <w:szCs w:val="24"/>
        </w:rPr>
        <w:lastRenderedPageBreak/>
        <w:t>Коррекционно-развивающие занятия направлены на коррекцию отдельных сторон психической деятельности и личностной сферы;</w:t>
      </w:r>
      <w:r w:rsidR="00276E0E" w:rsidRPr="008F378B">
        <w:rPr>
          <w:b w:val="0"/>
          <w:sz w:val="24"/>
          <w:szCs w:val="24"/>
        </w:rPr>
        <w:t xml:space="preserve"> формирование социально приемлемых форм поведения, сведение к минимуму проявлений деструктивного поведения:</w:t>
      </w:r>
      <w:r w:rsidR="00276E0E" w:rsidRPr="008F378B">
        <w:rPr>
          <w:b w:val="0"/>
          <w:sz w:val="24"/>
          <w:szCs w:val="24"/>
        </w:rPr>
        <w:tab/>
        <w:t>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Учитывая специфику индивидуального психофизического развития и возможности конкретного обучающегося, содержание коррекционной работы отражается  в СИПР.</w:t>
      </w:r>
    </w:p>
    <w:p w:rsidR="00276E0E" w:rsidRPr="008F378B" w:rsidRDefault="00276E0E" w:rsidP="008F378B">
      <w:pPr>
        <w:pStyle w:val="41"/>
        <w:spacing w:after="0" w:line="276" w:lineRule="auto"/>
        <w:ind w:firstLine="740"/>
        <w:rPr>
          <w:sz w:val="24"/>
          <w:szCs w:val="24"/>
        </w:rPr>
      </w:pPr>
      <w:r w:rsidRPr="008F378B">
        <w:rPr>
          <w:sz w:val="24"/>
          <w:szCs w:val="24"/>
        </w:rPr>
        <w:t>2.3. Программа нравственного развития</w:t>
      </w:r>
    </w:p>
    <w:p w:rsidR="00276E0E" w:rsidRPr="008F378B" w:rsidRDefault="00276E0E" w:rsidP="008F378B">
      <w:pPr>
        <w:pStyle w:val="41"/>
        <w:spacing w:after="0" w:line="276" w:lineRule="auto"/>
        <w:ind w:firstLine="740"/>
        <w:jc w:val="both"/>
        <w:rPr>
          <w:b w:val="0"/>
          <w:sz w:val="24"/>
          <w:szCs w:val="24"/>
        </w:rPr>
      </w:pPr>
      <w:r w:rsidRPr="008F378B">
        <w:rPr>
          <w:b w:val="0"/>
          <w:sz w:val="24"/>
          <w:szCs w:val="24"/>
        </w:rPr>
        <w:t xml:space="preserve">Программа нравственного развития направлена на обеспечение личностного и </w:t>
      </w:r>
      <w:proofErr w:type="spellStart"/>
      <w:r w:rsidRPr="008F378B">
        <w:rPr>
          <w:b w:val="0"/>
          <w:sz w:val="24"/>
          <w:szCs w:val="24"/>
        </w:rPr>
        <w:t>социокультурного</w:t>
      </w:r>
      <w:proofErr w:type="spellEnd"/>
      <w:r w:rsidRPr="008F378B">
        <w:rPr>
          <w:b w:val="0"/>
          <w:sz w:val="24"/>
          <w:szCs w:val="24"/>
        </w:rPr>
        <w:t xml:space="preserve">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276E0E" w:rsidRPr="008F378B" w:rsidRDefault="00276E0E" w:rsidP="008F378B">
      <w:pPr>
        <w:pStyle w:val="41"/>
        <w:spacing w:after="0" w:line="276" w:lineRule="auto"/>
        <w:ind w:firstLine="740"/>
        <w:jc w:val="both"/>
        <w:rPr>
          <w:b w:val="0"/>
          <w:sz w:val="24"/>
          <w:szCs w:val="24"/>
        </w:rPr>
      </w:pPr>
      <w:r w:rsidRPr="008F378B">
        <w:rPr>
          <w:b w:val="0"/>
          <w:sz w:val="24"/>
          <w:szCs w:val="24"/>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276E0E" w:rsidRPr="008F378B" w:rsidRDefault="00276E0E" w:rsidP="008F378B">
      <w:pPr>
        <w:pStyle w:val="41"/>
        <w:spacing w:after="0" w:line="276" w:lineRule="auto"/>
        <w:ind w:firstLine="740"/>
        <w:jc w:val="both"/>
        <w:rPr>
          <w:b w:val="0"/>
          <w:sz w:val="24"/>
          <w:szCs w:val="24"/>
        </w:rPr>
      </w:pPr>
      <w:r w:rsidRPr="008F378B">
        <w:rPr>
          <w:b w:val="0"/>
          <w:sz w:val="24"/>
          <w:szCs w:val="24"/>
        </w:rPr>
        <w:t>Программа предлагает следующие направления нравственного развития обучающихся:</w:t>
      </w:r>
    </w:p>
    <w:p w:rsidR="00276E0E" w:rsidRPr="008F378B" w:rsidRDefault="00276E0E" w:rsidP="008F378B">
      <w:pPr>
        <w:pStyle w:val="41"/>
        <w:spacing w:after="0" w:line="276" w:lineRule="auto"/>
        <w:ind w:firstLine="740"/>
        <w:jc w:val="both"/>
        <w:rPr>
          <w:b w:val="0"/>
          <w:sz w:val="24"/>
          <w:szCs w:val="24"/>
        </w:rPr>
      </w:pPr>
      <w:r w:rsidRPr="008F378B">
        <w:rPr>
          <w:b w:val="0"/>
          <w:sz w:val="24"/>
          <w:szCs w:val="24"/>
        </w:rPr>
        <w:t xml:space="preserve">Осмысление ценности жизни (своей и окружающих).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276E0E" w:rsidRPr="008F378B" w:rsidRDefault="00276E0E" w:rsidP="008F378B">
      <w:pPr>
        <w:pStyle w:val="41"/>
        <w:spacing w:after="0" w:line="276" w:lineRule="auto"/>
        <w:ind w:firstLine="740"/>
        <w:jc w:val="both"/>
        <w:rPr>
          <w:b w:val="0"/>
          <w:sz w:val="24"/>
          <w:szCs w:val="24"/>
        </w:rPr>
      </w:pPr>
      <w:r w:rsidRPr="008F378B">
        <w:rPr>
          <w:b w:val="0"/>
          <w:sz w:val="24"/>
          <w:szCs w:val="24"/>
        </w:rPr>
        <w:t xml:space="preserve">Отношение к себе и к другим, как к </w:t>
      </w:r>
      <w:proofErr w:type="spellStart"/>
      <w:r w:rsidRPr="008F378B">
        <w:rPr>
          <w:b w:val="0"/>
          <w:sz w:val="24"/>
          <w:szCs w:val="24"/>
        </w:rPr>
        <w:t>самоценности</w:t>
      </w:r>
      <w:proofErr w:type="spellEnd"/>
      <w:r w:rsidRPr="008F378B">
        <w:rPr>
          <w:b w:val="0"/>
          <w:sz w:val="24"/>
          <w:szCs w:val="24"/>
        </w:rPr>
        <w:t xml:space="preserve">. Воспитание чувства уважения к друг другу, к человеку вообще.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 </w:t>
      </w:r>
    </w:p>
    <w:p w:rsidR="00276E0E" w:rsidRPr="008F378B" w:rsidRDefault="00276E0E" w:rsidP="008F378B">
      <w:pPr>
        <w:pStyle w:val="41"/>
        <w:spacing w:after="0" w:line="276" w:lineRule="auto"/>
        <w:ind w:firstLine="740"/>
        <w:jc w:val="both"/>
        <w:rPr>
          <w:b w:val="0"/>
          <w:sz w:val="24"/>
          <w:szCs w:val="24"/>
        </w:rPr>
      </w:pPr>
      <w:r w:rsidRPr="008F378B">
        <w:rPr>
          <w:b w:val="0"/>
          <w:sz w:val="24"/>
          <w:szCs w:val="24"/>
        </w:rPr>
        <w:t xml:space="preserve">Осмысление свободы и ответственности.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w:t>
      </w:r>
      <w:r w:rsidRPr="008F378B">
        <w:rPr>
          <w:b w:val="0"/>
          <w:sz w:val="24"/>
          <w:szCs w:val="24"/>
        </w:rPr>
        <w:lastRenderedPageBreak/>
        <w:t>ребенок учится управлять своими эмоциями и поведением, у него формируются волевые качества.</w:t>
      </w:r>
    </w:p>
    <w:p w:rsidR="00276E0E" w:rsidRPr="008F378B" w:rsidRDefault="00276E0E" w:rsidP="008F378B">
      <w:pPr>
        <w:pStyle w:val="41"/>
        <w:spacing w:after="0" w:line="276" w:lineRule="auto"/>
        <w:ind w:firstLine="740"/>
        <w:jc w:val="both"/>
        <w:rPr>
          <w:b w:val="0"/>
          <w:sz w:val="24"/>
          <w:szCs w:val="24"/>
        </w:rPr>
      </w:pPr>
      <w:r w:rsidRPr="008F378B">
        <w:rPr>
          <w:b w:val="0"/>
          <w:sz w:val="24"/>
          <w:szCs w:val="24"/>
        </w:rPr>
        <w:t xml:space="preserve">Укрепление веры и доверия.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276E0E" w:rsidRPr="008F378B" w:rsidRDefault="00276E0E" w:rsidP="008F378B">
      <w:pPr>
        <w:pStyle w:val="41"/>
        <w:spacing w:after="0" w:line="276" w:lineRule="auto"/>
        <w:ind w:firstLine="740"/>
        <w:jc w:val="both"/>
        <w:rPr>
          <w:b w:val="0"/>
          <w:sz w:val="24"/>
          <w:szCs w:val="24"/>
        </w:rPr>
      </w:pPr>
      <w:r w:rsidRPr="008F378B">
        <w:rPr>
          <w:b w:val="0"/>
          <w:sz w:val="24"/>
          <w:szCs w:val="24"/>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w:t>
      </w:r>
      <w:proofErr w:type="spellStart"/>
      <w:r w:rsidRPr="008F378B">
        <w:rPr>
          <w:b w:val="0"/>
          <w:sz w:val="24"/>
          <w:szCs w:val="24"/>
        </w:rPr>
        <w:t>эмпатией</w:t>
      </w:r>
      <w:proofErr w:type="spellEnd"/>
      <w:r w:rsidRPr="008F378B">
        <w:rPr>
          <w:b w:val="0"/>
          <w:sz w:val="24"/>
          <w:szCs w:val="24"/>
        </w:rPr>
        <w:t xml:space="preserve">)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276E0E" w:rsidRPr="008F378B" w:rsidRDefault="00276E0E" w:rsidP="008F378B">
      <w:pPr>
        <w:pStyle w:val="41"/>
        <w:spacing w:after="0" w:line="276" w:lineRule="auto"/>
        <w:ind w:firstLine="740"/>
        <w:jc w:val="both"/>
        <w:rPr>
          <w:b w:val="0"/>
          <w:sz w:val="24"/>
          <w:szCs w:val="24"/>
        </w:rPr>
      </w:pPr>
      <w:r w:rsidRPr="008F378B">
        <w:rPr>
          <w:b w:val="0"/>
          <w:sz w:val="24"/>
          <w:szCs w:val="24"/>
        </w:rPr>
        <w:t xml:space="preserve">Взаимодействие с окружающими на основе общекультурных норм и  правил социального поведения.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276E0E" w:rsidRPr="008F378B" w:rsidRDefault="00276E0E" w:rsidP="008F378B">
      <w:pPr>
        <w:pStyle w:val="41"/>
        <w:spacing w:after="0" w:line="276" w:lineRule="auto"/>
        <w:ind w:firstLine="740"/>
        <w:jc w:val="both"/>
        <w:rPr>
          <w:b w:val="0"/>
          <w:sz w:val="24"/>
          <w:szCs w:val="24"/>
        </w:rPr>
      </w:pPr>
      <w:r w:rsidRPr="008F378B">
        <w:rPr>
          <w:b w:val="0"/>
          <w:sz w:val="24"/>
          <w:szCs w:val="24"/>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276E0E" w:rsidRPr="008F378B" w:rsidRDefault="00276E0E" w:rsidP="008F378B">
      <w:pPr>
        <w:pStyle w:val="41"/>
        <w:spacing w:after="0" w:line="276" w:lineRule="auto"/>
        <w:ind w:firstLine="740"/>
        <w:jc w:val="both"/>
        <w:rPr>
          <w:b w:val="0"/>
          <w:sz w:val="24"/>
          <w:szCs w:val="24"/>
        </w:rPr>
      </w:pPr>
      <w:r w:rsidRPr="008F378B">
        <w:rPr>
          <w:b w:val="0"/>
          <w:sz w:val="24"/>
          <w:szCs w:val="24"/>
        </w:rPr>
        <w:t xml:space="preserve">Ориентация в религиозных ценностях и следование им на доступном уровне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с учетом желания и вероисповедания обучающихся и их семей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w:t>
      </w:r>
      <w:r w:rsidRPr="008F378B">
        <w:rPr>
          <w:b w:val="0"/>
          <w:sz w:val="24"/>
          <w:szCs w:val="24"/>
        </w:rPr>
        <w:lastRenderedPageBreak/>
        <w:t xml:space="preserve">событиях, дети усваивают нормы поведения, связанные с жизнью верующего человека. </w:t>
      </w:r>
    </w:p>
    <w:p w:rsidR="00276E0E" w:rsidRPr="008F378B" w:rsidRDefault="00276E0E" w:rsidP="008F378B">
      <w:pPr>
        <w:pStyle w:val="41"/>
        <w:spacing w:after="0" w:line="276" w:lineRule="auto"/>
        <w:ind w:firstLine="740"/>
        <w:jc w:val="both"/>
        <w:rPr>
          <w:b w:val="0"/>
          <w:sz w:val="24"/>
          <w:szCs w:val="24"/>
        </w:rPr>
      </w:pPr>
      <w:r w:rsidRPr="008F378B">
        <w:rPr>
          <w:b w:val="0"/>
          <w:sz w:val="24"/>
          <w:szCs w:val="24"/>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276E0E" w:rsidRPr="008F378B" w:rsidRDefault="00276E0E" w:rsidP="008F378B">
      <w:pPr>
        <w:pStyle w:val="41"/>
        <w:spacing w:after="0" w:line="276" w:lineRule="auto"/>
        <w:ind w:firstLine="740"/>
        <w:rPr>
          <w:sz w:val="24"/>
          <w:szCs w:val="24"/>
        </w:rPr>
      </w:pPr>
      <w:r w:rsidRPr="008F378B">
        <w:rPr>
          <w:sz w:val="24"/>
          <w:szCs w:val="24"/>
        </w:rPr>
        <w:t>2.4. Программа формирования экологической культуры,</w:t>
      </w:r>
    </w:p>
    <w:p w:rsidR="00276E0E" w:rsidRPr="008F378B" w:rsidRDefault="00276E0E" w:rsidP="008F378B">
      <w:pPr>
        <w:pStyle w:val="41"/>
        <w:spacing w:after="0" w:line="276" w:lineRule="auto"/>
        <w:ind w:firstLine="740"/>
        <w:rPr>
          <w:sz w:val="24"/>
          <w:szCs w:val="24"/>
        </w:rPr>
      </w:pPr>
      <w:r w:rsidRPr="008F378B">
        <w:rPr>
          <w:sz w:val="24"/>
          <w:szCs w:val="24"/>
        </w:rPr>
        <w:t>здорового и безопасного образа жизни</w:t>
      </w:r>
    </w:p>
    <w:p w:rsidR="00276E0E" w:rsidRPr="008F378B" w:rsidRDefault="00276E0E" w:rsidP="008F378B">
      <w:pPr>
        <w:pStyle w:val="41"/>
        <w:spacing w:after="0" w:line="276" w:lineRule="auto"/>
        <w:ind w:firstLine="740"/>
        <w:jc w:val="both"/>
        <w:rPr>
          <w:b w:val="0"/>
          <w:sz w:val="24"/>
          <w:szCs w:val="24"/>
        </w:rPr>
      </w:pPr>
      <w:r w:rsidRPr="008F378B">
        <w:rPr>
          <w:b w:val="0"/>
          <w:sz w:val="24"/>
          <w:szCs w:val="24"/>
        </w:rPr>
        <w:t xml:space="preserve">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 </w:t>
      </w:r>
    </w:p>
    <w:p w:rsidR="00276E0E" w:rsidRPr="008F378B" w:rsidRDefault="00276E0E" w:rsidP="008F378B">
      <w:pPr>
        <w:pStyle w:val="41"/>
        <w:spacing w:after="0" w:line="276" w:lineRule="auto"/>
        <w:ind w:firstLine="740"/>
        <w:jc w:val="both"/>
        <w:rPr>
          <w:b w:val="0"/>
          <w:sz w:val="24"/>
          <w:szCs w:val="24"/>
        </w:rPr>
      </w:pPr>
      <w:r w:rsidRPr="008F378B">
        <w:rPr>
          <w:b w:val="0"/>
          <w:sz w:val="24"/>
          <w:szCs w:val="24"/>
        </w:rPr>
        <w:t>•</w:t>
      </w:r>
      <w:r w:rsidRPr="008F378B">
        <w:rPr>
          <w:b w:val="0"/>
          <w:sz w:val="24"/>
          <w:szCs w:val="24"/>
        </w:rPr>
        <w:tab/>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276E0E" w:rsidRPr="008F378B" w:rsidRDefault="00276E0E" w:rsidP="008F378B">
      <w:pPr>
        <w:pStyle w:val="41"/>
        <w:spacing w:after="0" w:line="276" w:lineRule="auto"/>
        <w:ind w:firstLine="740"/>
        <w:jc w:val="both"/>
        <w:rPr>
          <w:b w:val="0"/>
          <w:sz w:val="24"/>
          <w:szCs w:val="24"/>
        </w:rPr>
      </w:pPr>
      <w:r w:rsidRPr="008F378B">
        <w:rPr>
          <w:b w:val="0"/>
          <w:sz w:val="24"/>
          <w:szCs w:val="24"/>
        </w:rPr>
        <w:t>•</w:t>
      </w:r>
      <w:r w:rsidRPr="008F378B">
        <w:rPr>
          <w:b w:val="0"/>
          <w:sz w:val="24"/>
          <w:szCs w:val="24"/>
        </w:rPr>
        <w:tab/>
        <w:t xml:space="preserve">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 </w:t>
      </w:r>
    </w:p>
    <w:p w:rsidR="00276E0E" w:rsidRPr="008F378B" w:rsidRDefault="00276E0E" w:rsidP="008F378B">
      <w:pPr>
        <w:pStyle w:val="41"/>
        <w:spacing w:after="0" w:line="276" w:lineRule="auto"/>
        <w:ind w:firstLine="740"/>
        <w:jc w:val="both"/>
        <w:rPr>
          <w:b w:val="0"/>
          <w:sz w:val="24"/>
          <w:szCs w:val="24"/>
        </w:rPr>
      </w:pPr>
      <w:r w:rsidRPr="008F378B">
        <w:rPr>
          <w:b w:val="0"/>
          <w:sz w:val="24"/>
          <w:szCs w:val="24"/>
        </w:rPr>
        <w:t>•</w:t>
      </w:r>
      <w:r w:rsidRPr="008F378B">
        <w:rPr>
          <w:b w:val="0"/>
          <w:sz w:val="24"/>
          <w:szCs w:val="24"/>
        </w:rPr>
        <w:tab/>
        <w:t>формирование осознанного отношения к собственному здоровью на основе соблюдения правил гигиены, здоровье сбережения, режима дня;</w:t>
      </w:r>
    </w:p>
    <w:p w:rsidR="00276E0E" w:rsidRPr="008F378B" w:rsidRDefault="00276E0E" w:rsidP="008F378B">
      <w:pPr>
        <w:pStyle w:val="41"/>
        <w:spacing w:after="0" w:line="276" w:lineRule="auto"/>
        <w:ind w:firstLine="740"/>
        <w:jc w:val="both"/>
        <w:rPr>
          <w:b w:val="0"/>
          <w:sz w:val="24"/>
          <w:szCs w:val="24"/>
        </w:rPr>
      </w:pPr>
      <w:r w:rsidRPr="008F378B">
        <w:rPr>
          <w:b w:val="0"/>
          <w:sz w:val="24"/>
          <w:szCs w:val="24"/>
        </w:rPr>
        <w:t>•</w:t>
      </w:r>
      <w:r w:rsidRPr="008F378B">
        <w:rPr>
          <w:b w:val="0"/>
          <w:sz w:val="24"/>
          <w:szCs w:val="24"/>
        </w:rPr>
        <w:tab/>
        <w:t xml:space="preserve">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 </w:t>
      </w:r>
    </w:p>
    <w:p w:rsidR="00276E0E" w:rsidRPr="008F378B" w:rsidRDefault="00276E0E" w:rsidP="008F378B">
      <w:pPr>
        <w:pStyle w:val="41"/>
        <w:spacing w:after="0" w:line="276" w:lineRule="auto"/>
        <w:ind w:firstLine="740"/>
        <w:jc w:val="both"/>
        <w:rPr>
          <w:b w:val="0"/>
          <w:sz w:val="24"/>
          <w:szCs w:val="24"/>
        </w:rPr>
      </w:pPr>
      <w:r w:rsidRPr="008F378B">
        <w:rPr>
          <w:b w:val="0"/>
          <w:sz w:val="24"/>
          <w:szCs w:val="24"/>
        </w:rPr>
        <w:t>•</w:t>
      </w:r>
      <w:r w:rsidRPr="008F378B">
        <w:rPr>
          <w:b w:val="0"/>
          <w:sz w:val="24"/>
          <w:szCs w:val="24"/>
        </w:rPr>
        <w:tab/>
        <w:t>формирование готовности ребенка безбоязненно обращаться к врачу по любым вопросам, связанным с особенностями состояния здоровья;</w:t>
      </w:r>
    </w:p>
    <w:p w:rsidR="00276E0E" w:rsidRPr="008F378B" w:rsidRDefault="00276E0E" w:rsidP="008F378B">
      <w:pPr>
        <w:pStyle w:val="41"/>
        <w:spacing w:after="0" w:line="276" w:lineRule="auto"/>
        <w:ind w:firstLine="740"/>
        <w:jc w:val="both"/>
        <w:rPr>
          <w:b w:val="0"/>
          <w:sz w:val="24"/>
          <w:szCs w:val="24"/>
        </w:rPr>
      </w:pPr>
      <w:r w:rsidRPr="008F378B">
        <w:rPr>
          <w:b w:val="0"/>
          <w:sz w:val="24"/>
          <w:szCs w:val="24"/>
        </w:rPr>
        <w:t>•</w:t>
      </w:r>
      <w:r w:rsidRPr="008F378B">
        <w:rPr>
          <w:b w:val="0"/>
          <w:sz w:val="24"/>
          <w:szCs w:val="24"/>
        </w:rPr>
        <w:tab/>
        <w:t>формирование умений безопасного поведения в окружающей среде, простейших умений поведения в экстремальных (чрезвычайных) ситуациях.</w:t>
      </w:r>
    </w:p>
    <w:p w:rsidR="00276E0E" w:rsidRPr="008F378B" w:rsidRDefault="00276E0E" w:rsidP="008F378B">
      <w:pPr>
        <w:pStyle w:val="41"/>
        <w:spacing w:after="0" w:line="276" w:lineRule="auto"/>
        <w:ind w:firstLine="740"/>
        <w:jc w:val="both"/>
        <w:rPr>
          <w:b w:val="0"/>
          <w:sz w:val="24"/>
          <w:szCs w:val="24"/>
        </w:rPr>
      </w:pPr>
      <w:r w:rsidRPr="008F378B">
        <w:rPr>
          <w:b w:val="0"/>
          <w:sz w:val="24"/>
          <w:szCs w:val="24"/>
        </w:rPr>
        <w:t xml:space="preserve">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276E0E" w:rsidRPr="008F378B" w:rsidRDefault="00276E0E" w:rsidP="008F378B">
      <w:pPr>
        <w:pStyle w:val="41"/>
        <w:spacing w:after="0" w:line="276" w:lineRule="auto"/>
        <w:ind w:firstLine="740"/>
        <w:jc w:val="both"/>
        <w:rPr>
          <w:b w:val="0"/>
          <w:sz w:val="24"/>
          <w:szCs w:val="24"/>
        </w:rPr>
      </w:pPr>
      <w:r w:rsidRPr="008F378B">
        <w:rPr>
          <w:b w:val="0"/>
          <w:sz w:val="24"/>
          <w:szCs w:val="24"/>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276E0E" w:rsidRPr="008F378B" w:rsidRDefault="00276E0E" w:rsidP="008F378B">
      <w:pPr>
        <w:pStyle w:val="41"/>
        <w:tabs>
          <w:tab w:val="left" w:pos="6630"/>
        </w:tabs>
        <w:spacing w:after="0" w:line="276" w:lineRule="auto"/>
        <w:ind w:firstLine="740"/>
        <w:rPr>
          <w:sz w:val="24"/>
          <w:szCs w:val="24"/>
        </w:rPr>
      </w:pPr>
      <w:r w:rsidRPr="008F378B">
        <w:rPr>
          <w:sz w:val="24"/>
          <w:szCs w:val="24"/>
        </w:rPr>
        <w:t>2.5. Программа внеурочной деятельности</w:t>
      </w:r>
    </w:p>
    <w:p w:rsidR="000C235B" w:rsidRPr="008F378B" w:rsidRDefault="00276E0E" w:rsidP="008F378B">
      <w:pPr>
        <w:pStyle w:val="41"/>
        <w:spacing w:after="0" w:line="276" w:lineRule="auto"/>
        <w:ind w:firstLine="740"/>
        <w:jc w:val="both"/>
        <w:rPr>
          <w:b w:val="0"/>
          <w:sz w:val="24"/>
          <w:szCs w:val="24"/>
        </w:rPr>
      </w:pPr>
      <w:r w:rsidRPr="008F378B">
        <w:rPr>
          <w:b w:val="0"/>
          <w:sz w:val="24"/>
          <w:szCs w:val="24"/>
        </w:rPr>
        <w:t xml:space="preserve">Реализация АООП образовательного учреждения осуществляется через урочную и внеурочную деятельность.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программы образования. </w:t>
      </w:r>
    </w:p>
    <w:p w:rsidR="00276E0E" w:rsidRPr="008F378B" w:rsidRDefault="00276E0E" w:rsidP="008F378B">
      <w:pPr>
        <w:pStyle w:val="41"/>
        <w:spacing w:after="0" w:line="276" w:lineRule="auto"/>
        <w:ind w:firstLine="740"/>
        <w:jc w:val="both"/>
        <w:rPr>
          <w:b w:val="0"/>
          <w:sz w:val="24"/>
          <w:szCs w:val="24"/>
        </w:rPr>
      </w:pPr>
      <w:r w:rsidRPr="008F378B">
        <w:rPr>
          <w:b w:val="0"/>
          <w:sz w:val="24"/>
          <w:szCs w:val="24"/>
        </w:rPr>
        <w:t xml:space="preserve">Внеурочная деятельность направлена на социальное, спортивно-оздоровительное, нравственное, </w:t>
      </w:r>
      <w:proofErr w:type="spellStart"/>
      <w:r w:rsidRPr="008F378B">
        <w:rPr>
          <w:b w:val="0"/>
          <w:sz w:val="24"/>
          <w:szCs w:val="24"/>
        </w:rPr>
        <w:t>общеинтеллектуальное</w:t>
      </w:r>
      <w:proofErr w:type="spellEnd"/>
      <w:r w:rsidRPr="008F378B">
        <w:rPr>
          <w:b w:val="0"/>
          <w:sz w:val="24"/>
          <w:szCs w:val="24"/>
        </w:rPr>
        <w:t>, общекультурное развитие личности и осуществляется  по соответствующим направлениям.</w:t>
      </w:r>
    </w:p>
    <w:p w:rsidR="00276E0E" w:rsidRPr="008F378B" w:rsidRDefault="00276E0E" w:rsidP="008F378B">
      <w:pPr>
        <w:pStyle w:val="41"/>
        <w:spacing w:after="0" w:line="276" w:lineRule="auto"/>
        <w:ind w:firstLine="740"/>
        <w:jc w:val="both"/>
        <w:rPr>
          <w:b w:val="0"/>
          <w:sz w:val="24"/>
          <w:szCs w:val="24"/>
        </w:rPr>
      </w:pPr>
      <w:r w:rsidRPr="008F378B">
        <w:rPr>
          <w:b w:val="0"/>
          <w:sz w:val="24"/>
          <w:szCs w:val="24"/>
        </w:rPr>
        <w:t xml:space="preserve">Задачи внеурочной деятельности: развитие творческих способностей </w:t>
      </w:r>
      <w:r w:rsidRPr="008F378B">
        <w:rPr>
          <w:b w:val="0"/>
          <w:sz w:val="24"/>
          <w:szCs w:val="24"/>
        </w:rPr>
        <w:lastRenderedPageBreak/>
        <w:t>обучающихся; развитие интересов, склонностей, способностей обучающихся к различным видам деятельности; создание условий для развития индивидуальности ребенка; формирование умений, навыков в выбранном виде деятельности; создание условий для реализации приобретенных знаний, умений и навыков; 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276E0E" w:rsidRPr="008F378B" w:rsidRDefault="00276E0E" w:rsidP="008F378B">
      <w:pPr>
        <w:pStyle w:val="41"/>
        <w:spacing w:after="0" w:line="276" w:lineRule="auto"/>
        <w:ind w:firstLine="740"/>
        <w:jc w:val="both"/>
        <w:rPr>
          <w:b w:val="0"/>
          <w:sz w:val="24"/>
          <w:szCs w:val="24"/>
        </w:rPr>
      </w:pPr>
      <w:r w:rsidRPr="008F378B">
        <w:rPr>
          <w:b w:val="0"/>
          <w:sz w:val="24"/>
          <w:szCs w:val="24"/>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276E0E" w:rsidRPr="008F378B" w:rsidRDefault="00276E0E" w:rsidP="008F378B">
      <w:pPr>
        <w:pStyle w:val="41"/>
        <w:spacing w:after="0" w:line="276" w:lineRule="auto"/>
        <w:ind w:firstLine="740"/>
        <w:jc w:val="both"/>
        <w:rPr>
          <w:b w:val="0"/>
          <w:sz w:val="24"/>
          <w:szCs w:val="24"/>
        </w:rPr>
      </w:pPr>
      <w:r w:rsidRPr="008F378B">
        <w:rPr>
          <w:b w:val="0"/>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Задачи и мероприятия, реализуемые на внеурочной деятельности, включаются в специальную индивидуальную программу развития.</w:t>
      </w:r>
    </w:p>
    <w:p w:rsidR="00276E0E" w:rsidRPr="008F378B" w:rsidRDefault="00276E0E" w:rsidP="008F378B">
      <w:pPr>
        <w:pStyle w:val="41"/>
        <w:spacing w:after="0" w:line="276" w:lineRule="auto"/>
        <w:ind w:firstLine="740"/>
        <w:jc w:val="both"/>
        <w:rPr>
          <w:b w:val="0"/>
          <w:sz w:val="24"/>
          <w:szCs w:val="24"/>
        </w:rPr>
      </w:pPr>
      <w:r w:rsidRPr="008F378B">
        <w:rPr>
          <w:b w:val="0"/>
          <w:sz w:val="24"/>
          <w:szCs w:val="24"/>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w:t>
      </w:r>
    </w:p>
    <w:p w:rsidR="000C235B" w:rsidRPr="008F378B" w:rsidRDefault="000C235B" w:rsidP="008F378B">
      <w:pPr>
        <w:pStyle w:val="41"/>
        <w:spacing w:after="0" w:line="276" w:lineRule="auto"/>
        <w:ind w:firstLine="740"/>
        <w:jc w:val="both"/>
        <w:rPr>
          <w:b w:val="0"/>
          <w:sz w:val="24"/>
          <w:szCs w:val="24"/>
        </w:rPr>
      </w:pPr>
    </w:p>
    <w:p w:rsidR="000C235B" w:rsidRPr="008F378B" w:rsidRDefault="000C235B" w:rsidP="008F378B">
      <w:pPr>
        <w:pStyle w:val="ac"/>
        <w:spacing w:line="276" w:lineRule="auto"/>
        <w:jc w:val="center"/>
        <w:rPr>
          <w:rFonts w:ascii="Times New Roman" w:hAnsi="Times New Roman"/>
          <w:sz w:val="24"/>
          <w:szCs w:val="24"/>
        </w:rPr>
      </w:pPr>
      <w:r w:rsidRPr="008F378B">
        <w:rPr>
          <w:rFonts w:ascii="Times New Roman" w:hAnsi="Times New Roman"/>
          <w:b/>
          <w:sz w:val="24"/>
          <w:szCs w:val="24"/>
        </w:rPr>
        <w:t>2.6. Программа сотрудничества с семьей обучающегося</w:t>
      </w:r>
    </w:p>
    <w:p w:rsidR="000C235B" w:rsidRPr="008F378B" w:rsidRDefault="000C235B" w:rsidP="008F378B">
      <w:pPr>
        <w:pStyle w:val="ac"/>
        <w:spacing w:line="276" w:lineRule="auto"/>
        <w:ind w:firstLine="708"/>
        <w:jc w:val="both"/>
        <w:rPr>
          <w:rFonts w:ascii="Times New Roman" w:hAnsi="Times New Roman"/>
          <w:sz w:val="24"/>
          <w:szCs w:val="24"/>
        </w:rPr>
      </w:pPr>
      <w:r w:rsidRPr="008F378B">
        <w:rPr>
          <w:rFonts w:ascii="Times New Roman" w:hAnsi="Times New Roman"/>
          <w:sz w:val="24"/>
          <w:szCs w:val="24"/>
        </w:rPr>
        <w:t>Программа сотрудничества с семьей</w:t>
      </w:r>
      <w:r w:rsidRPr="008F378B">
        <w:rPr>
          <w:rFonts w:ascii="Times New Roman" w:hAnsi="Times New Roman"/>
          <w:b/>
          <w:sz w:val="24"/>
          <w:szCs w:val="24"/>
        </w:rPr>
        <w:t xml:space="preserve"> </w:t>
      </w:r>
      <w:r w:rsidRPr="008F378B">
        <w:rPr>
          <w:rFonts w:ascii="Times New Roman" w:hAnsi="Times New Roman"/>
          <w:sz w:val="24"/>
          <w:szCs w:val="24"/>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62"/>
      </w:tblGrid>
      <w:tr w:rsidR="000C235B" w:rsidRPr="008F378B" w:rsidTr="00280578">
        <w:tc>
          <w:tcPr>
            <w:tcW w:w="4503" w:type="dxa"/>
          </w:tcPr>
          <w:p w:rsidR="000C235B" w:rsidRPr="008F378B" w:rsidRDefault="000C235B"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Задачи</w:t>
            </w:r>
          </w:p>
        </w:tc>
        <w:tc>
          <w:tcPr>
            <w:tcW w:w="5062" w:type="dxa"/>
          </w:tcPr>
          <w:p w:rsidR="000C235B" w:rsidRPr="008F378B" w:rsidRDefault="000C235B"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Возможные мероприятия</w:t>
            </w:r>
          </w:p>
        </w:tc>
      </w:tr>
      <w:tr w:rsidR="000C235B" w:rsidRPr="008F378B" w:rsidTr="00280578">
        <w:tc>
          <w:tcPr>
            <w:tcW w:w="4503" w:type="dxa"/>
          </w:tcPr>
          <w:p w:rsidR="000C235B" w:rsidRPr="008F378B" w:rsidRDefault="000C235B" w:rsidP="008F378B">
            <w:pPr>
              <w:pStyle w:val="ac"/>
              <w:spacing w:line="276" w:lineRule="auto"/>
              <w:rPr>
                <w:rFonts w:ascii="Times New Roman" w:hAnsi="Times New Roman"/>
                <w:sz w:val="24"/>
                <w:szCs w:val="24"/>
              </w:rPr>
            </w:pPr>
            <w:r w:rsidRPr="008F378B">
              <w:rPr>
                <w:rFonts w:ascii="Times New Roman" w:hAnsi="Times New Roman"/>
                <w:sz w:val="24"/>
                <w:szCs w:val="24"/>
              </w:rPr>
              <w:t>Психологическая поддержка семьи</w:t>
            </w:r>
          </w:p>
        </w:tc>
        <w:tc>
          <w:tcPr>
            <w:tcW w:w="5062" w:type="dxa"/>
          </w:tcPr>
          <w:p w:rsidR="000C235B" w:rsidRPr="008F378B" w:rsidRDefault="000C235B" w:rsidP="008F378B">
            <w:pPr>
              <w:pStyle w:val="ac"/>
              <w:spacing w:line="276" w:lineRule="auto"/>
              <w:rPr>
                <w:rFonts w:ascii="Times New Roman" w:hAnsi="Times New Roman"/>
                <w:sz w:val="24"/>
                <w:szCs w:val="24"/>
              </w:rPr>
            </w:pPr>
            <w:r w:rsidRPr="008F378B">
              <w:rPr>
                <w:rFonts w:ascii="Times New Roman" w:hAnsi="Times New Roman"/>
                <w:sz w:val="24"/>
                <w:szCs w:val="24"/>
              </w:rPr>
              <w:t xml:space="preserve">тренинги  </w:t>
            </w:r>
          </w:p>
          <w:p w:rsidR="000C235B" w:rsidRPr="008F378B" w:rsidRDefault="000C235B" w:rsidP="008F378B">
            <w:pPr>
              <w:pStyle w:val="ac"/>
              <w:spacing w:line="276" w:lineRule="auto"/>
              <w:rPr>
                <w:rFonts w:ascii="Times New Roman" w:hAnsi="Times New Roman"/>
                <w:sz w:val="24"/>
                <w:szCs w:val="24"/>
              </w:rPr>
            </w:pPr>
            <w:proofErr w:type="spellStart"/>
            <w:r w:rsidRPr="008F378B">
              <w:rPr>
                <w:rFonts w:ascii="Times New Roman" w:hAnsi="Times New Roman"/>
                <w:sz w:val="24"/>
                <w:szCs w:val="24"/>
              </w:rPr>
              <w:t>психо</w:t>
            </w:r>
            <w:proofErr w:type="spellEnd"/>
            <w:r w:rsidRPr="008F378B">
              <w:rPr>
                <w:rFonts w:ascii="Times New Roman" w:hAnsi="Times New Roman"/>
                <w:sz w:val="24"/>
                <w:szCs w:val="24"/>
              </w:rPr>
              <w:t xml:space="preserve">- коррекционные  занятия </w:t>
            </w:r>
          </w:p>
          <w:p w:rsidR="000C235B" w:rsidRPr="008F378B" w:rsidRDefault="000C235B" w:rsidP="008F378B">
            <w:pPr>
              <w:pStyle w:val="ac"/>
              <w:spacing w:line="276" w:lineRule="auto"/>
              <w:rPr>
                <w:rFonts w:ascii="Times New Roman" w:hAnsi="Times New Roman"/>
                <w:sz w:val="24"/>
                <w:szCs w:val="24"/>
              </w:rPr>
            </w:pPr>
            <w:r w:rsidRPr="008F378B">
              <w:rPr>
                <w:rFonts w:ascii="Times New Roman" w:hAnsi="Times New Roman"/>
                <w:sz w:val="24"/>
                <w:szCs w:val="24"/>
              </w:rPr>
              <w:t>встречи родительского клуба</w:t>
            </w:r>
          </w:p>
          <w:p w:rsidR="000C235B" w:rsidRPr="008F378B" w:rsidRDefault="000C235B" w:rsidP="008F378B">
            <w:pPr>
              <w:pStyle w:val="ac"/>
              <w:spacing w:line="276" w:lineRule="auto"/>
              <w:rPr>
                <w:rFonts w:ascii="Times New Roman" w:hAnsi="Times New Roman"/>
                <w:sz w:val="24"/>
                <w:szCs w:val="24"/>
              </w:rPr>
            </w:pPr>
            <w:r w:rsidRPr="008F378B">
              <w:rPr>
                <w:rFonts w:ascii="Times New Roman" w:hAnsi="Times New Roman"/>
                <w:sz w:val="24"/>
                <w:szCs w:val="24"/>
              </w:rPr>
              <w:t>индивидуальные консультации                с психологом</w:t>
            </w:r>
          </w:p>
          <w:p w:rsidR="000C235B" w:rsidRPr="008F378B" w:rsidRDefault="000C235B" w:rsidP="008F378B">
            <w:pPr>
              <w:pStyle w:val="ac"/>
              <w:spacing w:line="276" w:lineRule="auto"/>
              <w:rPr>
                <w:rFonts w:ascii="Times New Roman" w:hAnsi="Times New Roman"/>
                <w:sz w:val="24"/>
                <w:szCs w:val="24"/>
              </w:rPr>
            </w:pPr>
          </w:p>
        </w:tc>
      </w:tr>
      <w:tr w:rsidR="000C235B" w:rsidRPr="008F378B" w:rsidTr="00280578">
        <w:tc>
          <w:tcPr>
            <w:tcW w:w="4503" w:type="dxa"/>
          </w:tcPr>
          <w:p w:rsidR="000C235B" w:rsidRPr="008F378B" w:rsidRDefault="000C235B" w:rsidP="008F378B">
            <w:pPr>
              <w:pStyle w:val="ac"/>
              <w:spacing w:line="276" w:lineRule="auto"/>
              <w:rPr>
                <w:rFonts w:ascii="Times New Roman" w:hAnsi="Times New Roman"/>
                <w:sz w:val="24"/>
                <w:szCs w:val="24"/>
              </w:rPr>
            </w:pPr>
            <w:r w:rsidRPr="008F378B">
              <w:rPr>
                <w:rFonts w:ascii="Times New Roman" w:hAnsi="Times New Roman"/>
                <w:sz w:val="24"/>
                <w:szCs w:val="24"/>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0C235B" w:rsidRPr="008F378B" w:rsidRDefault="000C235B" w:rsidP="008F378B">
            <w:pPr>
              <w:pStyle w:val="ac"/>
              <w:spacing w:line="276" w:lineRule="auto"/>
              <w:rPr>
                <w:rFonts w:ascii="Times New Roman" w:hAnsi="Times New Roman"/>
                <w:sz w:val="24"/>
                <w:szCs w:val="24"/>
              </w:rPr>
            </w:pPr>
            <w:r w:rsidRPr="008F378B">
              <w:rPr>
                <w:rFonts w:ascii="Times New Roman" w:hAnsi="Times New Roman"/>
                <w:sz w:val="24"/>
                <w:szCs w:val="24"/>
              </w:rPr>
              <w:t>индивидуальные консультации родителей со специалистами,</w:t>
            </w:r>
          </w:p>
          <w:p w:rsidR="000C235B" w:rsidRPr="008F378B" w:rsidRDefault="000C235B" w:rsidP="008F378B">
            <w:pPr>
              <w:pStyle w:val="ac"/>
              <w:spacing w:line="276" w:lineRule="auto"/>
              <w:rPr>
                <w:rFonts w:ascii="Times New Roman" w:hAnsi="Times New Roman"/>
                <w:sz w:val="24"/>
                <w:szCs w:val="24"/>
              </w:rPr>
            </w:pPr>
            <w:r w:rsidRPr="008F378B">
              <w:rPr>
                <w:rFonts w:ascii="Times New Roman" w:hAnsi="Times New Roman"/>
                <w:sz w:val="24"/>
                <w:szCs w:val="24"/>
              </w:rPr>
              <w:t>тематические семинары</w:t>
            </w:r>
          </w:p>
          <w:p w:rsidR="000C235B" w:rsidRPr="008F378B" w:rsidRDefault="000C235B" w:rsidP="008F378B">
            <w:pPr>
              <w:pStyle w:val="ac"/>
              <w:spacing w:line="276" w:lineRule="auto"/>
              <w:rPr>
                <w:rFonts w:ascii="Times New Roman" w:hAnsi="Times New Roman"/>
                <w:sz w:val="24"/>
                <w:szCs w:val="24"/>
              </w:rPr>
            </w:pPr>
          </w:p>
        </w:tc>
      </w:tr>
      <w:tr w:rsidR="000C235B" w:rsidRPr="008F378B" w:rsidTr="00280578">
        <w:tc>
          <w:tcPr>
            <w:tcW w:w="4503" w:type="dxa"/>
          </w:tcPr>
          <w:p w:rsidR="000C235B" w:rsidRPr="008F378B" w:rsidRDefault="000C235B" w:rsidP="008F378B">
            <w:pPr>
              <w:pStyle w:val="ac"/>
              <w:spacing w:line="276" w:lineRule="auto"/>
              <w:rPr>
                <w:rFonts w:ascii="Times New Roman" w:hAnsi="Times New Roman"/>
                <w:sz w:val="24"/>
                <w:szCs w:val="24"/>
              </w:rPr>
            </w:pPr>
            <w:r w:rsidRPr="008F378B">
              <w:rPr>
                <w:rFonts w:ascii="Times New Roman" w:hAnsi="Times New Roman"/>
                <w:sz w:val="24"/>
                <w:szCs w:val="24"/>
              </w:rPr>
              <w:t xml:space="preserve">обеспечение участия семьи в разработке </w:t>
            </w:r>
            <w:r w:rsidRPr="008F378B">
              <w:rPr>
                <w:rFonts w:ascii="Times New Roman" w:hAnsi="Times New Roman"/>
                <w:sz w:val="24"/>
                <w:szCs w:val="24"/>
              </w:rPr>
              <w:lastRenderedPageBreak/>
              <w:t>и реализации СИПР</w:t>
            </w:r>
          </w:p>
        </w:tc>
        <w:tc>
          <w:tcPr>
            <w:tcW w:w="5062" w:type="dxa"/>
          </w:tcPr>
          <w:p w:rsidR="000C235B" w:rsidRPr="008F378B" w:rsidRDefault="000C235B" w:rsidP="008F378B">
            <w:pPr>
              <w:pStyle w:val="ac"/>
              <w:spacing w:line="276" w:lineRule="auto"/>
              <w:rPr>
                <w:rFonts w:ascii="Times New Roman" w:hAnsi="Times New Roman"/>
                <w:sz w:val="24"/>
                <w:szCs w:val="24"/>
              </w:rPr>
            </w:pPr>
            <w:r w:rsidRPr="008F378B">
              <w:rPr>
                <w:rFonts w:ascii="Times New Roman" w:hAnsi="Times New Roman"/>
                <w:sz w:val="24"/>
                <w:szCs w:val="24"/>
              </w:rPr>
              <w:lastRenderedPageBreak/>
              <w:t xml:space="preserve">привлечение  родителей  к участию       в </w:t>
            </w:r>
            <w:r w:rsidRPr="008F378B">
              <w:rPr>
                <w:rFonts w:ascii="Times New Roman" w:hAnsi="Times New Roman"/>
                <w:sz w:val="24"/>
                <w:szCs w:val="24"/>
              </w:rPr>
              <w:lastRenderedPageBreak/>
              <w:t>разработке СИПР в интересах ребенка;</w:t>
            </w:r>
          </w:p>
          <w:p w:rsidR="000C235B" w:rsidRPr="008F378B" w:rsidRDefault="000C235B" w:rsidP="008F378B">
            <w:pPr>
              <w:pStyle w:val="ac"/>
              <w:spacing w:line="276" w:lineRule="auto"/>
              <w:rPr>
                <w:rFonts w:ascii="Times New Roman" w:hAnsi="Times New Roman"/>
                <w:sz w:val="24"/>
                <w:szCs w:val="24"/>
              </w:rPr>
            </w:pPr>
            <w:r w:rsidRPr="008F378B">
              <w:rPr>
                <w:rFonts w:ascii="Times New Roman" w:hAnsi="Times New Roman"/>
                <w:sz w:val="24"/>
                <w:szCs w:val="24"/>
              </w:rPr>
              <w:t>посещение родителями уроков/занятий в организации;</w:t>
            </w:r>
          </w:p>
          <w:p w:rsidR="000C235B" w:rsidRPr="008F378B" w:rsidRDefault="000C235B" w:rsidP="008F378B">
            <w:pPr>
              <w:pStyle w:val="ac"/>
              <w:spacing w:line="276" w:lineRule="auto"/>
              <w:rPr>
                <w:rFonts w:ascii="Times New Roman" w:hAnsi="Times New Roman"/>
                <w:sz w:val="24"/>
                <w:szCs w:val="24"/>
              </w:rPr>
            </w:pPr>
            <w:r w:rsidRPr="008F378B">
              <w:rPr>
                <w:rFonts w:ascii="Times New Roman" w:hAnsi="Times New Roman"/>
                <w:sz w:val="24"/>
                <w:szCs w:val="24"/>
              </w:rPr>
              <w:t xml:space="preserve">домашнее </w:t>
            </w:r>
            <w:proofErr w:type="spellStart"/>
            <w:r w:rsidRPr="008F378B">
              <w:rPr>
                <w:rFonts w:ascii="Times New Roman" w:hAnsi="Times New Roman"/>
                <w:sz w:val="24"/>
                <w:szCs w:val="24"/>
              </w:rPr>
              <w:t>визитирование</w:t>
            </w:r>
            <w:proofErr w:type="spellEnd"/>
          </w:p>
          <w:p w:rsidR="000C235B" w:rsidRPr="008F378B" w:rsidRDefault="000C235B" w:rsidP="008F378B">
            <w:pPr>
              <w:pStyle w:val="ac"/>
              <w:spacing w:line="276" w:lineRule="auto"/>
              <w:rPr>
                <w:rFonts w:ascii="Times New Roman" w:hAnsi="Times New Roman"/>
                <w:sz w:val="24"/>
                <w:szCs w:val="24"/>
              </w:rPr>
            </w:pPr>
          </w:p>
        </w:tc>
      </w:tr>
      <w:tr w:rsidR="000C235B" w:rsidRPr="008F378B" w:rsidTr="00280578">
        <w:tc>
          <w:tcPr>
            <w:tcW w:w="4503" w:type="dxa"/>
          </w:tcPr>
          <w:p w:rsidR="000C235B" w:rsidRPr="008F378B" w:rsidRDefault="000C235B" w:rsidP="008F378B">
            <w:pPr>
              <w:pStyle w:val="ac"/>
              <w:spacing w:line="276" w:lineRule="auto"/>
              <w:rPr>
                <w:rFonts w:ascii="Times New Roman" w:hAnsi="Times New Roman"/>
                <w:sz w:val="24"/>
                <w:szCs w:val="24"/>
              </w:rPr>
            </w:pPr>
            <w:r w:rsidRPr="008F378B">
              <w:rPr>
                <w:rFonts w:ascii="Times New Roman" w:hAnsi="Times New Roman"/>
                <w:sz w:val="24"/>
                <w:szCs w:val="24"/>
              </w:rPr>
              <w:lastRenderedPageBreak/>
              <w:t>обеспечение единства требований к обучающемуся в семье и в образовательной организации</w:t>
            </w:r>
          </w:p>
          <w:p w:rsidR="000C235B" w:rsidRPr="008F378B" w:rsidRDefault="000C235B" w:rsidP="008F378B">
            <w:pPr>
              <w:pStyle w:val="ac"/>
              <w:spacing w:line="276" w:lineRule="auto"/>
              <w:rPr>
                <w:rFonts w:ascii="Times New Roman" w:hAnsi="Times New Roman"/>
                <w:sz w:val="24"/>
                <w:szCs w:val="24"/>
              </w:rPr>
            </w:pPr>
          </w:p>
        </w:tc>
        <w:tc>
          <w:tcPr>
            <w:tcW w:w="5062" w:type="dxa"/>
          </w:tcPr>
          <w:p w:rsidR="000C235B" w:rsidRPr="008F378B" w:rsidRDefault="000C235B" w:rsidP="008F378B">
            <w:pPr>
              <w:pStyle w:val="ac"/>
              <w:spacing w:line="276" w:lineRule="auto"/>
              <w:rPr>
                <w:rFonts w:ascii="Times New Roman" w:hAnsi="Times New Roman"/>
                <w:sz w:val="24"/>
                <w:szCs w:val="24"/>
              </w:rPr>
            </w:pPr>
            <w:r w:rsidRPr="008F378B">
              <w:rPr>
                <w:rFonts w:ascii="Times New Roman" w:hAnsi="Times New Roman"/>
                <w:sz w:val="24"/>
                <w:szCs w:val="24"/>
              </w:rPr>
              <w:t>консультирование;</w:t>
            </w:r>
          </w:p>
          <w:p w:rsidR="000C235B" w:rsidRPr="008F378B" w:rsidRDefault="000C235B" w:rsidP="008F378B">
            <w:pPr>
              <w:pStyle w:val="ac"/>
              <w:spacing w:line="276" w:lineRule="auto"/>
              <w:rPr>
                <w:rFonts w:ascii="Times New Roman" w:hAnsi="Times New Roman"/>
                <w:sz w:val="24"/>
                <w:szCs w:val="24"/>
              </w:rPr>
            </w:pPr>
            <w:r w:rsidRPr="008F378B">
              <w:rPr>
                <w:rFonts w:ascii="Times New Roman" w:hAnsi="Times New Roman"/>
                <w:sz w:val="24"/>
                <w:szCs w:val="24"/>
              </w:rPr>
              <w:t>посещение родителями уроков/занятий в организации;</w:t>
            </w:r>
          </w:p>
          <w:p w:rsidR="000C235B" w:rsidRPr="008F378B" w:rsidRDefault="000C235B" w:rsidP="008F378B">
            <w:pPr>
              <w:pStyle w:val="ac"/>
              <w:spacing w:line="276" w:lineRule="auto"/>
              <w:rPr>
                <w:rFonts w:ascii="Times New Roman" w:hAnsi="Times New Roman"/>
                <w:sz w:val="24"/>
                <w:szCs w:val="24"/>
              </w:rPr>
            </w:pPr>
            <w:r w:rsidRPr="008F378B">
              <w:rPr>
                <w:rFonts w:ascii="Times New Roman" w:hAnsi="Times New Roman"/>
                <w:sz w:val="24"/>
                <w:szCs w:val="24"/>
              </w:rPr>
              <w:t xml:space="preserve">домашнее </w:t>
            </w:r>
            <w:proofErr w:type="spellStart"/>
            <w:r w:rsidRPr="008F378B">
              <w:rPr>
                <w:rFonts w:ascii="Times New Roman" w:hAnsi="Times New Roman"/>
                <w:sz w:val="24"/>
                <w:szCs w:val="24"/>
              </w:rPr>
              <w:t>визитирование</w:t>
            </w:r>
            <w:proofErr w:type="spellEnd"/>
          </w:p>
        </w:tc>
      </w:tr>
      <w:tr w:rsidR="000C235B" w:rsidRPr="008F378B" w:rsidTr="00280578">
        <w:tc>
          <w:tcPr>
            <w:tcW w:w="4503" w:type="dxa"/>
          </w:tcPr>
          <w:p w:rsidR="000C235B" w:rsidRPr="008F378B" w:rsidRDefault="000C235B" w:rsidP="008F378B">
            <w:pPr>
              <w:pStyle w:val="ac"/>
              <w:spacing w:line="276" w:lineRule="auto"/>
              <w:rPr>
                <w:rFonts w:ascii="Times New Roman" w:hAnsi="Times New Roman"/>
                <w:sz w:val="24"/>
                <w:szCs w:val="24"/>
              </w:rPr>
            </w:pPr>
            <w:r w:rsidRPr="008F378B">
              <w:rPr>
                <w:rFonts w:ascii="Times New Roman" w:hAnsi="Times New Roman"/>
                <w:sz w:val="24"/>
                <w:szCs w:val="24"/>
              </w:rPr>
              <w:t>организация регулярного обмена информацией о ребенке, о ходе реализации СИПР и результатах ее освоения</w:t>
            </w:r>
          </w:p>
        </w:tc>
        <w:tc>
          <w:tcPr>
            <w:tcW w:w="5062" w:type="dxa"/>
          </w:tcPr>
          <w:p w:rsidR="000C235B" w:rsidRPr="008F378B" w:rsidRDefault="000C235B" w:rsidP="008F378B">
            <w:pPr>
              <w:pStyle w:val="ac"/>
              <w:spacing w:line="276" w:lineRule="auto"/>
              <w:rPr>
                <w:rFonts w:ascii="Times New Roman" w:hAnsi="Times New Roman"/>
                <w:sz w:val="24"/>
                <w:szCs w:val="24"/>
              </w:rPr>
            </w:pPr>
            <w:r w:rsidRPr="008F378B">
              <w:rPr>
                <w:rFonts w:ascii="Times New Roman" w:hAnsi="Times New Roman"/>
                <w:sz w:val="24"/>
                <w:szCs w:val="24"/>
              </w:rPr>
              <w:t>ведение дневника наблюдений (краткие записи);</w:t>
            </w:r>
          </w:p>
          <w:p w:rsidR="000C235B" w:rsidRPr="008F378B" w:rsidRDefault="000C235B" w:rsidP="008F378B">
            <w:pPr>
              <w:pStyle w:val="ac"/>
              <w:spacing w:line="276" w:lineRule="auto"/>
              <w:rPr>
                <w:rFonts w:ascii="Times New Roman" w:hAnsi="Times New Roman"/>
                <w:sz w:val="24"/>
                <w:szCs w:val="24"/>
              </w:rPr>
            </w:pPr>
            <w:r w:rsidRPr="008F378B">
              <w:rPr>
                <w:rFonts w:ascii="Times New Roman" w:hAnsi="Times New Roman"/>
                <w:sz w:val="24"/>
                <w:szCs w:val="24"/>
              </w:rPr>
              <w:t>информирование электронными средствами;</w:t>
            </w:r>
          </w:p>
          <w:p w:rsidR="000C235B" w:rsidRPr="008F378B" w:rsidRDefault="000C235B" w:rsidP="008F378B">
            <w:pPr>
              <w:pStyle w:val="ac"/>
              <w:spacing w:line="276" w:lineRule="auto"/>
              <w:rPr>
                <w:rFonts w:ascii="Times New Roman" w:hAnsi="Times New Roman"/>
                <w:sz w:val="24"/>
                <w:szCs w:val="24"/>
              </w:rPr>
            </w:pPr>
            <w:r w:rsidRPr="008F378B">
              <w:rPr>
                <w:rFonts w:ascii="Times New Roman" w:hAnsi="Times New Roman"/>
                <w:sz w:val="24"/>
                <w:szCs w:val="24"/>
              </w:rPr>
              <w:t>личные встречи, беседы;</w:t>
            </w:r>
          </w:p>
          <w:p w:rsidR="000C235B" w:rsidRPr="008F378B" w:rsidRDefault="000C235B" w:rsidP="008F378B">
            <w:pPr>
              <w:pStyle w:val="ac"/>
              <w:spacing w:line="276" w:lineRule="auto"/>
              <w:rPr>
                <w:rFonts w:ascii="Times New Roman" w:hAnsi="Times New Roman"/>
                <w:sz w:val="24"/>
                <w:szCs w:val="24"/>
              </w:rPr>
            </w:pPr>
            <w:r w:rsidRPr="008F378B">
              <w:rPr>
                <w:rFonts w:ascii="Times New Roman" w:hAnsi="Times New Roman"/>
                <w:sz w:val="24"/>
                <w:szCs w:val="24"/>
              </w:rPr>
              <w:t>просмотр и обсуждение видеозаписей с ребенком;</w:t>
            </w:r>
          </w:p>
          <w:p w:rsidR="000C235B" w:rsidRPr="008F378B" w:rsidRDefault="000C235B" w:rsidP="008F378B">
            <w:pPr>
              <w:pStyle w:val="ac"/>
              <w:spacing w:line="276" w:lineRule="auto"/>
              <w:rPr>
                <w:rFonts w:ascii="Times New Roman" w:hAnsi="Times New Roman"/>
                <w:sz w:val="24"/>
                <w:szCs w:val="24"/>
              </w:rPr>
            </w:pPr>
            <w:r w:rsidRPr="008F378B">
              <w:rPr>
                <w:rFonts w:ascii="Times New Roman" w:hAnsi="Times New Roman"/>
                <w:sz w:val="24"/>
                <w:szCs w:val="24"/>
              </w:rPr>
              <w:t>проведение открытых уроков/занятий</w:t>
            </w:r>
          </w:p>
          <w:p w:rsidR="000C235B" w:rsidRPr="008F378B" w:rsidRDefault="000C235B" w:rsidP="008F378B">
            <w:pPr>
              <w:pStyle w:val="ac"/>
              <w:spacing w:line="276" w:lineRule="auto"/>
              <w:rPr>
                <w:rFonts w:ascii="Times New Roman" w:hAnsi="Times New Roman"/>
                <w:sz w:val="24"/>
                <w:szCs w:val="24"/>
              </w:rPr>
            </w:pPr>
            <w:r w:rsidRPr="008F378B">
              <w:rPr>
                <w:rFonts w:ascii="Times New Roman" w:hAnsi="Times New Roman"/>
                <w:sz w:val="24"/>
                <w:szCs w:val="24"/>
              </w:rPr>
              <w:t>присутствие родителей на заседаниях ПМП(к)</w:t>
            </w:r>
          </w:p>
        </w:tc>
      </w:tr>
      <w:tr w:rsidR="000C235B" w:rsidRPr="008F378B" w:rsidTr="00280578">
        <w:tc>
          <w:tcPr>
            <w:tcW w:w="4503" w:type="dxa"/>
          </w:tcPr>
          <w:p w:rsidR="000C235B" w:rsidRPr="008F378B" w:rsidRDefault="000C235B" w:rsidP="008F378B">
            <w:pPr>
              <w:pStyle w:val="ac"/>
              <w:spacing w:line="276" w:lineRule="auto"/>
              <w:rPr>
                <w:rFonts w:ascii="Times New Roman" w:hAnsi="Times New Roman"/>
                <w:sz w:val="24"/>
                <w:szCs w:val="24"/>
              </w:rPr>
            </w:pPr>
            <w:r w:rsidRPr="008F378B">
              <w:rPr>
                <w:rFonts w:ascii="Times New Roman" w:hAnsi="Times New Roman"/>
                <w:sz w:val="24"/>
                <w:szCs w:val="24"/>
              </w:rPr>
              <w:t>организацию участия родителей во внеурочных мероприятиях</w:t>
            </w:r>
          </w:p>
        </w:tc>
        <w:tc>
          <w:tcPr>
            <w:tcW w:w="5062" w:type="dxa"/>
          </w:tcPr>
          <w:p w:rsidR="000C235B" w:rsidRPr="008F378B" w:rsidRDefault="000C235B" w:rsidP="008F378B">
            <w:pPr>
              <w:pStyle w:val="ac"/>
              <w:spacing w:line="276" w:lineRule="auto"/>
              <w:rPr>
                <w:rFonts w:ascii="Times New Roman" w:hAnsi="Times New Roman"/>
                <w:sz w:val="24"/>
                <w:szCs w:val="24"/>
              </w:rPr>
            </w:pPr>
            <w:r w:rsidRPr="008F378B">
              <w:rPr>
                <w:rFonts w:ascii="Times New Roman" w:hAnsi="Times New Roman"/>
                <w:sz w:val="24"/>
                <w:szCs w:val="24"/>
              </w:rPr>
              <w:t>привлечение родителей к планированию внеурочных мероприятий;</w:t>
            </w:r>
          </w:p>
          <w:p w:rsidR="000C235B" w:rsidRPr="008F378B" w:rsidRDefault="000C235B" w:rsidP="008F378B">
            <w:pPr>
              <w:pStyle w:val="ac"/>
              <w:spacing w:line="276" w:lineRule="auto"/>
              <w:rPr>
                <w:rFonts w:ascii="Times New Roman" w:hAnsi="Times New Roman"/>
                <w:sz w:val="24"/>
                <w:szCs w:val="24"/>
              </w:rPr>
            </w:pPr>
            <w:r w:rsidRPr="008F378B">
              <w:rPr>
                <w:rFonts w:ascii="Times New Roman" w:hAnsi="Times New Roman"/>
                <w:sz w:val="24"/>
                <w:szCs w:val="24"/>
              </w:rPr>
              <w:t>участие родителей во внеурочных мероприятиях;</w:t>
            </w:r>
          </w:p>
          <w:p w:rsidR="000C235B" w:rsidRPr="008F378B" w:rsidRDefault="000C235B" w:rsidP="008F378B">
            <w:pPr>
              <w:pStyle w:val="ac"/>
              <w:spacing w:line="276" w:lineRule="auto"/>
              <w:rPr>
                <w:rFonts w:ascii="Times New Roman" w:hAnsi="Times New Roman"/>
                <w:sz w:val="24"/>
                <w:szCs w:val="24"/>
              </w:rPr>
            </w:pPr>
            <w:r w:rsidRPr="008F378B">
              <w:rPr>
                <w:rFonts w:ascii="Times New Roman" w:hAnsi="Times New Roman"/>
                <w:sz w:val="24"/>
                <w:szCs w:val="24"/>
              </w:rPr>
              <w:t>поощрение активных родителей.</w:t>
            </w:r>
          </w:p>
        </w:tc>
      </w:tr>
    </w:tbl>
    <w:p w:rsidR="004C1EBF" w:rsidRPr="008F378B" w:rsidRDefault="004C1EBF" w:rsidP="008F378B">
      <w:pPr>
        <w:pStyle w:val="ac"/>
        <w:spacing w:line="276" w:lineRule="auto"/>
        <w:jc w:val="center"/>
        <w:rPr>
          <w:rFonts w:ascii="Times New Roman" w:hAnsi="Times New Roman"/>
          <w:b/>
          <w:sz w:val="24"/>
          <w:szCs w:val="24"/>
        </w:rPr>
      </w:pPr>
    </w:p>
    <w:p w:rsidR="004C1EBF" w:rsidRPr="008F378B" w:rsidRDefault="004C1EBF"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3. Организационный раздел</w:t>
      </w:r>
    </w:p>
    <w:p w:rsidR="004C1EBF" w:rsidRPr="008F378B" w:rsidRDefault="004C1EBF"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3.1. Учебный план</w:t>
      </w:r>
    </w:p>
    <w:p w:rsidR="004C1EBF" w:rsidRPr="008F378B" w:rsidRDefault="004C1EBF" w:rsidP="008F378B">
      <w:pPr>
        <w:pStyle w:val="ac"/>
        <w:spacing w:line="276" w:lineRule="auto"/>
        <w:ind w:firstLine="708"/>
        <w:jc w:val="both"/>
        <w:rPr>
          <w:rFonts w:ascii="Times New Roman" w:hAnsi="Times New Roman"/>
          <w:sz w:val="24"/>
          <w:szCs w:val="24"/>
          <w:lang w:eastAsia="ru-RU"/>
        </w:rPr>
      </w:pPr>
      <w:r w:rsidRPr="008F378B">
        <w:rPr>
          <w:rFonts w:ascii="Times New Roman" w:hAnsi="Times New Roman"/>
          <w:sz w:val="24"/>
          <w:szCs w:val="24"/>
          <w:lang w:eastAsia="ru-RU"/>
        </w:rPr>
        <w:t xml:space="preserve">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4C1EBF" w:rsidRPr="008F378B" w:rsidRDefault="004C1EBF" w:rsidP="008F378B">
      <w:pPr>
        <w:pStyle w:val="ac"/>
        <w:spacing w:line="276" w:lineRule="auto"/>
        <w:ind w:firstLine="708"/>
        <w:jc w:val="both"/>
        <w:rPr>
          <w:rFonts w:ascii="Times New Roman" w:hAnsi="Times New Roman"/>
          <w:sz w:val="24"/>
          <w:szCs w:val="24"/>
          <w:lang w:eastAsia="ru-RU"/>
        </w:rPr>
      </w:pPr>
      <w:r w:rsidRPr="008F378B">
        <w:rPr>
          <w:rFonts w:ascii="Times New Roman" w:hAnsi="Times New Roman"/>
          <w:sz w:val="24"/>
          <w:szCs w:val="24"/>
          <w:lang w:eastAsia="ru-RU"/>
        </w:rPr>
        <w:t>Вариант 2 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sidRPr="008F378B">
        <w:rPr>
          <w:rFonts w:ascii="Times New Roman" w:hAnsi="Times New Roman"/>
          <w:sz w:val="24"/>
          <w:szCs w:val="24"/>
        </w:rPr>
        <w:t xml:space="preserve">СИПР), разрабатываемая образовательной организацией на основе </w:t>
      </w:r>
      <w:r w:rsidRPr="008F378B">
        <w:rPr>
          <w:rFonts w:ascii="Times New Roman" w:hAnsi="Times New Roman"/>
          <w:sz w:val="24"/>
          <w:szCs w:val="24"/>
          <w:lang w:eastAsia="ru-RU"/>
        </w:rPr>
        <w:t>АООП,</w:t>
      </w:r>
      <w:r w:rsidRPr="008F378B">
        <w:rPr>
          <w:rFonts w:ascii="Times New Roman" w:hAnsi="Times New Roman"/>
          <w:sz w:val="24"/>
          <w:szCs w:val="24"/>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sidRPr="008F378B">
        <w:rPr>
          <w:rFonts w:ascii="Times New Roman" w:hAnsi="Times New Roman"/>
          <w:sz w:val="24"/>
          <w:szCs w:val="24"/>
          <w:lang w:eastAsia="ru-RU"/>
        </w:rPr>
        <w:t xml:space="preserve">АООП. </w:t>
      </w:r>
    </w:p>
    <w:p w:rsidR="004C1EBF" w:rsidRPr="008F378B" w:rsidRDefault="004C1EBF" w:rsidP="008F378B">
      <w:pPr>
        <w:pStyle w:val="ac"/>
        <w:spacing w:line="276" w:lineRule="auto"/>
        <w:ind w:firstLine="708"/>
        <w:jc w:val="both"/>
        <w:rPr>
          <w:rFonts w:ascii="Times New Roman" w:hAnsi="Times New Roman"/>
          <w:sz w:val="24"/>
          <w:szCs w:val="24"/>
          <w:lang w:eastAsia="ru-RU"/>
        </w:rPr>
      </w:pPr>
      <w:r w:rsidRPr="008F378B">
        <w:rPr>
          <w:rFonts w:ascii="Times New Roman" w:hAnsi="Times New Roman"/>
          <w:sz w:val="24"/>
          <w:szCs w:val="24"/>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4C1EBF" w:rsidRPr="008F378B" w:rsidRDefault="004C1EBF" w:rsidP="008F378B">
      <w:pPr>
        <w:pStyle w:val="ac"/>
        <w:spacing w:line="276" w:lineRule="auto"/>
        <w:ind w:firstLine="708"/>
        <w:jc w:val="both"/>
        <w:rPr>
          <w:rFonts w:ascii="Times New Roman" w:hAnsi="Times New Roman"/>
          <w:sz w:val="24"/>
          <w:szCs w:val="24"/>
        </w:rPr>
      </w:pPr>
      <w:r w:rsidRPr="008F378B">
        <w:rPr>
          <w:rFonts w:ascii="Times New Roman" w:hAnsi="Times New Roman"/>
          <w:sz w:val="24"/>
          <w:szCs w:val="24"/>
        </w:rPr>
        <w:t xml:space="preserve">Учебный план АООП (вариант 2), включает две части: </w:t>
      </w:r>
    </w:p>
    <w:p w:rsidR="004C1EBF" w:rsidRPr="008F378B" w:rsidRDefault="004C1EBF" w:rsidP="008F378B">
      <w:pPr>
        <w:pStyle w:val="ac"/>
        <w:spacing w:line="276" w:lineRule="auto"/>
        <w:jc w:val="both"/>
        <w:rPr>
          <w:rFonts w:ascii="Times New Roman" w:hAnsi="Times New Roman"/>
          <w:sz w:val="24"/>
          <w:szCs w:val="24"/>
        </w:rPr>
      </w:pPr>
      <w:r w:rsidRPr="008F378B">
        <w:rPr>
          <w:rFonts w:ascii="Times New Roman" w:hAnsi="Times New Roman"/>
          <w:sz w:val="24"/>
          <w:szCs w:val="24"/>
        </w:rPr>
        <w:t xml:space="preserve">I – обязательная часть, включает: </w:t>
      </w:r>
    </w:p>
    <w:p w:rsidR="004C1EBF" w:rsidRPr="008F378B" w:rsidRDefault="004C1EBF" w:rsidP="008F378B">
      <w:pPr>
        <w:pStyle w:val="ac"/>
        <w:numPr>
          <w:ilvl w:val="0"/>
          <w:numId w:val="20"/>
        </w:numPr>
        <w:suppressAutoHyphens w:val="0"/>
        <w:spacing w:line="276" w:lineRule="auto"/>
        <w:jc w:val="both"/>
        <w:rPr>
          <w:rFonts w:ascii="Times New Roman" w:hAnsi="Times New Roman"/>
          <w:sz w:val="24"/>
          <w:szCs w:val="24"/>
        </w:rPr>
      </w:pPr>
      <w:r w:rsidRPr="008F378B">
        <w:rPr>
          <w:rFonts w:ascii="Times New Roman" w:hAnsi="Times New Roman"/>
          <w:sz w:val="24"/>
          <w:szCs w:val="24"/>
        </w:rPr>
        <w:t>шесть образовательных областей, представленных десятью учебными предметами;</w:t>
      </w:r>
    </w:p>
    <w:p w:rsidR="004C1EBF" w:rsidRPr="008F378B" w:rsidRDefault="004C1EBF" w:rsidP="008F378B">
      <w:pPr>
        <w:pStyle w:val="ac"/>
        <w:numPr>
          <w:ilvl w:val="0"/>
          <w:numId w:val="20"/>
        </w:numPr>
        <w:suppressAutoHyphens w:val="0"/>
        <w:spacing w:line="276" w:lineRule="auto"/>
        <w:jc w:val="both"/>
        <w:rPr>
          <w:rFonts w:ascii="Times New Roman" w:hAnsi="Times New Roman"/>
          <w:sz w:val="24"/>
          <w:szCs w:val="24"/>
        </w:rPr>
      </w:pPr>
      <w:r w:rsidRPr="008F378B">
        <w:rPr>
          <w:rFonts w:ascii="Times New Roman" w:hAnsi="Times New Roman"/>
          <w:sz w:val="24"/>
          <w:szCs w:val="24"/>
        </w:rPr>
        <w:lastRenderedPageBreak/>
        <w:t xml:space="preserve">коррекционно-развивающие занятия, проводимые учителем-логопедом, учителем или учителем-дефектологом;    </w:t>
      </w:r>
    </w:p>
    <w:p w:rsidR="004C1EBF" w:rsidRPr="008F378B" w:rsidRDefault="004C1EBF" w:rsidP="008F378B">
      <w:pPr>
        <w:pStyle w:val="ac"/>
        <w:spacing w:line="276" w:lineRule="auto"/>
        <w:jc w:val="both"/>
        <w:rPr>
          <w:rFonts w:ascii="Times New Roman" w:hAnsi="Times New Roman"/>
          <w:sz w:val="24"/>
          <w:szCs w:val="24"/>
        </w:rPr>
      </w:pPr>
      <w:r w:rsidRPr="008F378B">
        <w:rPr>
          <w:rFonts w:ascii="Times New Roman" w:hAnsi="Times New Roman"/>
          <w:sz w:val="24"/>
          <w:szCs w:val="24"/>
          <w:lang w:val="en-US"/>
        </w:rPr>
        <w:t>II</w:t>
      </w:r>
      <w:r w:rsidRPr="008F378B">
        <w:rPr>
          <w:rFonts w:ascii="Times New Roman" w:hAnsi="Times New Roman"/>
          <w:sz w:val="24"/>
          <w:szCs w:val="24"/>
        </w:rPr>
        <w:t xml:space="preserve"> – часть, формируемая участниками образовательного процесса, включает:</w:t>
      </w:r>
    </w:p>
    <w:p w:rsidR="004C1EBF" w:rsidRPr="008F378B" w:rsidRDefault="004C1EBF" w:rsidP="008F378B">
      <w:pPr>
        <w:pStyle w:val="ac"/>
        <w:numPr>
          <w:ilvl w:val="0"/>
          <w:numId w:val="21"/>
        </w:numPr>
        <w:suppressAutoHyphens w:val="0"/>
        <w:spacing w:line="276" w:lineRule="auto"/>
        <w:jc w:val="both"/>
        <w:rPr>
          <w:rFonts w:ascii="Times New Roman" w:hAnsi="Times New Roman"/>
          <w:sz w:val="24"/>
          <w:szCs w:val="24"/>
        </w:rPr>
      </w:pPr>
      <w:r w:rsidRPr="008F378B">
        <w:rPr>
          <w:rFonts w:ascii="Times New Roman" w:hAnsi="Times New Roman"/>
          <w:sz w:val="24"/>
          <w:szCs w:val="24"/>
        </w:rPr>
        <w:t>коррекционные курсы, проводимые различными специалистами;</w:t>
      </w:r>
    </w:p>
    <w:p w:rsidR="004C1EBF" w:rsidRPr="008F378B" w:rsidRDefault="004C1EBF" w:rsidP="008F378B">
      <w:pPr>
        <w:pStyle w:val="ac"/>
        <w:numPr>
          <w:ilvl w:val="0"/>
          <w:numId w:val="21"/>
        </w:numPr>
        <w:suppressAutoHyphens w:val="0"/>
        <w:spacing w:line="276" w:lineRule="auto"/>
        <w:jc w:val="both"/>
        <w:rPr>
          <w:rFonts w:ascii="Times New Roman" w:hAnsi="Times New Roman"/>
          <w:sz w:val="24"/>
          <w:szCs w:val="24"/>
        </w:rPr>
      </w:pPr>
      <w:r w:rsidRPr="008F378B">
        <w:rPr>
          <w:rFonts w:ascii="Times New Roman" w:hAnsi="Times New Roman"/>
          <w:sz w:val="24"/>
          <w:szCs w:val="24"/>
        </w:rPr>
        <w:t xml:space="preserve">внеурочные мероприятия. </w:t>
      </w:r>
    </w:p>
    <w:p w:rsidR="004C1EBF" w:rsidRPr="008F378B" w:rsidRDefault="004C1EBF" w:rsidP="008F378B">
      <w:pPr>
        <w:pStyle w:val="ac"/>
        <w:spacing w:line="276" w:lineRule="auto"/>
        <w:ind w:firstLine="708"/>
        <w:jc w:val="both"/>
        <w:rPr>
          <w:rFonts w:ascii="Times New Roman" w:hAnsi="Times New Roman"/>
          <w:sz w:val="24"/>
          <w:szCs w:val="24"/>
        </w:rPr>
      </w:pPr>
      <w:r w:rsidRPr="008F378B">
        <w:rPr>
          <w:rFonts w:ascii="Times New Roman" w:hAnsi="Times New Roman"/>
          <w:sz w:val="24"/>
          <w:szCs w:val="24"/>
        </w:rPr>
        <w:t>В прилагаемых таблицах представлен примерный годовой и недельный учебный план для варианта I</w:t>
      </w:r>
      <w:proofErr w:type="spellStart"/>
      <w:r w:rsidRPr="008F378B">
        <w:rPr>
          <w:rFonts w:ascii="Times New Roman" w:hAnsi="Times New Roman"/>
          <w:sz w:val="24"/>
          <w:szCs w:val="24"/>
          <w:lang w:val="en-US"/>
        </w:rPr>
        <w:t>I</w:t>
      </w:r>
      <w:proofErr w:type="spellEnd"/>
      <w:r w:rsidRPr="008F378B">
        <w:rPr>
          <w:rFonts w:ascii="Times New Roman" w:hAnsi="Times New Roman"/>
          <w:sz w:val="24"/>
          <w:szCs w:val="24"/>
        </w:rPr>
        <w:t xml:space="preserve"> общего образования обучающихся с умственной отсталостью, рассчитанный на 9-летний период обучения (с 1 (дополнительного) по 4 и с 5 по 9 классы).</w:t>
      </w:r>
    </w:p>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Примерный годовой учебный план АООП (вариант 2)</w:t>
      </w:r>
      <w:r w:rsidRPr="008F378B">
        <w:rPr>
          <w:rFonts w:ascii="Times New Roman" w:hAnsi="Times New Roman"/>
          <w:b/>
          <w:sz w:val="24"/>
          <w:szCs w:val="24"/>
        </w:rPr>
        <w:br/>
        <w:t>для обучающихся с умственной отсталостью (интеллектуальными нарушениями)</w:t>
      </w:r>
    </w:p>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1 (дополнительный) – 4 классы</w:t>
      </w:r>
    </w:p>
    <w:p w:rsidR="00280578" w:rsidRPr="008F378B" w:rsidRDefault="00280578" w:rsidP="008F378B">
      <w:pPr>
        <w:pStyle w:val="ac"/>
        <w:spacing w:line="276" w:lineRule="auto"/>
        <w:jc w:val="center"/>
        <w:rPr>
          <w:rFonts w:ascii="Times New Roman" w:hAnsi="Times New Roman"/>
          <w:b/>
          <w:sz w:val="24"/>
          <w:szCs w:val="24"/>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691"/>
        <w:gridCol w:w="996"/>
        <w:gridCol w:w="851"/>
        <w:gridCol w:w="850"/>
        <w:gridCol w:w="851"/>
        <w:gridCol w:w="850"/>
        <w:gridCol w:w="992"/>
      </w:tblGrid>
      <w:tr w:rsidR="00280578" w:rsidRPr="008F378B" w:rsidTr="00280578">
        <w:trPr>
          <w:trHeight w:val="332"/>
        </w:trPr>
        <w:tc>
          <w:tcPr>
            <w:tcW w:w="1951" w:type="dxa"/>
            <w:vMerge w:val="restart"/>
            <w:tcBorders>
              <w:top w:val="single" w:sz="4" w:space="0" w:color="000000"/>
              <w:left w:val="single" w:sz="4" w:space="0" w:color="000000"/>
              <w:right w:val="single" w:sz="4" w:space="0" w:color="000000"/>
            </w:tcBorders>
            <w:hideMark/>
          </w:tcPr>
          <w:p w:rsidR="00280578" w:rsidRPr="008F378B" w:rsidRDefault="00280578" w:rsidP="008F378B">
            <w:pPr>
              <w:pStyle w:val="ac"/>
              <w:spacing w:line="276" w:lineRule="auto"/>
              <w:rPr>
                <w:rFonts w:ascii="Times New Roman" w:hAnsi="Times New Roman"/>
                <w:b/>
                <w:sz w:val="24"/>
                <w:szCs w:val="24"/>
              </w:rPr>
            </w:pPr>
          </w:p>
          <w:p w:rsidR="00280578" w:rsidRPr="008F378B" w:rsidRDefault="00280578" w:rsidP="008F378B">
            <w:pPr>
              <w:pStyle w:val="ac"/>
              <w:spacing w:line="276" w:lineRule="auto"/>
              <w:rPr>
                <w:rFonts w:ascii="Times New Roman" w:hAnsi="Times New Roman"/>
                <w:b/>
                <w:sz w:val="24"/>
                <w:szCs w:val="24"/>
              </w:rPr>
            </w:pPr>
            <w:proofErr w:type="spellStart"/>
            <w:r w:rsidRPr="008F378B">
              <w:rPr>
                <w:rFonts w:ascii="Times New Roman" w:hAnsi="Times New Roman"/>
                <w:b/>
                <w:sz w:val="24"/>
                <w:szCs w:val="24"/>
                <w:lang w:val="en-US"/>
              </w:rPr>
              <w:t>Предметные</w:t>
            </w:r>
            <w:proofErr w:type="spellEnd"/>
            <w:r w:rsidRPr="008F378B">
              <w:rPr>
                <w:rFonts w:ascii="Times New Roman" w:hAnsi="Times New Roman"/>
                <w:b/>
                <w:sz w:val="24"/>
                <w:szCs w:val="24"/>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280578" w:rsidRPr="008F378B" w:rsidRDefault="00280578" w:rsidP="008F378B">
            <w:pPr>
              <w:pStyle w:val="ac"/>
              <w:spacing w:line="276" w:lineRule="auto"/>
              <w:rPr>
                <w:rFonts w:ascii="Times New Roman" w:hAnsi="Times New Roman"/>
                <w:b/>
                <w:sz w:val="24"/>
                <w:szCs w:val="24"/>
              </w:rPr>
            </w:pPr>
          </w:p>
          <w:p w:rsidR="00280578" w:rsidRPr="008F378B" w:rsidRDefault="00280578" w:rsidP="008F378B">
            <w:pPr>
              <w:pStyle w:val="ac"/>
              <w:spacing w:line="276" w:lineRule="auto"/>
              <w:jc w:val="right"/>
              <w:rPr>
                <w:rFonts w:ascii="Times New Roman" w:hAnsi="Times New Roman"/>
                <w:b/>
                <w:sz w:val="24"/>
                <w:szCs w:val="24"/>
              </w:rPr>
            </w:pPr>
            <w:r w:rsidRPr="008F378B">
              <w:rPr>
                <w:rFonts w:ascii="Times New Roman" w:hAnsi="Times New Roman"/>
                <w:b/>
                <w:sz w:val="24"/>
                <w:szCs w:val="24"/>
              </w:rPr>
              <w:t xml:space="preserve">Классы </w:t>
            </w:r>
          </w:p>
          <w:p w:rsidR="00280578" w:rsidRPr="008F378B" w:rsidRDefault="00280578" w:rsidP="008F378B">
            <w:pPr>
              <w:pStyle w:val="ac"/>
              <w:spacing w:line="276" w:lineRule="auto"/>
              <w:rPr>
                <w:rFonts w:ascii="Times New Roman" w:hAnsi="Times New Roman"/>
                <w:b/>
                <w:sz w:val="24"/>
                <w:szCs w:val="24"/>
              </w:rPr>
            </w:pPr>
            <w:r w:rsidRPr="008F378B">
              <w:rPr>
                <w:rFonts w:ascii="Times New Roman" w:hAnsi="Times New Roman"/>
                <w:b/>
                <w:sz w:val="24"/>
                <w:szCs w:val="24"/>
              </w:rPr>
              <w:t xml:space="preserve">Учебные </w:t>
            </w:r>
          </w:p>
          <w:p w:rsidR="00280578" w:rsidRPr="008F378B" w:rsidRDefault="00280578" w:rsidP="008F378B">
            <w:pPr>
              <w:pStyle w:val="ac"/>
              <w:spacing w:line="276" w:lineRule="auto"/>
              <w:rPr>
                <w:rFonts w:ascii="Times New Roman" w:hAnsi="Times New Roman"/>
                <w:b/>
                <w:sz w:val="24"/>
                <w:szCs w:val="24"/>
              </w:rPr>
            </w:pPr>
            <w:r w:rsidRPr="008F378B">
              <w:rPr>
                <w:rFonts w:ascii="Times New Roman" w:hAnsi="Times New Roman"/>
                <w:b/>
                <w:sz w:val="24"/>
                <w:szCs w:val="24"/>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Всего</w:t>
            </w:r>
          </w:p>
        </w:tc>
      </w:tr>
      <w:tr w:rsidR="00280578" w:rsidRPr="008F378B" w:rsidTr="00280578">
        <w:trPr>
          <w:trHeight w:val="517"/>
        </w:trPr>
        <w:tc>
          <w:tcPr>
            <w:tcW w:w="1951" w:type="dxa"/>
            <w:vMerge/>
            <w:tcBorders>
              <w:top w:val="single" w:sz="4" w:space="0" w:color="000000"/>
              <w:left w:val="single" w:sz="4" w:space="0" w:color="000000"/>
              <w:right w:val="single" w:sz="4" w:space="0" w:color="000000"/>
            </w:tcBorders>
            <w:vAlign w:val="center"/>
            <w:hideMark/>
          </w:tcPr>
          <w:p w:rsidR="00280578" w:rsidRPr="008F378B" w:rsidRDefault="00280578" w:rsidP="008F378B">
            <w:pPr>
              <w:pStyle w:val="ac"/>
              <w:spacing w:line="276" w:lineRule="auto"/>
              <w:rPr>
                <w:rFonts w:ascii="Times New Roman" w:hAnsi="Times New Roman"/>
                <w:sz w:val="24"/>
                <w:szCs w:val="24"/>
              </w:rPr>
            </w:pPr>
          </w:p>
        </w:tc>
        <w:tc>
          <w:tcPr>
            <w:tcW w:w="2691" w:type="dxa"/>
            <w:vMerge/>
            <w:tcBorders>
              <w:top w:val="single" w:sz="4" w:space="0" w:color="000000"/>
              <w:left w:val="single" w:sz="4" w:space="0" w:color="000000"/>
              <w:right w:val="single" w:sz="4" w:space="0" w:color="000000"/>
            </w:tcBorders>
            <w:vAlign w:val="center"/>
            <w:hideMark/>
          </w:tcPr>
          <w:p w:rsidR="00280578" w:rsidRPr="008F378B" w:rsidRDefault="00280578" w:rsidP="008F378B">
            <w:pPr>
              <w:pStyle w:val="ac"/>
              <w:spacing w:line="276" w:lineRule="auto"/>
              <w:rPr>
                <w:rFonts w:ascii="Times New Roman" w:hAnsi="Times New Roman"/>
                <w:sz w:val="24"/>
                <w:szCs w:val="24"/>
              </w:rPr>
            </w:pPr>
          </w:p>
        </w:tc>
        <w:tc>
          <w:tcPr>
            <w:tcW w:w="996" w:type="dxa"/>
            <w:tcBorders>
              <w:top w:val="single" w:sz="4" w:space="0" w:color="000000"/>
            </w:tcBorders>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lang w:val="en-US"/>
              </w:rPr>
              <w:t>I</w:t>
            </w:r>
            <w:r w:rsidRPr="008F378B">
              <w:rPr>
                <w:rFonts w:ascii="Times New Roman" w:hAnsi="Times New Roman"/>
                <w:b/>
                <w:sz w:val="24"/>
                <w:szCs w:val="24"/>
              </w:rPr>
              <w:t xml:space="preserve"> доп.</w:t>
            </w:r>
          </w:p>
        </w:tc>
        <w:tc>
          <w:tcPr>
            <w:tcW w:w="851" w:type="dxa"/>
            <w:tcBorders>
              <w:top w:val="single" w:sz="4" w:space="0" w:color="000000"/>
            </w:tcBorders>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 xml:space="preserve">I </w:t>
            </w:r>
          </w:p>
        </w:tc>
        <w:tc>
          <w:tcPr>
            <w:tcW w:w="850" w:type="dxa"/>
            <w:tcBorders>
              <w:top w:val="single" w:sz="4" w:space="0" w:color="000000"/>
            </w:tcBorders>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II</w:t>
            </w:r>
          </w:p>
        </w:tc>
        <w:tc>
          <w:tcPr>
            <w:tcW w:w="851" w:type="dxa"/>
            <w:tcBorders>
              <w:top w:val="single" w:sz="4" w:space="0" w:color="000000"/>
            </w:tcBorders>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III</w:t>
            </w:r>
          </w:p>
        </w:tc>
        <w:tc>
          <w:tcPr>
            <w:tcW w:w="850" w:type="dxa"/>
            <w:tcBorders>
              <w:top w:val="single" w:sz="4" w:space="0" w:color="000000"/>
            </w:tcBorders>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IV</w:t>
            </w:r>
          </w:p>
        </w:tc>
        <w:tc>
          <w:tcPr>
            <w:tcW w:w="992" w:type="dxa"/>
            <w:vMerge/>
            <w:tcBorders>
              <w:top w:val="single" w:sz="4" w:space="0" w:color="000000"/>
              <w:left w:val="single" w:sz="4" w:space="0" w:color="000000"/>
              <w:right w:val="single" w:sz="4" w:space="0" w:color="000000"/>
            </w:tcBorders>
            <w:vAlign w:val="center"/>
            <w:hideMark/>
          </w:tcPr>
          <w:p w:rsidR="00280578" w:rsidRPr="008F378B" w:rsidRDefault="00280578" w:rsidP="008F378B">
            <w:pPr>
              <w:pStyle w:val="ac"/>
              <w:spacing w:line="276" w:lineRule="auto"/>
              <w:rPr>
                <w:rFonts w:ascii="Times New Roman" w:hAnsi="Times New Roman"/>
                <w:sz w:val="24"/>
                <w:szCs w:val="24"/>
              </w:rPr>
            </w:pPr>
          </w:p>
        </w:tc>
      </w:tr>
      <w:tr w:rsidR="00280578" w:rsidRPr="008F378B" w:rsidTr="00280578">
        <w:tc>
          <w:tcPr>
            <w:tcW w:w="10032" w:type="dxa"/>
            <w:gridSpan w:val="8"/>
            <w:shd w:val="clear" w:color="auto" w:fill="BFBFBF"/>
            <w:hideMark/>
          </w:tcPr>
          <w:p w:rsidR="00280578" w:rsidRPr="008F378B" w:rsidRDefault="00280578" w:rsidP="008F378B">
            <w:pPr>
              <w:pStyle w:val="ac"/>
              <w:spacing w:line="276" w:lineRule="auto"/>
              <w:jc w:val="center"/>
              <w:rPr>
                <w:rFonts w:ascii="Times New Roman" w:hAnsi="Times New Roman"/>
                <w:i/>
                <w:sz w:val="24"/>
                <w:szCs w:val="24"/>
              </w:rPr>
            </w:pPr>
            <w:r w:rsidRPr="008F378B">
              <w:rPr>
                <w:rFonts w:ascii="Times New Roman" w:hAnsi="Times New Roman"/>
                <w:i/>
                <w:sz w:val="24"/>
                <w:szCs w:val="24"/>
                <w:lang w:val="en-US"/>
              </w:rPr>
              <w:t>I</w:t>
            </w:r>
            <w:r w:rsidRPr="008F378B">
              <w:rPr>
                <w:rFonts w:ascii="Times New Roman" w:hAnsi="Times New Roman"/>
                <w:i/>
                <w:sz w:val="24"/>
                <w:szCs w:val="24"/>
              </w:rPr>
              <w:t>. Обязательная часть</w:t>
            </w:r>
          </w:p>
        </w:tc>
      </w:tr>
      <w:tr w:rsidR="00280578" w:rsidRPr="008F378B" w:rsidTr="00280578">
        <w:trPr>
          <w:trHeight w:val="577"/>
        </w:trPr>
        <w:tc>
          <w:tcPr>
            <w:tcW w:w="1951" w:type="dxa"/>
            <w:hideMark/>
          </w:tcPr>
          <w:p w:rsidR="00280578" w:rsidRPr="008F378B" w:rsidRDefault="00280578" w:rsidP="008F378B">
            <w:pPr>
              <w:pStyle w:val="ac"/>
              <w:spacing w:line="276" w:lineRule="auto"/>
              <w:rPr>
                <w:rFonts w:ascii="Times New Roman" w:hAnsi="Times New Roman"/>
                <w:sz w:val="24"/>
                <w:szCs w:val="24"/>
              </w:rPr>
            </w:pPr>
            <w:r w:rsidRPr="008F378B">
              <w:rPr>
                <w:rFonts w:ascii="Times New Roman" w:hAnsi="Times New Roman"/>
                <w:sz w:val="24"/>
                <w:szCs w:val="24"/>
              </w:rPr>
              <w:t>1. Язык и речевая практика</w:t>
            </w:r>
          </w:p>
        </w:tc>
        <w:tc>
          <w:tcPr>
            <w:tcW w:w="2691" w:type="dxa"/>
            <w:hideMark/>
          </w:tcPr>
          <w:p w:rsidR="00280578" w:rsidRPr="008F378B" w:rsidRDefault="00280578" w:rsidP="008F378B">
            <w:pPr>
              <w:pStyle w:val="ac"/>
              <w:spacing w:line="276" w:lineRule="auto"/>
              <w:rPr>
                <w:rFonts w:ascii="Times New Roman" w:hAnsi="Times New Roman"/>
                <w:sz w:val="24"/>
                <w:szCs w:val="24"/>
              </w:rPr>
            </w:pPr>
            <w:r w:rsidRPr="008F378B">
              <w:rPr>
                <w:rFonts w:ascii="Times New Roman" w:hAnsi="Times New Roman"/>
                <w:sz w:val="24"/>
                <w:szCs w:val="24"/>
              </w:rPr>
              <w:t>1.1 Речь и альтернативная коммуникация</w:t>
            </w:r>
          </w:p>
        </w:tc>
        <w:tc>
          <w:tcPr>
            <w:tcW w:w="996"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99</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102</w:t>
            </w:r>
          </w:p>
        </w:tc>
        <w:tc>
          <w:tcPr>
            <w:tcW w:w="850"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102</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850"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992"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439</w:t>
            </w:r>
          </w:p>
        </w:tc>
      </w:tr>
      <w:tr w:rsidR="00280578" w:rsidRPr="008F378B" w:rsidTr="00280578">
        <w:tc>
          <w:tcPr>
            <w:tcW w:w="1951" w:type="dxa"/>
            <w:hideMark/>
          </w:tcPr>
          <w:p w:rsidR="00280578" w:rsidRPr="008F378B" w:rsidRDefault="00280578" w:rsidP="008F378B">
            <w:pPr>
              <w:pStyle w:val="ac"/>
              <w:spacing w:line="276" w:lineRule="auto"/>
              <w:rPr>
                <w:rFonts w:ascii="Times New Roman" w:hAnsi="Times New Roman"/>
                <w:sz w:val="24"/>
                <w:szCs w:val="24"/>
              </w:rPr>
            </w:pPr>
            <w:r w:rsidRPr="008F378B">
              <w:rPr>
                <w:rFonts w:ascii="Times New Roman" w:hAnsi="Times New Roman"/>
                <w:sz w:val="24"/>
                <w:szCs w:val="24"/>
              </w:rPr>
              <w:t>2. Математика</w:t>
            </w:r>
          </w:p>
        </w:tc>
        <w:tc>
          <w:tcPr>
            <w:tcW w:w="2691" w:type="dxa"/>
            <w:hideMark/>
          </w:tcPr>
          <w:p w:rsidR="00280578" w:rsidRPr="008F378B" w:rsidRDefault="00280578" w:rsidP="008F378B">
            <w:pPr>
              <w:pStyle w:val="ac"/>
              <w:spacing w:line="276" w:lineRule="auto"/>
              <w:rPr>
                <w:rFonts w:ascii="Times New Roman" w:hAnsi="Times New Roman"/>
                <w:sz w:val="24"/>
                <w:szCs w:val="24"/>
              </w:rPr>
            </w:pPr>
            <w:r w:rsidRPr="008F378B">
              <w:rPr>
                <w:rFonts w:ascii="Times New Roman" w:hAnsi="Times New Roman"/>
                <w:sz w:val="24"/>
                <w:szCs w:val="24"/>
              </w:rPr>
              <w:t>2.1.Математические представления</w:t>
            </w:r>
          </w:p>
        </w:tc>
        <w:tc>
          <w:tcPr>
            <w:tcW w:w="996"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66</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850"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850"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992"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338</w:t>
            </w:r>
          </w:p>
        </w:tc>
      </w:tr>
      <w:tr w:rsidR="00280578" w:rsidRPr="008F378B" w:rsidTr="00280578">
        <w:tc>
          <w:tcPr>
            <w:tcW w:w="1951" w:type="dxa"/>
            <w:vMerge w:val="restart"/>
            <w:hideMark/>
          </w:tcPr>
          <w:p w:rsidR="00280578" w:rsidRPr="008F378B" w:rsidRDefault="00280578" w:rsidP="008F378B">
            <w:pPr>
              <w:pStyle w:val="ac"/>
              <w:spacing w:line="276" w:lineRule="auto"/>
              <w:rPr>
                <w:rFonts w:ascii="Times New Roman" w:hAnsi="Times New Roman"/>
                <w:sz w:val="24"/>
                <w:szCs w:val="24"/>
              </w:rPr>
            </w:pPr>
            <w:r w:rsidRPr="008F378B">
              <w:rPr>
                <w:rFonts w:ascii="Times New Roman" w:hAnsi="Times New Roman"/>
                <w:sz w:val="24"/>
                <w:szCs w:val="24"/>
              </w:rPr>
              <w:t>3. Окружающий мир</w:t>
            </w:r>
          </w:p>
        </w:tc>
        <w:tc>
          <w:tcPr>
            <w:tcW w:w="2691" w:type="dxa"/>
            <w:hideMark/>
          </w:tcPr>
          <w:p w:rsidR="00280578" w:rsidRPr="008F378B" w:rsidRDefault="00280578" w:rsidP="008F378B">
            <w:pPr>
              <w:pStyle w:val="ac"/>
              <w:spacing w:line="276" w:lineRule="auto"/>
              <w:rPr>
                <w:rFonts w:ascii="Times New Roman" w:hAnsi="Times New Roman"/>
                <w:sz w:val="24"/>
                <w:szCs w:val="24"/>
              </w:rPr>
            </w:pPr>
            <w:r w:rsidRPr="008F378B">
              <w:rPr>
                <w:rFonts w:ascii="Times New Roman" w:hAnsi="Times New Roman"/>
                <w:sz w:val="24"/>
                <w:szCs w:val="24"/>
              </w:rPr>
              <w:t>3.1 Окружающий природный  мир</w:t>
            </w:r>
          </w:p>
        </w:tc>
        <w:tc>
          <w:tcPr>
            <w:tcW w:w="996"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66</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850"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850"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992"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338</w:t>
            </w:r>
          </w:p>
        </w:tc>
      </w:tr>
      <w:tr w:rsidR="00280578" w:rsidRPr="008F378B" w:rsidTr="00280578">
        <w:trPr>
          <w:trHeight w:val="471"/>
        </w:trPr>
        <w:tc>
          <w:tcPr>
            <w:tcW w:w="1951" w:type="dxa"/>
            <w:vMerge/>
            <w:hideMark/>
          </w:tcPr>
          <w:p w:rsidR="00280578" w:rsidRPr="008F378B" w:rsidRDefault="00280578" w:rsidP="008F378B">
            <w:pPr>
              <w:pStyle w:val="ac"/>
              <w:spacing w:line="276" w:lineRule="auto"/>
              <w:rPr>
                <w:rFonts w:ascii="Times New Roman" w:hAnsi="Times New Roman"/>
                <w:sz w:val="24"/>
                <w:szCs w:val="24"/>
              </w:rPr>
            </w:pPr>
          </w:p>
        </w:tc>
        <w:tc>
          <w:tcPr>
            <w:tcW w:w="2691" w:type="dxa"/>
            <w:hideMark/>
          </w:tcPr>
          <w:p w:rsidR="00280578" w:rsidRPr="008F378B" w:rsidRDefault="00280578" w:rsidP="008F378B">
            <w:pPr>
              <w:pStyle w:val="ac"/>
              <w:spacing w:line="276" w:lineRule="auto"/>
              <w:rPr>
                <w:rFonts w:ascii="Times New Roman" w:hAnsi="Times New Roman"/>
                <w:sz w:val="24"/>
                <w:szCs w:val="24"/>
                <w:lang w:val="en-US"/>
              </w:rPr>
            </w:pPr>
            <w:r w:rsidRPr="008F378B">
              <w:rPr>
                <w:rFonts w:ascii="Times New Roman" w:hAnsi="Times New Roman"/>
                <w:sz w:val="24"/>
                <w:szCs w:val="24"/>
              </w:rPr>
              <w:t>3.2 Человек</w:t>
            </w:r>
          </w:p>
        </w:tc>
        <w:tc>
          <w:tcPr>
            <w:tcW w:w="996" w:type="dxa"/>
            <w:hideMark/>
          </w:tcPr>
          <w:p w:rsidR="00280578" w:rsidRPr="008F378B" w:rsidRDefault="00280578" w:rsidP="008F378B">
            <w:pPr>
              <w:pStyle w:val="ac"/>
              <w:spacing w:line="276" w:lineRule="auto"/>
              <w:jc w:val="center"/>
              <w:rPr>
                <w:rFonts w:ascii="Times New Roman" w:hAnsi="Times New Roman"/>
                <w:sz w:val="24"/>
                <w:szCs w:val="24"/>
                <w:lang w:val="en-US"/>
              </w:rPr>
            </w:pPr>
            <w:r w:rsidRPr="008F378B">
              <w:rPr>
                <w:rFonts w:ascii="Times New Roman" w:hAnsi="Times New Roman"/>
                <w:sz w:val="24"/>
                <w:szCs w:val="24"/>
              </w:rPr>
              <w:t>99</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lang w:val="en-US"/>
              </w:rPr>
            </w:pPr>
            <w:r w:rsidRPr="008F378B">
              <w:rPr>
                <w:rFonts w:ascii="Times New Roman" w:hAnsi="Times New Roman"/>
                <w:sz w:val="24"/>
                <w:szCs w:val="24"/>
              </w:rPr>
              <w:t>102</w:t>
            </w:r>
          </w:p>
        </w:tc>
        <w:tc>
          <w:tcPr>
            <w:tcW w:w="850" w:type="dxa"/>
            <w:hideMark/>
          </w:tcPr>
          <w:p w:rsidR="00280578" w:rsidRPr="008F378B" w:rsidRDefault="00280578" w:rsidP="008F378B">
            <w:pPr>
              <w:pStyle w:val="ac"/>
              <w:spacing w:line="276" w:lineRule="auto"/>
              <w:jc w:val="center"/>
              <w:rPr>
                <w:rFonts w:ascii="Times New Roman" w:hAnsi="Times New Roman"/>
                <w:sz w:val="24"/>
                <w:szCs w:val="24"/>
                <w:lang w:val="en-US"/>
              </w:rPr>
            </w:pPr>
            <w:r w:rsidRPr="008F378B">
              <w:rPr>
                <w:rFonts w:ascii="Times New Roman" w:hAnsi="Times New Roman"/>
                <w:sz w:val="24"/>
                <w:szCs w:val="24"/>
              </w:rPr>
              <w:t>102</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lang w:val="en-US"/>
              </w:rPr>
            </w:pPr>
            <w:r w:rsidRPr="008F378B">
              <w:rPr>
                <w:rFonts w:ascii="Times New Roman" w:hAnsi="Times New Roman"/>
                <w:sz w:val="24"/>
                <w:szCs w:val="24"/>
              </w:rPr>
              <w:t>68</w:t>
            </w:r>
          </w:p>
        </w:tc>
        <w:tc>
          <w:tcPr>
            <w:tcW w:w="850" w:type="dxa"/>
            <w:hideMark/>
          </w:tcPr>
          <w:p w:rsidR="00280578" w:rsidRPr="008F378B" w:rsidRDefault="00280578" w:rsidP="008F378B">
            <w:pPr>
              <w:pStyle w:val="ac"/>
              <w:spacing w:line="276" w:lineRule="auto"/>
              <w:jc w:val="center"/>
              <w:rPr>
                <w:rFonts w:ascii="Times New Roman" w:hAnsi="Times New Roman"/>
                <w:sz w:val="24"/>
                <w:szCs w:val="24"/>
                <w:lang w:val="en-US"/>
              </w:rPr>
            </w:pPr>
            <w:r w:rsidRPr="008F378B">
              <w:rPr>
                <w:rFonts w:ascii="Times New Roman" w:hAnsi="Times New Roman"/>
                <w:sz w:val="24"/>
                <w:szCs w:val="24"/>
              </w:rPr>
              <w:t>68</w:t>
            </w:r>
          </w:p>
        </w:tc>
        <w:tc>
          <w:tcPr>
            <w:tcW w:w="992"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439</w:t>
            </w:r>
          </w:p>
        </w:tc>
      </w:tr>
      <w:tr w:rsidR="00280578" w:rsidRPr="008F378B" w:rsidTr="00280578">
        <w:trPr>
          <w:trHeight w:val="423"/>
        </w:trPr>
        <w:tc>
          <w:tcPr>
            <w:tcW w:w="1951" w:type="dxa"/>
            <w:vMerge/>
            <w:vAlign w:val="center"/>
            <w:hideMark/>
          </w:tcPr>
          <w:p w:rsidR="00280578" w:rsidRPr="008F378B" w:rsidRDefault="00280578" w:rsidP="008F378B">
            <w:pPr>
              <w:pStyle w:val="ac"/>
              <w:spacing w:line="276" w:lineRule="auto"/>
              <w:rPr>
                <w:rFonts w:ascii="Times New Roman" w:hAnsi="Times New Roman"/>
                <w:sz w:val="24"/>
                <w:szCs w:val="24"/>
              </w:rPr>
            </w:pPr>
          </w:p>
        </w:tc>
        <w:tc>
          <w:tcPr>
            <w:tcW w:w="2691" w:type="dxa"/>
            <w:hideMark/>
          </w:tcPr>
          <w:p w:rsidR="00280578" w:rsidRPr="008F378B" w:rsidRDefault="00280578" w:rsidP="008F378B">
            <w:pPr>
              <w:pStyle w:val="ac"/>
              <w:spacing w:line="276" w:lineRule="auto"/>
              <w:rPr>
                <w:rFonts w:ascii="Times New Roman" w:hAnsi="Times New Roman"/>
                <w:sz w:val="24"/>
                <w:szCs w:val="24"/>
                <w:lang w:val="en-US"/>
              </w:rPr>
            </w:pPr>
            <w:r w:rsidRPr="008F378B">
              <w:rPr>
                <w:rFonts w:ascii="Times New Roman" w:hAnsi="Times New Roman"/>
                <w:sz w:val="24"/>
                <w:szCs w:val="24"/>
              </w:rPr>
              <w:t>3.3 Домоводство</w:t>
            </w:r>
          </w:p>
        </w:tc>
        <w:tc>
          <w:tcPr>
            <w:tcW w:w="996" w:type="dxa"/>
            <w:hideMark/>
          </w:tcPr>
          <w:p w:rsidR="00280578" w:rsidRPr="008F378B" w:rsidRDefault="00280578" w:rsidP="008F378B">
            <w:pPr>
              <w:pStyle w:val="ac"/>
              <w:spacing w:line="276" w:lineRule="auto"/>
              <w:jc w:val="center"/>
              <w:rPr>
                <w:rFonts w:ascii="Times New Roman" w:hAnsi="Times New Roman"/>
                <w:sz w:val="24"/>
                <w:szCs w:val="24"/>
                <w:lang w:val="en-US"/>
              </w:rPr>
            </w:pPr>
            <w:r w:rsidRPr="008F378B">
              <w:rPr>
                <w:rFonts w:ascii="Times New Roman" w:hAnsi="Times New Roman"/>
                <w:sz w:val="24"/>
                <w:szCs w:val="24"/>
              </w:rPr>
              <w:t>-</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lang w:val="en-US"/>
              </w:rPr>
            </w:pPr>
            <w:r w:rsidRPr="008F378B">
              <w:rPr>
                <w:rFonts w:ascii="Times New Roman" w:hAnsi="Times New Roman"/>
                <w:sz w:val="24"/>
                <w:szCs w:val="24"/>
              </w:rPr>
              <w:t>-</w:t>
            </w:r>
          </w:p>
        </w:tc>
        <w:tc>
          <w:tcPr>
            <w:tcW w:w="850" w:type="dxa"/>
            <w:hideMark/>
          </w:tcPr>
          <w:p w:rsidR="00280578" w:rsidRPr="008F378B" w:rsidRDefault="00280578" w:rsidP="008F378B">
            <w:pPr>
              <w:pStyle w:val="ac"/>
              <w:spacing w:line="276" w:lineRule="auto"/>
              <w:jc w:val="center"/>
              <w:rPr>
                <w:rFonts w:ascii="Times New Roman" w:hAnsi="Times New Roman"/>
                <w:sz w:val="24"/>
                <w:szCs w:val="24"/>
                <w:lang w:val="en-US"/>
              </w:rPr>
            </w:pPr>
            <w:r w:rsidRPr="008F378B">
              <w:rPr>
                <w:rFonts w:ascii="Times New Roman" w:hAnsi="Times New Roman"/>
                <w:sz w:val="24"/>
                <w:szCs w:val="24"/>
              </w:rPr>
              <w:t>-</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lang w:val="en-US"/>
              </w:rPr>
            </w:pPr>
            <w:r w:rsidRPr="008F378B">
              <w:rPr>
                <w:rFonts w:ascii="Times New Roman" w:hAnsi="Times New Roman"/>
                <w:sz w:val="24"/>
                <w:szCs w:val="24"/>
              </w:rPr>
              <w:t>102</w:t>
            </w:r>
          </w:p>
        </w:tc>
        <w:tc>
          <w:tcPr>
            <w:tcW w:w="850" w:type="dxa"/>
            <w:hideMark/>
          </w:tcPr>
          <w:p w:rsidR="00280578" w:rsidRPr="008F378B" w:rsidRDefault="00280578" w:rsidP="008F378B">
            <w:pPr>
              <w:pStyle w:val="ac"/>
              <w:spacing w:line="276" w:lineRule="auto"/>
              <w:jc w:val="center"/>
              <w:rPr>
                <w:rFonts w:ascii="Times New Roman" w:hAnsi="Times New Roman"/>
                <w:sz w:val="24"/>
                <w:szCs w:val="24"/>
                <w:lang w:val="en-US"/>
              </w:rPr>
            </w:pPr>
            <w:r w:rsidRPr="008F378B">
              <w:rPr>
                <w:rFonts w:ascii="Times New Roman" w:hAnsi="Times New Roman"/>
                <w:sz w:val="24"/>
                <w:szCs w:val="24"/>
              </w:rPr>
              <w:t>102</w:t>
            </w:r>
          </w:p>
        </w:tc>
        <w:tc>
          <w:tcPr>
            <w:tcW w:w="992" w:type="dxa"/>
            <w:hideMark/>
          </w:tcPr>
          <w:p w:rsidR="00280578" w:rsidRPr="008F378B" w:rsidRDefault="00280578" w:rsidP="008F378B">
            <w:pPr>
              <w:pStyle w:val="ac"/>
              <w:spacing w:line="276" w:lineRule="auto"/>
              <w:jc w:val="center"/>
              <w:rPr>
                <w:rFonts w:ascii="Times New Roman" w:hAnsi="Times New Roman"/>
                <w:sz w:val="24"/>
                <w:szCs w:val="24"/>
                <w:lang w:val="en-US"/>
              </w:rPr>
            </w:pPr>
            <w:r w:rsidRPr="008F378B">
              <w:rPr>
                <w:rFonts w:ascii="Times New Roman" w:hAnsi="Times New Roman"/>
                <w:sz w:val="24"/>
                <w:szCs w:val="24"/>
              </w:rPr>
              <w:t>204</w:t>
            </w:r>
          </w:p>
        </w:tc>
      </w:tr>
      <w:tr w:rsidR="00280578" w:rsidRPr="008F378B" w:rsidTr="00280578">
        <w:trPr>
          <w:trHeight w:val="415"/>
        </w:trPr>
        <w:tc>
          <w:tcPr>
            <w:tcW w:w="1951" w:type="dxa"/>
            <w:vMerge/>
            <w:vAlign w:val="center"/>
            <w:hideMark/>
          </w:tcPr>
          <w:p w:rsidR="00280578" w:rsidRPr="008F378B" w:rsidRDefault="00280578" w:rsidP="008F378B">
            <w:pPr>
              <w:pStyle w:val="ac"/>
              <w:spacing w:line="276" w:lineRule="auto"/>
              <w:rPr>
                <w:rFonts w:ascii="Times New Roman" w:hAnsi="Times New Roman"/>
                <w:sz w:val="24"/>
                <w:szCs w:val="24"/>
              </w:rPr>
            </w:pPr>
          </w:p>
        </w:tc>
        <w:tc>
          <w:tcPr>
            <w:tcW w:w="2691" w:type="dxa"/>
            <w:hideMark/>
          </w:tcPr>
          <w:p w:rsidR="00280578" w:rsidRPr="008F378B" w:rsidRDefault="00280578" w:rsidP="008F378B">
            <w:pPr>
              <w:pStyle w:val="ac"/>
              <w:spacing w:line="276" w:lineRule="auto"/>
              <w:rPr>
                <w:rFonts w:ascii="Times New Roman" w:hAnsi="Times New Roman"/>
                <w:sz w:val="24"/>
                <w:szCs w:val="24"/>
              </w:rPr>
            </w:pPr>
            <w:r w:rsidRPr="008F378B">
              <w:rPr>
                <w:rFonts w:ascii="Times New Roman" w:hAnsi="Times New Roman"/>
                <w:sz w:val="24"/>
                <w:szCs w:val="24"/>
              </w:rPr>
              <w:t>3.4. Окружающий социальный мир</w:t>
            </w:r>
          </w:p>
        </w:tc>
        <w:tc>
          <w:tcPr>
            <w:tcW w:w="996"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33</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34</w:t>
            </w:r>
          </w:p>
        </w:tc>
        <w:tc>
          <w:tcPr>
            <w:tcW w:w="850"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34</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850"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992"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237</w:t>
            </w:r>
          </w:p>
        </w:tc>
      </w:tr>
      <w:tr w:rsidR="00280578" w:rsidRPr="008F378B" w:rsidTr="00280578">
        <w:trPr>
          <w:trHeight w:val="340"/>
        </w:trPr>
        <w:tc>
          <w:tcPr>
            <w:tcW w:w="1951" w:type="dxa"/>
            <w:vMerge w:val="restart"/>
            <w:hideMark/>
          </w:tcPr>
          <w:p w:rsidR="00280578" w:rsidRPr="008F378B" w:rsidRDefault="00280578" w:rsidP="008F378B">
            <w:pPr>
              <w:pStyle w:val="ac"/>
              <w:spacing w:line="276" w:lineRule="auto"/>
              <w:rPr>
                <w:rFonts w:ascii="Times New Roman" w:hAnsi="Times New Roman"/>
                <w:sz w:val="24"/>
                <w:szCs w:val="24"/>
              </w:rPr>
            </w:pPr>
            <w:r w:rsidRPr="008F378B">
              <w:rPr>
                <w:rFonts w:ascii="Times New Roman" w:hAnsi="Times New Roman"/>
                <w:sz w:val="24"/>
                <w:szCs w:val="24"/>
              </w:rPr>
              <w:t xml:space="preserve">4. Искусство </w:t>
            </w:r>
          </w:p>
        </w:tc>
        <w:tc>
          <w:tcPr>
            <w:tcW w:w="2691" w:type="dxa"/>
            <w:hideMark/>
          </w:tcPr>
          <w:p w:rsidR="00280578" w:rsidRPr="008F378B" w:rsidRDefault="00280578" w:rsidP="008F378B">
            <w:pPr>
              <w:pStyle w:val="ac"/>
              <w:spacing w:line="276" w:lineRule="auto"/>
              <w:rPr>
                <w:rFonts w:ascii="Times New Roman" w:hAnsi="Times New Roman"/>
                <w:sz w:val="24"/>
                <w:szCs w:val="24"/>
                <w:lang w:val="en-US"/>
              </w:rPr>
            </w:pPr>
            <w:r w:rsidRPr="008F378B">
              <w:rPr>
                <w:rFonts w:ascii="Times New Roman" w:hAnsi="Times New Roman"/>
                <w:sz w:val="24"/>
                <w:szCs w:val="24"/>
              </w:rPr>
              <w:t>4.1 Музыка и движение</w:t>
            </w:r>
          </w:p>
        </w:tc>
        <w:tc>
          <w:tcPr>
            <w:tcW w:w="996" w:type="dxa"/>
            <w:hideMark/>
          </w:tcPr>
          <w:p w:rsidR="00280578" w:rsidRPr="008F378B" w:rsidRDefault="00280578" w:rsidP="008F378B">
            <w:pPr>
              <w:pStyle w:val="ac"/>
              <w:spacing w:line="276" w:lineRule="auto"/>
              <w:jc w:val="center"/>
              <w:rPr>
                <w:rFonts w:ascii="Times New Roman" w:hAnsi="Times New Roman"/>
                <w:sz w:val="24"/>
                <w:szCs w:val="24"/>
                <w:lang w:val="en-US"/>
              </w:rPr>
            </w:pPr>
            <w:r w:rsidRPr="008F378B">
              <w:rPr>
                <w:rFonts w:ascii="Times New Roman" w:hAnsi="Times New Roman"/>
                <w:sz w:val="24"/>
                <w:szCs w:val="24"/>
              </w:rPr>
              <w:t>66</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lang w:val="en-US"/>
              </w:rPr>
            </w:pPr>
            <w:r w:rsidRPr="008F378B">
              <w:rPr>
                <w:rFonts w:ascii="Times New Roman" w:hAnsi="Times New Roman"/>
                <w:sz w:val="24"/>
                <w:szCs w:val="24"/>
              </w:rPr>
              <w:t>68</w:t>
            </w:r>
          </w:p>
        </w:tc>
        <w:tc>
          <w:tcPr>
            <w:tcW w:w="850" w:type="dxa"/>
            <w:hideMark/>
          </w:tcPr>
          <w:p w:rsidR="00280578" w:rsidRPr="008F378B" w:rsidRDefault="00280578" w:rsidP="008F378B">
            <w:pPr>
              <w:pStyle w:val="ac"/>
              <w:spacing w:line="276" w:lineRule="auto"/>
              <w:jc w:val="center"/>
              <w:rPr>
                <w:rFonts w:ascii="Times New Roman" w:hAnsi="Times New Roman"/>
                <w:sz w:val="24"/>
                <w:szCs w:val="24"/>
                <w:lang w:val="en-US"/>
              </w:rPr>
            </w:pPr>
            <w:r w:rsidRPr="008F378B">
              <w:rPr>
                <w:rFonts w:ascii="Times New Roman" w:hAnsi="Times New Roman"/>
                <w:sz w:val="24"/>
                <w:szCs w:val="24"/>
              </w:rPr>
              <w:t>68</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lang w:val="en-US"/>
              </w:rPr>
            </w:pPr>
            <w:r w:rsidRPr="008F378B">
              <w:rPr>
                <w:rFonts w:ascii="Times New Roman" w:hAnsi="Times New Roman"/>
                <w:sz w:val="24"/>
                <w:szCs w:val="24"/>
              </w:rPr>
              <w:t>68</w:t>
            </w:r>
          </w:p>
        </w:tc>
        <w:tc>
          <w:tcPr>
            <w:tcW w:w="850" w:type="dxa"/>
            <w:hideMark/>
          </w:tcPr>
          <w:p w:rsidR="00280578" w:rsidRPr="008F378B" w:rsidRDefault="00280578" w:rsidP="008F378B">
            <w:pPr>
              <w:pStyle w:val="ac"/>
              <w:spacing w:line="276" w:lineRule="auto"/>
              <w:jc w:val="center"/>
              <w:rPr>
                <w:rFonts w:ascii="Times New Roman" w:hAnsi="Times New Roman"/>
                <w:sz w:val="24"/>
                <w:szCs w:val="24"/>
                <w:lang w:val="en-US"/>
              </w:rPr>
            </w:pPr>
            <w:r w:rsidRPr="008F378B">
              <w:rPr>
                <w:rFonts w:ascii="Times New Roman" w:hAnsi="Times New Roman"/>
                <w:sz w:val="24"/>
                <w:szCs w:val="24"/>
              </w:rPr>
              <w:t>68</w:t>
            </w:r>
          </w:p>
        </w:tc>
        <w:tc>
          <w:tcPr>
            <w:tcW w:w="992"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338</w:t>
            </w:r>
          </w:p>
        </w:tc>
      </w:tr>
      <w:tr w:rsidR="00280578" w:rsidRPr="008F378B" w:rsidTr="00280578">
        <w:trPr>
          <w:trHeight w:val="547"/>
        </w:trPr>
        <w:tc>
          <w:tcPr>
            <w:tcW w:w="1951" w:type="dxa"/>
            <w:vMerge/>
            <w:vAlign w:val="center"/>
            <w:hideMark/>
          </w:tcPr>
          <w:p w:rsidR="00280578" w:rsidRPr="008F378B" w:rsidRDefault="00280578" w:rsidP="008F378B">
            <w:pPr>
              <w:rPr>
                <w:rFonts w:ascii="Times New Roman" w:hAnsi="Times New Roman"/>
                <w:sz w:val="24"/>
                <w:szCs w:val="24"/>
              </w:rPr>
            </w:pPr>
          </w:p>
        </w:tc>
        <w:tc>
          <w:tcPr>
            <w:tcW w:w="2691" w:type="dxa"/>
            <w:hideMark/>
          </w:tcPr>
          <w:p w:rsidR="00280578" w:rsidRPr="008F378B" w:rsidRDefault="00280578" w:rsidP="008F378B">
            <w:pPr>
              <w:pStyle w:val="ac"/>
              <w:spacing w:line="276" w:lineRule="auto"/>
              <w:rPr>
                <w:rFonts w:ascii="Times New Roman" w:hAnsi="Times New Roman"/>
                <w:sz w:val="24"/>
                <w:szCs w:val="24"/>
                <w:lang w:val="en-US"/>
              </w:rPr>
            </w:pPr>
            <w:r w:rsidRPr="008F378B">
              <w:rPr>
                <w:rFonts w:ascii="Times New Roman" w:hAnsi="Times New Roman"/>
                <w:sz w:val="24"/>
                <w:szCs w:val="24"/>
              </w:rPr>
              <w:t>4.2 Изобразительная деятельность</w:t>
            </w:r>
          </w:p>
        </w:tc>
        <w:tc>
          <w:tcPr>
            <w:tcW w:w="996"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99</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102</w:t>
            </w:r>
          </w:p>
        </w:tc>
        <w:tc>
          <w:tcPr>
            <w:tcW w:w="850"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102</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102</w:t>
            </w:r>
          </w:p>
        </w:tc>
        <w:tc>
          <w:tcPr>
            <w:tcW w:w="850"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102</w:t>
            </w:r>
          </w:p>
        </w:tc>
        <w:tc>
          <w:tcPr>
            <w:tcW w:w="992"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507</w:t>
            </w:r>
          </w:p>
        </w:tc>
      </w:tr>
      <w:tr w:rsidR="00280578" w:rsidRPr="008F378B" w:rsidTr="00280578">
        <w:trPr>
          <w:trHeight w:val="725"/>
        </w:trPr>
        <w:tc>
          <w:tcPr>
            <w:tcW w:w="1951" w:type="dxa"/>
            <w:hideMark/>
          </w:tcPr>
          <w:p w:rsidR="00280578" w:rsidRPr="008F378B" w:rsidRDefault="00280578" w:rsidP="008F378B">
            <w:pPr>
              <w:pStyle w:val="ac"/>
              <w:spacing w:line="276" w:lineRule="auto"/>
              <w:rPr>
                <w:rFonts w:ascii="Times New Roman" w:hAnsi="Times New Roman"/>
                <w:sz w:val="24"/>
                <w:szCs w:val="24"/>
              </w:rPr>
            </w:pPr>
            <w:r w:rsidRPr="008F378B">
              <w:rPr>
                <w:rFonts w:ascii="Times New Roman" w:hAnsi="Times New Roman"/>
                <w:sz w:val="24"/>
                <w:szCs w:val="24"/>
              </w:rPr>
              <w:t>5. Физическая культура</w:t>
            </w:r>
          </w:p>
        </w:tc>
        <w:tc>
          <w:tcPr>
            <w:tcW w:w="2691" w:type="dxa"/>
            <w:hideMark/>
          </w:tcPr>
          <w:p w:rsidR="00280578" w:rsidRPr="008F378B" w:rsidRDefault="00280578" w:rsidP="008F378B">
            <w:pPr>
              <w:pStyle w:val="ac"/>
              <w:spacing w:line="276" w:lineRule="auto"/>
              <w:rPr>
                <w:rFonts w:ascii="Times New Roman" w:hAnsi="Times New Roman"/>
                <w:sz w:val="24"/>
                <w:szCs w:val="24"/>
              </w:rPr>
            </w:pPr>
            <w:r w:rsidRPr="008F378B">
              <w:rPr>
                <w:rFonts w:ascii="Times New Roman" w:hAnsi="Times New Roman"/>
                <w:sz w:val="24"/>
                <w:szCs w:val="24"/>
              </w:rPr>
              <w:t>5.1 Адаптивная физкультура</w:t>
            </w:r>
          </w:p>
        </w:tc>
        <w:tc>
          <w:tcPr>
            <w:tcW w:w="996"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66</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850"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850"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992"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338</w:t>
            </w:r>
          </w:p>
        </w:tc>
      </w:tr>
      <w:tr w:rsidR="00280578" w:rsidRPr="008F378B" w:rsidTr="00280578">
        <w:trPr>
          <w:trHeight w:val="337"/>
        </w:trPr>
        <w:tc>
          <w:tcPr>
            <w:tcW w:w="1951" w:type="dxa"/>
            <w:hideMark/>
          </w:tcPr>
          <w:p w:rsidR="00280578" w:rsidRPr="008F378B" w:rsidRDefault="00280578" w:rsidP="008F378B">
            <w:pPr>
              <w:pStyle w:val="ac"/>
              <w:spacing w:line="276" w:lineRule="auto"/>
              <w:rPr>
                <w:rFonts w:ascii="Times New Roman" w:hAnsi="Times New Roman"/>
                <w:sz w:val="24"/>
                <w:szCs w:val="24"/>
              </w:rPr>
            </w:pPr>
            <w:r w:rsidRPr="008F378B">
              <w:rPr>
                <w:rFonts w:ascii="Times New Roman" w:hAnsi="Times New Roman"/>
                <w:sz w:val="24"/>
                <w:szCs w:val="24"/>
              </w:rPr>
              <w:t>6. Технологии</w:t>
            </w:r>
          </w:p>
        </w:tc>
        <w:tc>
          <w:tcPr>
            <w:tcW w:w="2691" w:type="dxa"/>
            <w:hideMark/>
          </w:tcPr>
          <w:p w:rsidR="00280578" w:rsidRPr="008F378B" w:rsidRDefault="00280578" w:rsidP="008F378B">
            <w:pPr>
              <w:pStyle w:val="ac"/>
              <w:spacing w:line="276" w:lineRule="auto"/>
              <w:rPr>
                <w:rFonts w:ascii="Times New Roman" w:hAnsi="Times New Roman"/>
                <w:sz w:val="24"/>
                <w:szCs w:val="24"/>
              </w:rPr>
            </w:pPr>
            <w:r w:rsidRPr="008F378B">
              <w:rPr>
                <w:rFonts w:ascii="Times New Roman" w:hAnsi="Times New Roman"/>
                <w:sz w:val="24"/>
                <w:szCs w:val="24"/>
              </w:rPr>
              <w:t>6.1 Профильный труд</w:t>
            </w:r>
          </w:p>
        </w:tc>
        <w:tc>
          <w:tcPr>
            <w:tcW w:w="996"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w:t>
            </w:r>
          </w:p>
        </w:tc>
        <w:tc>
          <w:tcPr>
            <w:tcW w:w="850"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w:t>
            </w:r>
          </w:p>
        </w:tc>
        <w:tc>
          <w:tcPr>
            <w:tcW w:w="850"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w:t>
            </w:r>
          </w:p>
        </w:tc>
        <w:tc>
          <w:tcPr>
            <w:tcW w:w="992"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w:t>
            </w:r>
          </w:p>
        </w:tc>
      </w:tr>
      <w:tr w:rsidR="00280578" w:rsidRPr="008F378B" w:rsidTr="00280578">
        <w:trPr>
          <w:trHeight w:val="325"/>
        </w:trPr>
        <w:tc>
          <w:tcPr>
            <w:tcW w:w="4642" w:type="dxa"/>
            <w:gridSpan w:val="2"/>
            <w:hideMark/>
          </w:tcPr>
          <w:p w:rsidR="00280578" w:rsidRPr="008F378B" w:rsidRDefault="00280578" w:rsidP="008F378B">
            <w:pPr>
              <w:pStyle w:val="ac"/>
              <w:spacing w:line="276" w:lineRule="auto"/>
              <w:rPr>
                <w:rFonts w:ascii="Times New Roman" w:hAnsi="Times New Roman"/>
                <w:sz w:val="24"/>
                <w:szCs w:val="24"/>
              </w:rPr>
            </w:pPr>
            <w:r w:rsidRPr="008F378B">
              <w:rPr>
                <w:rFonts w:ascii="Times New Roman" w:hAnsi="Times New Roman"/>
                <w:sz w:val="24"/>
                <w:szCs w:val="24"/>
              </w:rPr>
              <w:t>7. Коррекционно-развивающие занятия</w:t>
            </w:r>
          </w:p>
        </w:tc>
        <w:tc>
          <w:tcPr>
            <w:tcW w:w="996"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66</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850"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850"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992"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338</w:t>
            </w:r>
          </w:p>
        </w:tc>
      </w:tr>
      <w:tr w:rsidR="00280578" w:rsidRPr="008F378B" w:rsidTr="00280578">
        <w:trPr>
          <w:trHeight w:val="416"/>
        </w:trPr>
        <w:tc>
          <w:tcPr>
            <w:tcW w:w="4642" w:type="dxa"/>
            <w:gridSpan w:val="2"/>
            <w:hideMark/>
          </w:tcPr>
          <w:p w:rsidR="00280578" w:rsidRPr="008F378B" w:rsidRDefault="00280578" w:rsidP="008F378B">
            <w:pPr>
              <w:pStyle w:val="ac"/>
              <w:spacing w:line="276" w:lineRule="auto"/>
              <w:rPr>
                <w:rFonts w:ascii="Times New Roman" w:hAnsi="Times New Roman"/>
                <w:b/>
                <w:iCs/>
                <w:sz w:val="24"/>
                <w:szCs w:val="24"/>
              </w:rPr>
            </w:pPr>
            <w:r w:rsidRPr="008F378B">
              <w:rPr>
                <w:rFonts w:ascii="Times New Roman" w:hAnsi="Times New Roman"/>
                <w:b/>
                <w:iCs/>
                <w:sz w:val="24"/>
                <w:szCs w:val="24"/>
              </w:rPr>
              <w:t xml:space="preserve">Итого </w:t>
            </w:r>
          </w:p>
        </w:tc>
        <w:tc>
          <w:tcPr>
            <w:tcW w:w="996" w:type="dxa"/>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660</w:t>
            </w:r>
          </w:p>
        </w:tc>
        <w:tc>
          <w:tcPr>
            <w:tcW w:w="851" w:type="dxa"/>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680</w:t>
            </w:r>
          </w:p>
        </w:tc>
        <w:tc>
          <w:tcPr>
            <w:tcW w:w="850" w:type="dxa"/>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680</w:t>
            </w:r>
          </w:p>
        </w:tc>
        <w:tc>
          <w:tcPr>
            <w:tcW w:w="851" w:type="dxa"/>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748</w:t>
            </w:r>
          </w:p>
        </w:tc>
        <w:tc>
          <w:tcPr>
            <w:tcW w:w="850" w:type="dxa"/>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748</w:t>
            </w:r>
          </w:p>
        </w:tc>
        <w:tc>
          <w:tcPr>
            <w:tcW w:w="992" w:type="dxa"/>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3 516</w:t>
            </w:r>
          </w:p>
        </w:tc>
      </w:tr>
      <w:tr w:rsidR="00280578" w:rsidRPr="008F378B" w:rsidTr="00280578">
        <w:tc>
          <w:tcPr>
            <w:tcW w:w="4642" w:type="dxa"/>
            <w:gridSpan w:val="2"/>
            <w:hideMark/>
          </w:tcPr>
          <w:p w:rsidR="00280578" w:rsidRPr="008F378B" w:rsidRDefault="00280578" w:rsidP="008F378B">
            <w:pPr>
              <w:pStyle w:val="ac"/>
              <w:spacing w:line="276" w:lineRule="auto"/>
              <w:rPr>
                <w:rFonts w:ascii="Times New Roman" w:hAnsi="Times New Roman"/>
                <w:b/>
                <w:sz w:val="24"/>
                <w:szCs w:val="24"/>
              </w:rPr>
            </w:pPr>
            <w:r w:rsidRPr="008F378B">
              <w:rPr>
                <w:rFonts w:ascii="Times New Roman" w:hAnsi="Times New Roman"/>
                <w:b/>
                <w:sz w:val="24"/>
                <w:szCs w:val="24"/>
              </w:rPr>
              <w:t>Максимально допустимая недельная нагрузка (при 5-дневной учебной неделе)</w:t>
            </w:r>
          </w:p>
        </w:tc>
        <w:tc>
          <w:tcPr>
            <w:tcW w:w="996" w:type="dxa"/>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660</w:t>
            </w:r>
          </w:p>
        </w:tc>
        <w:tc>
          <w:tcPr>
            <w:tcW w:w="851" w:type="dxa"/>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680</w:t>
            </w:r>
          </w:p>
        </w:tc>
        <w:tc>
          <w:tcPr>
            <w:tcW w:w="850" w:type="dxa"/>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680</w:t>
            </w:r>
          </w:p>
        </w:tc>
        <w:tc>
          <w:tcPr>
            <w:tcW w:w="851" w:type="dxa"/>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748</w:t>
            </w:r>
          </w:p>
        </w:tc>
        <w:tc>
          <w:tcPr>
            <w:tcW w:w="850" w:type="dxa"/>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748</w:t>
            </w:r>
          </w:p>
        </w:tc>
        <w:tc>
          <w:tcPr>
            <w:tcW w:w="992" w:type="dxa"/>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3 516</w:t>
            </w:r>
          </w:p>
        </w:tc>
      </w:tr>
      <w:tr w:rsidR="00280578" w:rsidRPr="008F378B" w:rsidTr="00280578">
        <w:tc>
          <w:tcPr>
            <w:tcW w:w="10032" w:type="dxa"/>
            <w:gridSpan w:val="8"/>
            <w:shd w:val="clear" w:color="auto" w:fill="BFBFBF"/>
            <w:hideMark/>
          </w:tcPr>
          <w:p w:rsidR="00280578" w:rsidRPr="008F378B" w:rsidRDefault="00280578" w:rsidP="008F378B">
            <w:pPr>
              <w:pStyle w:val="ac"/>
              <w:spacing w:line="276" w:lineRule="auto"/>
              <w:jc w:val="center"/>
              <w:rPr>
                <w:rFonts w:ascii="Times New Roman" w:hAnsi="Times New Roman"/>
                <w:i/>
                <w:sz w:val="24"/>
                <w:szCs w:val="24"/>
              </w:rPr>
            </w:pPr>
            <w:r w:rsidRPr="008F378B">
              <w:rPr>
                <w:rFonts w:ascii="Times New Roman" w:hAnsi="Times New Roman"/>
                <w:i/>
                <w:sz w:val="24"/>
                <w:szCs w:val="24"/>
                <w:lang w:val="en-US"/>
              </w:rPr>
              <w:t>II</w:t>
            </w:r>
            <w:r w:rsidRPr="008F378B">
              <w:rPr>
                <w:rFonts w:ascii="Times New Roman" w:hAnsi="Times New Roman"/>
                <w:i/>
                <w:sz w:val="24"/>
                <w:szCs w:val="24"/>
              </w:rPr>
              <w:t>. Часть, формируемая участниками образовательных отношений</w:t>
            </w:r>
          </w:p>
        </w:tc>
      </w:tr>
      <w:tr w:rsidR="00280578" w:rsidRPr="008F378B" w:rsidTr="00280578">
        <w:tc>
          <w:tcPr>
            <w:tcW w:w="4642" w:type="dxa"/>
            <w:gridSpan w:val="2"/>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Коррекционные курсы</w:t>
            </w:r>
          </w:p>
        </w:tc>
        <w:tc>
          <w:tcPr>
            <w:tcW w:w="996" w:type="dxa"/>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lang w:val="en-US"/>
              </w:rPr>
              <w:t>I</w:t>
            </w:r>
            <w:r w:rsidRPr="008F378B">
              <w:rPr>
                <w:rFonts w:ascii="Times New Roman" w:hAnsi="Times New Roman"/>
                <w:b/>
                <w:sz w:val="24"/>
                <w:szCs w:val="24"/>
              </w:rPr>
              <w:t xml:space="preserve"> доп.</w:t>
            </w:r>
          </w:p>
        </w:tc>
        <w:tc>
          <w:tcPr>
            <w:tcW w:w="851" w:type="dxa"/>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 xml:space="preserve">I </w:t>
            </w:r>
          </w:p>
        </w:tc>
        <w:tc>
          <w:tcPr>
            <w:tcW w:w="850" w:type="dxa"/>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II</w:t>
            </w:r>
          </w:p>
        </w:tc>
        <w:tc>
          <w:tcPr>
            <w:tcW w:w="851" w:type="dxa"/>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III</w:t>
            </w:r>
          </w:p>
        </w:tc>
        <w:tc>
          <w:tcPr>
            <w:tcW w:w="850" w:type="dxa"/>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IV</w:t>
            </w:r>
          </w:p>
        </w:tc>
        <w:tc>
          <w:tcPr>
            <w:tcW w:w="992" w:type="dxa"/>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b/>
                <w:sz w:val="24"/>
                <w:szCs w:val="24"/>
              </w:rPr>
              <w:t>Всего</w:t>
            </w:r>
          </w:p>
        </w:tc>
      </w:tr>
      <w:tr w:rsidR="00280578" w:rsidRPr="008F378B" w:rsidTr="00280578">
        <w:tc>
          <w:tcPr>
            <w:tcW w:w="4642" w:type="dxa"/>
            <w:gridSpan w:val="2"/>
            <w:hideMark/>
          </w:tcPr>
          <w:p w:rsidR="00280578" w:rsidRPr="008F378B" w:rsidRDefault="00280578" w:rsidP="008F378B">
            <w:pPr>
              <w:pStyle w:val="ac"/>
              <w:spacing w:line="276" w:lineRule="auto"/>
              <w:rPr>
                <w:rFonts w:ascii="Times New Roman" w:hAnsi="Times New Roman"/>
                <w:sz w:val="24"/>
                <w:szCs w:val="24"/>
              </w:rPr>
            </w:pPr>
            <w:r w:rsidRPr="008F378B">
              <w:rPr>
                <w:rFonts w:ascii="Times New Roman" w:hAnsi="Times New Roman"/>
                <w:sz w:val="24"/>
                <w:szCs w:val="24"/>
              </w:rPr>
              <w:t>1. Сенсорное развитие</w:t>
            </w:r>
          </w:p>
        </w:tc>
        <w:tc>
          <w:tcPr>
            <w:tcW w:w="996"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99</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102</w:t>
            </w:r>
          </w:p>
        </w:tc>
        <w:tc>
          <w:tcPr>
            <w:tcW w:w="850"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102</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102</w:t>
            </w:r>
          </w:p>
        </w:tc>
        <w:tc>
          <w:tcPr>
            <w:tcW w:w="850"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102</w:t>
            </w:r>
          </w:p>
        </w:tc>
        <w:tc>
          <w:tcPr>
            <w:tcW w:w="992"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507</w:t>
            </w:r>
          </w:p>
        </w:tc>
      </w:tr>
      <w:tr w:rsidR="00280578" w:rsidRPr="008F378B" w:rsidTr="00280578">
        <w:tc>
          <w:tcPr>
            <w:tcW w:w="4642" w:type="dxa"/>
            <w:gridSpan w:val="2"/>
            <w:hideMark/>
          </w:tcPr>
          <w:p w:rsidR="00280578" w:rsidRPr="008F378B" w:rsidRDefault="00280578" w:rsidP="008F378B">
            <w:pPr>
              <w:pStyle w:val="ac"/>
              <w:spacing w:line="276" w:lineRule="auto"/>
              <w:rPr>
                <w:rFonts w:ascii="Times New Roman" w:hAnsi="Times New Roman"/>
                <w:sz w:val="24"/>
                <w:szCs w:val="24"/>
              </w:rPr>
            </w:pPr>
            <w:r w:rsidRPr="008F378B">
              <w:rPr>
                <w:rFonts w:ascii="Times New Roman" w:hAnsi="Times New Roman"/>
                <w:sz w:val="24"/>
                <w:szCs w:val="24"/>
              </w:rPr>
              <w:lastRenderedPageBreak/>
              <w:t>2. Предметно-практические действия</w:t>
            </w:r>
          </w:p>
        </w:tc>
        <w:tc>
          <w:tcPr>
            <w:tcW w:w="996"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99</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102</w:t>
            </w:r>
          </w:p>
        </w:tc>
        <w:tc>
          <w:tcPr>
            <w:tcW w:w="850"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102</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102</w:t>
            </w:r>
          </w:p>
        </w:tc>
        <w:tc>
          <w:tcPr>
            <w:tcW w:w="850"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102</w:t>
            </w:r>
          </w:p>
        </w:tc>
        <w:tc>
          <w:tcPr>
            <w:tcW w:w="992"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507</w:t>
            </w:r>
          </w:p>
        </w:tc>
      </w:tr>
      <w:tr w:rsidR="00280578" w:rsidRPr="008F378B" w:rsidTr="00280578">
        <w:tc>
          <w:tcPr>
            <w:tcW w:w="4642" w:type="dxa"/>
            <w:gridSpan w:val="2"/>
            <w:hideMark/>
          </w:tcPr>
          <w:p w:rsidR="00280578" w:rsidRPr="008F378B" w:rsidRDefault="00280578" w:rsidP="008F378B">
            <w:pPr>
              <w:pStyle w:val="ac"/>
              <w:spacing w:line="276" w:lineRule="auto"/>
              <w:rPr>
                <w:rFonts w:ascii="Times New Roman" w:hAnsi="Times New Roman"/>
                <w:sz w:val="24"/>
                <w:szCs w:val="24"/>
              </w:rPr>
            </w:pPr>
            <w:r w:rsidRPr="008F378B">
              <w:rPr>
                <w:rFonts w:ascii="Times New Roman" w:hAnsi="Times New Roman"/>
                <w:sz w:val="24"/>
                <w:szCs w:val="24"/>
              </w:rPr>
              <w:t>3. Двигательное развитие</w:t>
            </w:r>
          </w:p>
        </w:tc>
        <w:tc>
          <w:tcPr>
            <w:tcW w:w="996"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66</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850"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850"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992"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338</w:t>
            </w:r>
          </w:p>
        </w:tc>
      </w:tr>
      <w:tr w:rsidR="00280578" w:rsidRPr="008F378B" w:rsidTr="00280578">
        <w:tc>
          <w:tcPr>
            <w:tcW w:w="4642" w:type="dxa"/>
            <w:gridSpan w:val="2"/>
            <w:hideMark/>
          </w:tcPr>
          <w:p w:rsidR="00280578" w:rsidRPr="008F378B" w:rsidRDefault="00280578" w:rsidP="008F378B">
            <w:pPr>
              <w:pStyle w:val="ac"/>
              <w:spacing w:line="276" w:lineRule="auto"/>
              <w:rPr>
                <w:rFonts w:ascii="Times New Roman" w:hAnsi="Times New Roman"/>
                <w:sz w:val="24"/>
                <w:szCs w:val="24"/>
              </w:rPr>
            </w:pPr>
            <w:r w:rsidRPr="008F378B">
              <w:rPr>
                <w:rFonts w:ascii="Times New Roman" w:hAnsi="Times New Roman"/>
                <w:sz w:val="24"/>
                <w:szCs w:val="24"/>
              </w:rPr>
              <w:t>4. Альтернативная коммуникация</w:t>
            </w:r>
          </w:p>
        </w:tc>
        <w:tc>
          <w:tcPr>
            <w:tcW w:w="996"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66</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850"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850"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992"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338</w:t>
            </w:r>
          </w:p>
        </w:tc>
      </w:tr>
      <w:tr w:rsidR="00280578" w:rsidRPr="008F378B" w:rsidTr="00280578">
        <w:tc>
          <w:tcPr>
            <w:tcW w:w="4642" w:type="dxa"/>
            <w:gridSpan w:val="2"/>
            <w:hideMark/>
          </w:tcPr>
          <w:p w:rsidR="00280578" w:rsidRPr="008F378B" w:rsidRDefault="00280578" w:rsidP="008F378B">
            <w:pPr>
              <w:pStyle w:val="ac"/>
              <w:spacing w:line="276" w:lineRule="auto"/>
              <w:rPr>
                <w:rFonts w:ascii="Times New Roman" w:hAnsi="Times New Roman"/>
                <w:b/>
                <w:sz w:val="24"/>
                <w:szCs w:val="24"/>
              </w:rPr>
            </w:pPr>
            <w:r w:rsidRPr="008F378B">
              <w:rPr>
                <w:rFonts w:ascii="Times New Roman" w:hAnsi="Times New Roman"/>
                <w:b/>
                <w:sz w:val="24"/>
                <w:szCs w:val="24"/>
              </w:rPr>
              <w:t>Итого коррекционные курсы</w:t>
            </w:r>
          </w:p>
        </w:tc>
        <w:tc>
          <w:tcPr>
            <w:tcW w:w="996" w:type="dxa"/>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330</w:t>
            </w:r>
          </w:p>
        </w:tc>
        <w:tc>
          <w:tcPr>
            <w:tcW w:w="851" w:type="dxa"/>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340</w:t>
            </w:r>
          </w:p>
        </w:tc>
        <w:tc>
          <w:tcPr>
            <w:tcW w:w="850" w:type="dxa"/>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340</w:t>
            </w:r>
          </w:p>
        </w:tc>
        <w:tc>
          <w:tcPr>
            <w:tcW w:w="851" w:type="dxa"/>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340</w:t>
            </w:r>
          </w:p>
        </w:tc>
        <w:tc>
          <w:tcPr>
            <w:tcW w:w="850" w:type="dxa"/>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340</w:t>
            </w:r>
          </w:p>
        </w:tc>
        <w:tc>
          <w:tcPr>
            <w:tcW w:w="992" w:type="dxa"/>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1 690</w:t>
            </w:r>
          </w:p>
        </w:tc>
      </w:tr>
      <w:tr w:rsidR="00280578" w:rsidRPr="008F378B" w:rsidTr="00280578">
        <w:trPr>
          <w:trHeight w:val="333"/>
        </w:trPr>
        <w:tc>
          <w:tcPr>
            <w:tcW w:w="4642" w:type="dxa"/>
            <w:gridSpan w:val="2"/>
            <w:hideMark/>
          </w:tcPr>
          <w:p w:rsidR="00280578" w:rsidRPr="008F378B" w:rsidRDefault="00280578" w:rsidP="008F378B">
            <w:pPr>
              <w:pStyle w:val="ac"/>
              <w:spacing w:line="276" w:lineRule="auto"/>
              <w:rPr>
                <w:rFonts w:ascii="Times New Roman" w:hAnsi="Times New Roman"/>
                <w:sz w:val="24"/>
                <w:szCs w:val="24"/>
              </w:rPr>
            </w:pPr>
            <w:r w:rsidRPr="008F378B">
              <w:rPr>
                <w:rFonts w:ascii="Times New Roman" w:hAnsi="Times New Roman"/>
                <w:sz w:val="24"/>
                <w:szCs w:val="24"/>
              </w:rPr>
              <w:t xml:space="preserve">Внеурочная деятельность 5 дней - </w:t>
            </w:r>
          </w:p>
        </w:tc>
        <w:tc>
          <w:tcPr>
            <w:tcW w:w="996"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198</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204</w:t>
            </w:r>
          </w:p>
        </w:tc>
        <w:tc>
          <w:tcPr>
            <w:tcW w:w="850"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204</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204</w:t>
            </w:r>
          </w:p>
        </w:tc>
        <w:tc>
          <w:tcPr>
            <w:tcW w:w="850"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204</w:t>
            </w:r>
          </w:p>
        </w:tc>
        <w:tc>
          <w:tcPr>
            <w:tcW w:w="992"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1 014</w:t>
            </w:r>
          </w:p>
        </w:tc>
      </w:tr>
      <w:tr w:rsidR="00280578" w:rsidRPr="008F378B" w:rsidTr="00280578">
        <w:tc>
          <w:tcPr>
            <w:tcW w:w="4642" w:type="dxa"/>
            <w:gridSpan w:val="2"/>
            <w:hideMark/>
          </w:tcPr>
          <w:p w:rsidR="00280578" w:rsidRPr="008F378B" w:rsidRDefault="00280578" w:rsidP="008F378B">
            <w:pPr>
              <w:pStyle w:val="ac"/>
              <w:spacing w:line="276" w:lineRule="auto"/>
              <w:rPr>
                <w:rFonts w:ascii="Times New Roman" w:hAnsi="Times New Roman"/>
                <w:b/>
                <w:sz w:val="24"/>
                <w:szCs w:val="24"/>
              </w:rPr>
            </w:pPr>
            <w:r w:rsidRPr="008F378B">
              <w:rPr>
                <w:rFonts w:ascii="Times New Roman" w:hAnsi="Times New Roman"/>
                <w:b/>
                <w:sz w:val="24"/>
                <w:szCs w:val="24"/>
              </w:rPr>
              <w:t xml:space="preserve">Всего к финансированию: 5 дней - </w:t>
            </w:r>
          </w:p>
        </w:tc>
        <w:tc>
          <w:tcPr>
            <w:tcW w:w="996" w:type="dxa"/>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1 188</w:t>
            </w:r>
          </w:p>
        </w:tc>
        <w:tc>
          <w:tcPr>
            <w:tcW w:w="851" w:type="dxa"/>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1 224</w:t>
            </w:r>
          </w:p>
        </w:tc>
        <w:tc>
          <w:tcPr>
            <w:tcW w:w="850" w:type="dxa"/>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1 224</w:t>
            </w:r>
          </w:p>
        </w:tc>
        <w:tc>
          <w:tcPr>
            <w:tcW w:w="851" w:type="dxa"/>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1 292</w:t>
            </w:r>
          </w:p>
          <w:p w:rsidR="00280578" w:rsidRPr="008F378B" w:rsidRDefault="00280578" w:rsidP="008F378B">
            <w:pPr>
              <w:pStyle w:val="ac"/>
              <w:spacing w:line="276" w:lineRule="auto"/>
              <w:jc w:val="center"/>
              <w:rPr>
                <w:rFonts w:ascii="Times New Roman" w:hAnsi="Times New Roman"/>
                <w:b/>
                <w:sz w:val="24"/>
                <w:szCs w:val="24"/>
              </w:rPr>
            </w:pPr>
          </w:p>
        </w:tc>
        <w:tc>
          <w:tcPr>
            <w:tcW w:w="850" w:type="dxa"/>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1 292</w:t>
            </w:r>
          </w:p>
          <w:p w:rsidR="00280578" w:rsidRPr="008F378B" w:rsidRDefault="00280578" w:rsidP="008F378B">
            <w:pPr>
              <w:pStyle w:val="ac"/>
              <w:spacing w:line="276" w:lineRule="auto"/>
              <w:jc w:val="center"/>
              <w:rPr>
                <w:rFonts w:ascii="Times New Roman" w:hAnsi="Times New Roman"/>
                <w:b/>
                <w:sz w:val="24"/>
                <w:szCs w:val="24"/>
              </w:rPr>
            </w:pPr>
          </w:p>
        </w:tc>
        <w:tc>
          <w:tcPr>
            <w:tcW w:w="992" w:type="dxa"/>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6 220</w:t>
            </w:r>
          </w:p>
        </w:tc>
      </w:tr>
    </w:tbl>
    <w:p w:rsidR="00280578" w:rsidRPr="008F378B" w:rsidRDefault="00280578" w:rsidP="008F378B">
      <w:pPr>
        <w:pStyle w:val="ac"/>
        <w:spacing w:line="276" w:lineRule="auto"/>
        <w:rPr>
          <w:rFonts w:ascii="Times New Roman" w:hAnsi="Times New Roman"/>
          <w:sz w:val="24"/>
          <w:szCs w:val="24"/>
        </w:rPr>
      </w:pPr>
    </w:p>
    <w:p w:rsidR="00280578" w:rsidRPr="008F378B" w:rsidRDefault="00280578" w:rsidP="008F378B">
      <w:pPr>
        <w:pStyle w:val="ac"/>
        <w:spacing w:line="276" w:lineRule="auto"/>
        <w:jc w:val="center"/>
        <w:rPr>
          <w:rFonts w:ascii="Times New Roman" w:hAnsi="Times New Roman"/>
          <w:b/>
          <w:sz w:val="24"/>
          <w:szCs w:val="24"/>
        </w:rPr>
      </w:pPr>
    </w:p>
    <w:p w:rsidR="00280578" w:rsidRPr="008F378B" w:rsidRDefault="00280578" w:rsidP="008F378B">
      <w:pPr>
        <w:pStyle w:val="ac"/>
        <w:spacing w:line="276" w:lineRule="auto"/>
        <w:jc w:val="center"/>
        <w:rPr>
          <w:rFonts w:ascii="Times New Roman" w:hAnsi="Times New Roman"/>
          <w:b/>
          <w:sz w:val="24"/>
          <w:szCs w:val="24"/>
        </w:rPr>
      </w:pPr>
    </w:p>
    <w:p w:rsidR="00280578" w:rsidRPr="008F378B" w:rsidRDefault="00280578" w:rsidP="008F378B">
      <w:pPr>
        <w:pStyle w:val="ac"/>
        <w:spacing w:line="276" w:lineRule="auto"/>
        <w:jc w:val="center"/>
        <w:rPr>
          <w:rFonts w:ascii="Times New Roman" w:hAnsi="Times New Roman"/>
          <w:b/>
          <w:sz w:val="24"/>
          <w:szCs w:val="24"/>
        </w:rPr>
      </w:pPr>
    </w:p>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Примерный недельный учебный план АООП (вариант 2)</w:t>
      </w:r>
      <w:r w:rsidRPr="008F378B">
        <w:rPr>
          <w:rFonts w:ascii="Times New Roman" w:hAnsi="Times New Roman"/>
          <w:b/>
          <w:sz w:val="24"/>
          <w:szCs w:val="24"/>
        </w:rPr>
        <w:br/>
        <w:t>для обучающихся с умственной отсталостью (интеллектуальными нарушениями)</w:t>
      </w:r>
    </w:p>
    <w:p w:rsidR="00280578" w:rsidRPr="008F378B" w:rsidRDefault="00280578" w:rsidP="008F378B">
      <w:pPr>
        <w:pStyle w:val="ac"/>
        <w:spacing w:line="276" w:lineRule="auto"/>
        <w:jc w:val="center"/>
        <w:rPr>
          <w:rFonts w:ascii="Times New Roman" w:hAnsi="Times New Roman"/>
          <w:b/>
          <w:sz w:val="24"/>
          <w:szCs w:val="24"/>
          <w:lang w:val="en-US"/>
        </w:rPr>
      </w:pPr>
      <w:r w:rsidRPr="008F378B">
        <w:rPr>
          <w:rFonts w:ascii="Times New Roman" w:hAnsi="Times New Roman"/>
          <w:b/>
          <w:sz w:val="24"/>
          <w:szCs w:val="24"/>
        </w:rPr>
        <w:t xml:space="preserve">1 </w:t>
      </w:r>
      <w:r w:rsidRPr="008F378B">
        <w:rPr>
          <w:rFonts w:ascii="Times New Roman" w:hAnsi="Times New Roman"/>
          <w:b/>
          <w:sz w:val="24"/>
          <w:szCs w:val="24"/>
          <w:lang w:val="en-US"/>
        </w:rPr>
        <w:t>(</w:t>
      </w:r>
      <w:r w:rsidRPr="008F378B">
        <w:rPr>
          <w:rFonts w:ascii="Times New Roman" w:hAnsi="Times New Roman"/>
          <w:b/>
          <w:sz w:val="24"/>
          <w:szCs w:val="24"/>
        </w:rPr>
        <w:t>дополнительный) – 4 классы</w:t>
      </w:r>
    </w:p>
    <w:p w:rsidR="00280578" w:rsidRPr="008F378B" w:rsidRDefault="00280578" w:rsidP="008F378B">
      <w:pPr>
        <w:pStyle w:val="ac"/>
        <w:spacing w:line="276" w:lineRule="auto"/>
        <w:jc w:val="center"/>
        <w:rPr>
          <w:rFonts w:ascii="Times New Roman" w:hAnsi="Times New Roman"/>
          <w:b/>
          <w:sz w:val="24"/>
          <w:szCs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691"/>
        <w:gridCol w:w="709"/>
        <w:gridCol w:w="850"/>
        <w:gridCol w:w="851"/>
        <w:gridCol w:w="708"/>
        <w:gridCol w:w="851"/>
        <w:gridCol w:w="992"/>
      </w:tblGrid>
      <w:tr w:rsidR="00280578" w:rsidRPr="008F378B" w:rsidTr="00280578">
        <w:trPr>
          <w:trHeight w:val="332"/>
        </w:trPr>
        <w:tc>
          <w:tcPr>
            <w:tcW w:w="2233" w:type="dxa"/>
            <w:vMerge w:val="restart"/>
            <w:tcBorders>
              <w:top w:val="single" w:sz="4" w:space="0" w:color="000000"/>
              <w:left w:val="single" w:sz="4" w:space="0" w:color="000000"/>
              <w:right w:val="single" w:sz="4" w:space="0" w:color="000000"/>
            </w:tcBorders>
            <w:hideMark/>
          </w:tcPr>
          <w:p w:rsidR="00280578" w:rsidRPr="008F378B" w:rsidRDefault="00280578" w:rsidP="008F378B">
            <w:pPr>
              <w:pStyle w:val="ac"/>
              <w:spacing w:line="276" w:lineRule="auto"/>
              <w:rPr>
                <w:rFonts w:ascii="Times New Roman" w:hAnsi="Times New Roman"/>
                <w:b/>
                <w:sz w:val="24"/>
                <w:szCs w:val="24"/>
                <w:lang w:val="en-US"/>
              </w:rPr>
            </w:pPr>
          </w:p>
          <w:p w:rsidR="00280578" w:rsidRPr="008F378B" w:rsidRDefault="00280578" w:rsidP="008F378B">
            <w:pPr>
              <w:pStyle w:val="ac"/>
              <w:spacing w:line="276" w:lineRule="auto"/>
              <w:rPr>
                <w:rFonts w:ascii="Times New Roman" w:hAnsi="Times New Roman"/>
                <w:b/>
                <w:sz w:val="24"/>
                <w:szCs w:val="24"/>
              </w:rPr>
            </w:pPr>
            <w:proofErr w:type="spellStart"/>
            <w:r w:rsidRPr="008F378B">
              <w:rPr>
                <w:rFonts w:ascii="Times New Roman" w:hAnsi="Times New Roman"/>
                <w:b/>
                <w:sz w:val="24"/>
                <w:szCs w:val="24"/>
                <w:lang w:val="en-US"/>
              </w:rPr>
              <w:t>Предметные</w:t>
            </w:r>
            <w:proofErr w:type="spellEnd"/>
            <w:r w:rsidRPr="008F378B">
              <w:rPr>
                <w:rFonts w:ascii="Times New Roman" w:hAnsi="Times New Roman"/>
                <w:b/>
                <w:sz w:val="24"/>
                <w:szCs w:val="24"/>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280578" w:rsidRPr="008F378B" w:rsidRDefault="00280578" w:rsidP="008F378B">
            <w:pPr>
              <w:pStyle w:val="ac"/>
              <w:spacing w:line="276" w:lineRule="auto"/>
              <w:rPr>
                <w:rFonts w:ascii="Times New Roman" w:hAnsi="Times New Roman"/>
                <w:b/>
                <w:sz w:val="24"/>
                <w:szCs w:val="24"/>
              </w:rPr>
            </w:pPr>
          </w:p>
          <w:p w:rsidR="00280578" w:rsidRPr="008F378B" w:rsidRDefault="00280578" w:rsidP="008F378B">
            <w:pPr>
              <w:pStyle w:val="ac"/>
              <w:spacing w:line="276" w:lineRule="auto"/>
              <w:jc w:val="right"/>
              <w:rPr>
                <w:rFonts w:ascii="Times New Roman" w:hAnsi="Times New Roman"/>
                <w:b/>
                <w:sz w:val="24"/>
                <w:szCs w:val="24"/>
              </w:rPr>
            </w:pPr>
            <w:r w:rsidRPr="008F378B">
              <w:rPr>
                <w:rFonts w:ascii="Times New Roman" w:hAnsi="Times New Roman"/>
                <w:b/>
                <w:sz w:val="24"/>
                <w:szCs w:val="24"/>
              </w:rPr>
              <w:t xml:space="preserve">Классы </w:t>
            </w:r>
          </w:p>
          <w:p w:rsidR="00280578" w:rsidRPr="008F378B" w:rsidRDefault="00280578" w:rsidP="008F378B">
            <w:pPr>
              <w:pStyle w:val="ac"/>
              <w:spacing w:line="276" w:lineRule="auto"/>
              <w:rPr>
                <w:rFonts w:ascii="Times New Roman" w:hAnsi="Times New Roman"/>
                <w:b/>
                <w:sz w:val="24"/>
                <w:szCs w:val="24"/>
              </w:rPr>
            </w:pPr>
            <w:r w:rsidRPr="008F378B">
              <w:rPr>
                <w:rFonts w:ascii="Times New Roman" w:hAnsi="Times New Roman"/>
                <w:b/>
                <w:sz w:val="24"/>
                <w:szCs w:val="24"/>
              </w:rPr>
              <w:t xml:space="preserve">Учебные </w:t>
            </w:r>
          </w:p>
          <w:p w:rsidR="00280578" w:rsidRPr="008F378B" w:rsidRDefault="00280578" w:rsidP="008F378B">
            <w:pPr>
              <w:pStyle w:val="ac"/>
              <w:spacing w:line="276" w:lineRule="auto"/>
              <w:rPr>
                <w:rFonts w:ascii="Times New Roman" w:hAnsi="Times New Roman"/>
                <w:b/>
                <w:sz w:val="24"/>
                <w:szCs w:val="24"/>
              </w:rPr>
            </w:pPr>
            <w:r w:rsidRPr="008F378B">
              <w:rPr>
                <w:rFonts w:ascii="Times New Roman" w:hAnsi="Times New Roman"/>
                <w:b/>
                <w:sz w:val="24"/>
                <w:szCs w:val="24"/>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Всего</w:t>
            </w:r>
          </w:p>
        </w:tc>
      </w:tr>
      <w:tr w:rsidR="00280578" w:rsidRPr="008F378B" w:rsidTr="00280578">
        <w:trPr>
          <w:trHeight w:val="517"/>
        </w:trPr>
        <w:tc>
          <w:tcPr>
            <w:tcW w:w="2233" w:type="dxa"/>
            <w:vMerge/>
            <w:tcBorders>
              <w:top w:val="single" w:sz="4" w:space="0" w:color="000000"/>
              <w:left w:val="single" w:sz="4" w:space="0" w:color="000000"/>
              <w:right w:val="single" w:sz="4" w:space="0" w:color="000000"/>
            </w:tcBorders>
            <w:vAlign w:val="center"/>
            <w:hideMark/>
          </w:tcPr>
          <w:p w:rsidR="00280578" w:rsidRPr="008F378B" w:rsidRDefault="00280578" w:rsidP="008F378B">
            <w:pPr>
              <w:pStyle w:val="ac"/>
              <w:spacing w:line="276" w:lineRule="auto"/>
              <w:rPr>
                <w:rFonts w:ascii="Times New Roman" w:hAnsi="Times New Roman"/>
                <w:sz w:val="24"/>
                <w:szCs w:val="24"/>
              </w:rPr>
            </w:pPr>
          </w:p>
        </w:tc>
        <w:tc>
          <w:tcPr>
            <w:tcW w:w="2691" w:type="dxa"/>
            <w:vMerge/>
            <w:tcBorders>
              <w:top w:val="single" w:sz="4" w:space="0" w:color="000000"/>
              <w:left w:val="single" w:sz="4" w:space="0" w:color="000000"/>
              <w:right w:val="single" w:sz="4" w:space="0" w:color="000000"/>
            </w:tcBorders>
            <w:vAlign w:val="center"/>
            <w:hideMark/>
          </w:tcPr>
          <w:p w:rsidR="00280578" w:rsidRPr="008F378B" w:rsidRDefault="00280578" w:rsidP="008F378B">
            <w:pPr>
              <w:pStyle w:val="ac"/>
              <w:spacing w:line="276" w:lineRule="auto"/>
              <w:rPr>
                <w:rFonts w:ascii="Times New Roman" w:hAnsi="Times New Roman"/>
                <w:sz w:val="24"/>
                <w:szCs w:val="24"/>
              </w:rPr>
            </w:pPr>
          </w:p>
        </w:tc>
        <w:tc>
          <w:tcPr>
            <w:tcW w:w="709" w:type="dxa"/>
            <w:tcBorders>
              <w:top w:val="single" w:sz="4" w:space="0" w:color="000000"/>
            </w:tcBorders>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lang w:val="en-US"/>
              </w:rPr>
              <w:t>I</w:t>
            </w:r>
            <w:r w:rsidRPr="008F378B">
              <w:rPr>
                <w:rFonts w:ascii="Times New Roman" w:hAnsi="Times New Roman"/>
                <w:b/>
                <w:sz w:val="24"/>
                <w:szCs w:val="24"/>
              </w:rPr>
              <w:t xml:space="preserve"> доп.</w:t>
            </w:r>
          </w:p>
        </w:tc>
        <w:tc>
          <w:tcPr>
            <w:tcW w:w="850" w:type="dxa"/>
            <w:tcBorders>
              <w:top w:val="single" w:sz="4" w:space="0" w:color="000000"/>
            </w:tcBorders>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 xml:space="preserve">I </w:t>
            </w:r>
          </w:p>
        </w:tc>
        <w:tc>
          <w:tcPr>
            <w:tcW w:w="851" w:type="dxa"/>
            <w:tcBorders>
              <w:top w:val="single" w:sz="4" w:space="0" w:color="000000"/>
            </w:tcBorders>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II</w:t>
            </w:r>
          </w:p>
        </w:tc>
        <w:tc>
          <w:tcPr>
            <w:tcW w:w="708" w:type="dxa"/>
            <w:tcBorders>
              <w:top w:val="single" w:sz="4" w:space="0" w:color="000000"/>
            </w:tcBorders>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III</w:t>
            </w:r>
          </w:p>
        </w:tc>
        <w:tc>
          <w:tcPr>
            <w:tcW w:w="851" w:type="dxa"/>
            <w:tcBorders>
              <w:top w:val="single" w:sz="4" w:space="0" w:color="000000"/>
            </w:tcBorders>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IV</w:t>
            </w:r>
          </w:p>
        </w:tc>
        <w:tc>
          <w:tcPr>
            <w:tcW w:w="992" w:type="dxa"/>
            <w:vMerge/>
            <w:tcBorders>
              <w:top w:val="single" w:sz="4" w:space="0" w:color="000000"/>
              <w:left w:val="single" w:sz="4" w:space="0" w:color="000000"/>
              <w:right w:val="single" w:sz="4" w:space="0" w:color="000000"/>
            </w:tcBorders>
            <w:vAlign w:val="center"/>
            <w:hideMark/>
          </w:tcPr>
          <w:p w:rsidR="00280578" w:rsidRPr="008F378B" w:rsidRDefault="00280578" w:rsidP="008F378B">
            <w:pPr>
              <w:pStyle w:val="ac"/>
              <w:spacing w:line="276" w:lineRule="auto"/>
              <w:rPr>
                <w:rFonts w:ascii="Times New Roman" w:hAnsi="Times New Roman"/>
                <w:sz w:val="24"/>
                <w:szCs w:val="24"/>
              </w:rPr>
            </w:pPr>
          </w:p>
        </w:tc>
      </w:tr>
      <w:tr w:rsidR="00280578" w:rsidRPr="008F378B" w:rsidTr="00280578">
        <w:tc>
          <w:tcPr>
            <w:tcW w:w="9885" w:type="dxa"/>
            <w:gridSpan w:val="8"/>
            <w:shd w:val="clear" w:color="auto" w:fill="BFBFBF"/>
            <w:hideMark/>
          </w:tcPr>
          <w:p w:rsidR="00280578" w:rsidRPr="008F378B" w:rsidRDefault="00280578" w:rsidP="008F378B">
            <w:pPr>
              <w:pStyle w:val="ac"/>
              <w:spacing w:line="276" w:lineRule="auto"/>
              <w:jc w:val="center"/>
              <w:rPr>
                <w:rFonts w:ascii="Times New Roman" w:hAnsi="Times New Roman"/>
                <w:i/>
                <w:sz w:val="24"/>
                <w:szCs w:val="24"/>
              </w:rPr>
            </w:pPr>
            <w:r w:rsidRPr="008F378B">
              <w:rPr>
                <w:rFonts w:ascii="Times New Roman" w:hAnsi="Times New Roman"/>
                <w:i/>
                <w:sz w:val="24"/>
                <w:szCs w:val="24"/>
                <w:lang w:val="en-US"/>
              </w:rPr>
              <w:t>I</w:t>
            </w:r>
            <w:r w:rsidRPr="008F378B">
              <w:rPr>
                <w:rFonts w:ascii="Times New Roman" w:hAnsi="Times New Roman"/>
                <w:i/>
                <w:sz w:val="24"/>
                <w:szCs w:val="24"/>
              </w:rPr>
              <w:t>. Обязательная часть</w:t>
            </w:r>
          </w:p>
        </w:tc>
      </w:tr>
      <w:tr w:rsidR="00280578" w:rsidRPr="008F378B" w:rsidTr="00280578">
        <w:tc>
          <w:tcPr>
            <w:tcW w:w="2233" w:type="dxa"/>
            <w:hideMark/>
          </w:tcPr>
          <w:p w:rsidR="00280578" w:rsidRPr="008F378B" w:rsidRDefault="00280578" w:rsidP="008F378B">
            <w:pPr>
              <w:pStyle w:val="ac"/>
              <w:spacing w:line="276" w:lineRule="auto"/>
              <w:rPr>
                <w:rFonts w:ascii="Times New Roman" w:hAnsi="Times New Roman"/>
                <w:sz w:val="24"/>
                <w:szCs w:val="24"/>
              </w:rPr>
            </w:pPr>
            <w:r w:rsidRPr="008F378B">
              <w:rPr>
                <w:rFonts w:ascii="Times New Roman" w:hAnsi="Times New Roman"/>
                <w:sz w:val="24"/>
                <w:szCs w:val="24"/>
              </w:rPr>
              <w:t>1. Язык и речевая практика</w:t>
            </w:r>
          </w:p>
        </w:tc>
        <w:tc>
          <w:tcPr>
            <w:tcW w:w="2691" w:type="dxa"/>
            <w:hideMark/>
          </w:tcPr>
          <w:p w:rsidR="00280578" w:rsidRPr="008F378B" w:rsidRDefault="00280578" w:rsidP="008F378B">
            <w:pPr>
              <w:pStyle w:val="ac"/>
              <w:spacing w:line="276" w:lineRule="auto"/>
              <w:rPr>
                <w:rFonts w:ascii="Times New Roman" w:hAnsi="Times New Roman"/>
                <w:sz w:val="24"/>
                <w:szCs w:val="24"/>
              </w:rPr>
            </w:pPr>
            <w:r w:rsidRPr="008F378B">
              <w:rPr>
                <w:rFonts w:ascii="Times New Roman" w:hAnsi="Times New Roman"/>
                <w:sz w:val="24"/>
                <w:szCs w:val="24"/>
              </w:rPr>
              <w:t>1.1 Речь и альтернативная коммуникация</w:t>
            </w:r>
          </w:p>
        </w:tc>
        <w:tc>
          <w:tcPr>
            <w:tcW w:w="709"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3</w:t>
            </w:r>
          </w:p>
        </w:tc>
        <w:tc>
          <w:tcPr>
            <w:tcW w:w="850"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3</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3</w:t>
            </w:r>
          </w:p>
        </w:tc>
        <w:tc>
          <w:tcPr>
            <w:tcW w:w="708"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992"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13</w:t>
            </w:r>
          </w:p>
        </w:tc>
      </w:tr>
      <w:tr w:rsidR="00280578" w:rsidRPr="008F378B" w:rsidTr="00280578">
        <w:tc>
          <w:tcPr>
            <w:tcW w:w="2233" w:type="dxa"/>
            <w:hideMark/>
          </w:tcPr>
          <w:p w:rsidR="00280578" w:rsidRPr="008F378B" w:rsidRDefault="00280578" w:rsidP="008F378B">
            <w:pPr>
              <w:pStyle w:val="ac"/>
              <w:spacing w:line="276" w:lineRule="auto"/>
              <w:rPr>
                <w:rFonts w:ascii="Times New Roman" w:hAnsi="Times New Roman"/>
                <w:sz w:val="24"/>
                <w:szCs w:val="24"/>
              </w:rPr>
            </w:pPr>
            <w:r w:rsidRPr="008F378B">
              <w:rPr>
                <w:rFonts w:ascii="Times New Roman" w:hAnsi="Times New Roman"/>
                <w:sz w:val="24"/>
                <w:szCs w:val="24"/>
              </w:rPr>
              <w:t>2. Математика</w:t>
            </w:r>
          </w:p>
        </w:tc>
        <w:tc>
          <w:tcPr>
            <w:tcW w:w="2691" w:type="dxa"/>
            <w:hideMark/>
          </w:tcPr>
          <w:p w:rsidR="00280578" w:rsidRPr="008F378B" w:rsidRDefault="00280578" w:rsidP="008F378B">
            <w:pPr>
              <w:pStyle w:val="ac"/>
              <w:spacing w:line="276" w:lineRule="auto"/>
              <w:rPr>
                <w:rFonts w:ascii="Times New Roman" w:hAnsi="Times New Roman"/>
                <w:sz w:val="24"/>
                <w:szCs w:val="24"/>
              </w:rPr>
            </w:pPr>
            <w:r w:rsidRPr="008F378B">
              <w:rPr>
                <w:rFonts w:ascii="Times New Roman" w:hAnsi="Times New Roman"/>
                <w:sz w:val="24"/>
                <w:szCs w:val="24"/>
              </w:rPr>
              <w:t>2.1.Математические представления</w:t>
            </w:r>
          </w:p>
        </w:tc>
        <w:tc>
          <w:tcPr>
            <w:tcW w:w="709"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850"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708"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992"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10</w:t>
            </w:r>
          </w:p>
        </w:tc>
      </w:tr>
      <w:tr w:rsidR="00280578" w:rsidRPr="008F378B" w:rsidTr="00280578">
        <w:tc>
          <w:tcPr>
            <w:tcW w:w="2233" w:type="dxa"/>
            <w:vMerge w:val="restart"/>
            <w:hideMark/>
          </w:tcPr>
          <w:p w:rsidR="00280578" w:rsidRPr="008F378B" w:rsidRDefault="00280578" w:rsidP="008F378B">
            <w:pPr>
              <w:pStyle w:val="ac"/>
              <w:spacing w:line="276" w:lineRule="auto"/>
              <w:rPr>
                <w:rFonts w:ascii="Times New Roman" w:hAnsi="Times New Roman"/>
                <w:sz w:val="24"/>
                <w:szCs w:val="24"/>
              </w:rPr>
            </w:pPr>
            <w:r w:rsidRPr="008F378B">
              <w:rPr>
                <w:rFonts w:ascii="Times New Roman" w:hAnsi="Times New Roman"/>
                <w:sz w:val="24"/>
                <w:szCs w:val="24"/>
              </w:rPr>
              <w:t>3. Окружающий мир</w:t>
            </w:r>
          </w:p>
        </w:tc>
        <w:tc>
          <w:tcPr>
            <w:tcW w:w="2691" w:type="dxa"/>
            <w:hideMark/>
          </w:tcPr>
          <w:p w:rsidR="00280578" w:rsidRPr="008F378B" w:rsidRDefault="00280578" w:rsidP="008F378B">
            <w:pPr>
              <w:pStyle w:val="ac"/>
              <w:spacing w:line="276" w:lineRule="auto"/>
              <w:rPr>
                <w:rFonts w:ascii="Times New Roman" w:hAnsi="Times New Roman"/>
                <w:sz w:val="24"/>
                <w:szCs w:val="24"/>
              </w:rPr>
            </w:pPr>
            <w:r w:rsidRPr="008F378B">
              <w:rPr>
                <w:rFonts w:ascii="Times New Roman" w:hAnsi="Times New Roman"/>
                <w:sz w:val="24"/>
                <w:szCs w:val="24"/>
              </w:rPr>
              <w:t>3.1 Окружающий природный  мир</w:t>
            </w:r>
          </w:p>
        </w:tc>
        <w:tc>
          <w:tcPr>
            <w:tcW w:w="709"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850"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708"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992"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10</w:t>
            </w:r>
          </w:p>
        </w:tc>
      </w:tr>
      <w:tr w:rsidR="00280578" w:rsidRPr="008F378B" w:rsidTr="00280578">
        <w:trPr>
          <w:trHeight w:val="471"/>
        </w:trPr>
        <w:tc>
          <w:tcPr>
            <w:tcW w:w="2233" w:type="dxa"/>
            <w:vMerge/>
            <w:hideMark/>
          </w:tcPr>
          <w:p w:rsidR="00280578" w:rsidRPr="008F378B" w:rsidRDefault="00280578" w:rsidP="008F378B">
            <w:pPr>
              <w:pStyle w:val="ac"/>
              <w:spacing w:line="276" w:lineRule="auto"/>
              <w:rPr>
                <w:rFonts w:ascii="Times New Roman" w:hAnsi="Times New Roman"/>
                <w:sz w:val="24"/>
                <w:szCs w:val="24"/>
              </w:rPr>
            </w:pPr>
          </w:p>
        </w:tc>
        <w:tc>
          <w:tcPr>
            <w:tcW w:w="2691" w:type="dxa"/>
            <w:hideMark/>
          </w:tcPr>
          <w:p w:rsidR="00280578" w:rsidRPr="008F378B" w:rsidRDefault="00280578" w:rsidP="008F378B">
            <w:pPr>
              <w:pStyle w:val="ac"/>
              <w:spacing w:line="276" w:lineRule="auto"/>
              <w:rPr>
                <w:rFonts w:ascii="Times New Roman" w:hAnsi="Times New Roman"/>
                <w:sz w:val="24"/>
                <w:szCs w:val="24"/>
                <w:lang w:val="en-US"/>
              </w:rPr>
            </w:pPr>
            <w:r w:rsidRPr="008F378B">
              <w:rPr>
                <w:rFonts w:ascii="Times New Roman" w:hAnsi="Times New Roman"/>
                <w:sz w:val="24"/>
                <w:szCs w:val="24"/>
              </w:rPr>
              <w:t>3.2 Человек</w:t>
            </w:r>
          </w:p>
        </w:tc>
        <w:tc>
          <w:tcPr>
            <w:tcW w:w="709" w:type="dxa"/>
            <w:hideMark/>
          </w:tcPr>
          <w:p w:rsidR="00280578" w:rsidRPr="008F378B" w:rsidRDefault="00280578" w:rsidP="008F378B">
            <w:pPr>
              <w:pStyle w:val="ac"/>
              <w:spacing w:line="276" w:lineRule="auto"/>
              <w:jc w:val="center"/>
              <w:rPr>
                <w:rFonts w:ascii="Times New Roman" w:hAnsi="Times New Roman"/>
                <w:sz w:val="24"/>
                <w:szCs w:val="24"/>
                <w:lang w:val="en-US"/>
              </w:rPr>
            </w:pPr>
            <w:r w:rsidRPr="008F378B">
              <w:rPr>
                <w:rFonts w:ascii="Times New Roman" w:hAnsi="Times New Roman"/>
                <w:sz w:val="24"/>
                <w:szCs w:val="24"/>
              </w:rPr>
              <w:t>3</w:t>
            </w:r>
          </w:p>
        </w:tc>
        <w:tc>
          <w:tcPr>
            <w:tcW w:w="850" w:type="dxa"/>
            <w:hideMark/>
          </w:tcPr>
          <w:p w:rsidR="00280578" w:rsidRPr="008F378B" w:rsidRDefault="00280578" w:rsidP="008F378B">
            <w:pPr>
              <w:pStyle w:val="ac"/>
              <w:spacing w:line="276" w:lineRule="auto"/>
              <w:jc w:val="center"/>
              <w:rPr>
                <w:rFonts w:ascii="Times New Roman" w:hAnsi="Times New Roman"/>
                <w:sz w:val="24"/>
                <w:szCs w:val="24"/>
                <w:lang w:val="en-US"/>
              </w:rPr>
            </w:pPr>
            <w:r w:rsidRPr="008F378B">
              <w:rPr>
                <w:rFonts w:ascii="Times New Roman" w:hAnsi="Times New Roman"/>
                <w:sz w:val="24"/>
                <w:szCs w:val="24"/>
              </w:rPr>
              <w:t>3</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lang w:val="en-US"/>
              </w:rPr>
            </w:pPr>
            <w:r w:rsidRPr="008F378B">
              <w:rPr>
                <w:rFonts w:ascii="Times New Roman" w:hAnsi="Times New Roman"/>
                <w:sz w:val="24"/>
                <w:szCs w:val="24"/>
              </w:rPr>
              <w:t>3</w:t>
            </w:r>
          </w:p>
        </w:tc>
        <w:tc>
          <w:tcPr>
            <w:tcW w:w="708" w:type="dxa"/>
            <w:hideMark/>
          </w:tcPr>
          <w:p w:rsidR="00280578" w:rsidRPr="008F378B" w:rsidRDefault="00280578" w:rsidP="008F378B">
            <w:pPr>
              <w:pStyle w:val="ac"/>
              <w:spacing w:line="276" w:lineRule="auto"/>
              <w:jc w:val="center"/>
              <w:rPr>
                <w:rFonts w:ascii="Times New Roman" w:hAnsi="Times New Roman"/>
                <w:sz w:val="24"/>
                <w:szCs w:val="24"/>
                <w:lang w:val="en-US"/>
              </w:rPr>
            </w:pPr>
            <w:r w:rsidRPr="008F378B">
              <w:rPr>
                <w:rFonts w:ascii="Times New Roman" w:hAnsi="Times New Roman"/>
                <w:sz w:val="24"/>
                <w:szCs w:val="24"/>
              </w:rPr>
              <w:t>2</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lang w:val="en-US"/>
              </w:rPr>
            </w:pPr>
            <w:r w:rsidRPr="008F378B">
              <w:rPr>
                <w:rFonts w:ascii="Times New Roman" w:hAnsi="Times New Roman"/>
                <w:sz w:val="24"/>
                <w:szCs w:val="24"/>
              </w:rPr>
              <w:t>2</w:t>
            </w:r>
          </w:p>
        </w:tc>
        <w:tc>
          <w:tcPr>
            <w:tcW w:w="992"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13</w:t>
            </w:r>
          </w:p>
        </w:tc>
      </w:tr>
      <w:tr w:rsidR="00280578" w:rsidRPr="008F378B" w:rsidTr="00280578">
        <w:trPr>
          <w:trHeight w:val="423"/>
        </w:trPr>
        <w:tc>
          <w:tcPr>
            <w:tcW w:w="2233" w:type="dxa"/>
            <w:vMerge/>
            <w:vAlign w:val="center"/>
            <w:hideMark/>
          </w:tcPr>
          <w:p w:rsidR="00280578" w:rsidRPr="008F378B" w:rsidRDefault="00280578" w:rsidP="008F378B">
            <w:pPr>
              <w:pStyle w:val="ac"/>
              <w:spacing w:line="276" w:lineRule="auto"/>
              <w:rPr>
                <w:rFonts w:ascii="Times New Roman" w:hAnsi="Times New Roman"/>
                <w:sz w:val="24"/>
                <w:szCs w:val="24"/>
              </w:rPr>
            </w:pPr>
          </w:p>
        </w:tc>
        <w:tc>
          <w:tcPr>
            <w:tcW w:w="2691" w:type="dxa"/>
            <w:hideMark/>
          </w:tcPr>
          <w:p w:rsidR="00280578" w:rsidRPr="008F378B" w:rsidRDefault="00280578" w:rsidP="008F378B">
            <w:pPr>
              <w:pStyle w:val="ac"/>
              <w:spacing w:line="276" w:lineRule="auto"/>
              <w:rPr>
                <w:rFonts w:ascii="Times New Roman" w:hAnsi="Times New Roman"/>
                <w:sz w:val="24"/>
                <w:szCs w:val="24"/>
                <w:lang w:val="en-US"/>
              </w:rPr>
            </w:pPr>
            <w:r w:rsidRPr="008F378B">
              <w:rPr>
                <w:rFonts w:ascii="Times New Roman" w:hAnsi="Times New Roman"/>
                <w:sz w:val="24"/>
                <w:szCs w:val="24"/>
              </w:rPr>
              <w:t>3.3 Домоводство</w:t>
            </w:r>
          </w:p>
        </w:tc>
        <w:tc>
          <w:tcPr>
            <w:tcW w:w="709" w:type="dxa"/>
            <w:hideMark/>
          </w:tcPr>
          <w:p w:rsidR="00280578" w:rsidRPr="008F378B" w:rsidRDefault="00280578" w:rsidP="008F378B">
            <w:pPr>
              <w:pStyle w:val="ac"/>
              <w:spacing w:line="276" w:lineRule="auto"/>
              <w:jc w:val="center"/>
              <w:rPr>
                <w:rFonts w:ascii="Times New Roman" w:hAnsi="Times New Roman"/>
                <w:sz w:val="24"/>
                <w:szCs w:val="24"/>
                <w:lang w:val="en-US"/>
              </w:rPr>
            </w:pPr>
            <w:r w:rsidRPr="008F378B">
              <w:rPr>
                <w:rFonts w:ascii="Times New Roman" w:hAnsi="Times New Roman"/>
                <w:sz w:val="24"/>
                <w:szCs w:val="24"/>
              </w:rPr>
              <w:t>-</w:t>
            </w:r>
          </w:p>
        </w:tc>
        <w:tc>
          <w:tcPr>
            <w:tcW w:w="850" w:type="dxa"/>
            <w:hideMark/>
          </w:tcPr>
          <w:p w:rsidR="00280578" w:rsidRPr="008F378B" w:rsidRDefault="00280578" w:rsidP="008F378B">
            <w:pPr>
              <w:pStyle w:val="ac"/>
              <w:spacing w:line="276" w:lineRule="auto"/>
              <w:jc w:val="center"/>
              <w:rPr>
                <w:rFonts w:ascii="Times New Roman" w:hAnsi="Times New Roman"/>
                <w:sz w:val="24"/>
                <w:szCs w:val="24"/>
                <w:lang w:val="en-US"/>
              </w:rPr>
            </w:pPr>
            <w:r w:rsidRPr="008F378B">
              <w:rPr>
                <w:rFonts w:ascii="Times New Roman" w:hAnsi="Times New Roman"/>
                <w:sz w:val="24"/>
                <w:szCs w:val="24"/>
              </w:rPr>
              <w:t>-</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lang w:val="en-US"/>
              </w:rPr>
            </w:pPr>
            <w:r w:rsidRPr="008F378B">
              <w:rPr>
                <w:rFonts w:ascii="Times New Roman" w:hAnsi="Times New Roman"/>
                <w:sz w:val="24"/>
                <w:szCs w:val="24"/>
              </w:rPr>
              <w:t>-</w:t>
            </w:r>
          </w:p>
        </w:tc>
        <w:tc>
          <w:tcPr>
            <w:tcW w:w="708" w:type="dxa"/>
            <w:hideMark/>
          </w:tcPr>
          <w:p w:rsidR="00280578" w:rsidRPr="008F378B" w:rsidRDefault="00280578" w:rsidP="008F378B">
            <w:pPr>
              <w:pStyle w:val="ac"/>
              <w:spacing w:line="276" w:lineRule="auto"/>
              <w:jc w:val="center"/>
              <w:rPr>
                <w:rFonts w:ascii="Times New Roman" w:hAnsi="Times New Roman"/>
                <w:sz w:val="24"/>
                <w:szCs w:val="24"/>
                <w:lang w:val="en-US"/>
              </w:rPr>
            </w:pPr>
            <w:r w:rsidRPr="008F378B">
              <w:rPr>
                <w:rFonts w:ascii="Times New Roman" w:hAnsi="Times New Roman"/>
                <w:sz w:val="24"/>
                <w:szCs w:val="24"/>
              </w:rPr>
              <w:t>3</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lang w:val="en-US"/>
              </w:rPr>
            </w:pPr>
            <w:r w:rsidRPr="008F378B">
              <w:rPr>
                <w:rFonts w:ascii="Times New Roman" w:hAnsi="Times New Roman"/>
                <w:sz w:val="24"/>
                <w:szCs w:val="24"/>
              </w:rPr>
              <w:t>3</w:t>
            </w:r>
          </w:p>
        </w:tc>
        <w:tc>
          <w:tcPr>
            <w:tcW w:w="992" w:type="dxa"/>
            <w:hideMark/>
          </w:tcPr>
          <w:p w:rsidR="00280578" w:rsidRPr="008F378B" w:rsidRDefault="00280578" w:rsidP="008F378B">
            <w:pPr>
              <w:pStyle w:val="ac"/>
              <w:spacing w:line="276" w:lineRule="auto"/>
              <w:jc w:val="center"/>
              <w:rPr>
                <w:rFonts w:ascii="Times New Roman" w:hAnsi="Times New Roman"/>
                <w:sz w:val="24"/>
                <w:szCs w:val="24"/>
                <w:lang w:val="en-US"/>
              </w:rPr>
            </w:pPr>
            <w:r w:rsidRPr="008F378B">
              <w:rPr>
                <w:rFonts w:ascii="Times New Roman" w:hAnsi="Times New Roman"/>
                <w:sz w:val="24"/>
                <w:szCs w:val="24"/>
              </w:rPr>
              <w:t>6</w:t>
            </w:r>
          </w:p>
        </w:tc>
      </w:tr>
      <w:tr w:rsidR="00280578" w:rsidRPr="008F378B" w:rsidTr="00280578">
        <w:trPr>
          <w:trHeight w:val="415"/>
        </w:trPr>
        <w:tc>
          <w:tcPr>
            <w:tcW w:w="2233" w:type="dxa"/>
            <w:vMerge/>
            <w:vAlign w:val="center"/>
            <w:hideMark/>
          </w:tcPr>
          <w:p w:rsidR="00280578" w:rsidRPr="008F378B" w:rsidRDefault="00280578" w:rsidP="008F378B">
            <w:pPr>
              <w:pStyle w:val="ac"/>
              <w:spacing w:line="276" w:lineRule="auto"/>
              <w:rPr>
                <w:rFonts w:ascii="Times New Roman" w:hAnsi="Times New Roman"/>
                <w:sz w:val="24"/>
                <w:szCs w:val="24"/>
              </w:rPr>
            </w:pPr>
          </w:p>
        </w:tc>
        <w:tc>
          <w:tcPr>
            <w:tcW w:w="2691" w:type="dxa"/>
            <w:hideMark/>
          </w:tcPr>
          <w:p w:rsidR="00280578" w:rsidRPr="008F378B" w:rsidRDefault="00280578" w:rsidP="008F378B">
            <w:pPr>
              <w:pStyle w:val="ac"/>
              <w:spacing w:line="276" w:lineRule="auto"/>
              <w:rPr>
                <w:rFonts w:ascii="Times New Roman" w:hAnsi="Times New Roman"/>
                <w:sz w:val="24"/>
                <w:szCs w:val="24"/>
              </w:rPr>
            </w:pPr>
            <w:r w:rsidRPr="008F378B">
              <w:rPr>
                <w:rFonts w:ascii="Times New Roman" w:hAnsi="Times New Roman"/>
                <w:sz w:val="24"/>
                <w:szCs w:val="24"/>
              </w:rPr>
              <w:t>3.4. Окружающий социальный мир</w:t>
            </w:r>
          </w:p>
        </w:tc>
        <w:tc>
          <w:tcPr>
            <w:tcW w:w="709"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w:t>
            </w:r>
          </w:p>
        </w:tc>
        <w:tc>
          <w:tcPr>
            <w:tcW w:w="850"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w:t>
            </w:r>
          </w:p>
        </w:tc>
        <w:tc>
          <w:tcPr>
            <w:tcW w:w="708"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992"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7</w:t>
            </w:r>
          </w:p>
        </w:tc>
      </w:tr>
      <w:tr w:rsidR="00280578" w:rsidRPr="008F378B" w:rsidTr="00280578">
        <w:trPr>
          <w:trHeight w:val="340"/>
        </w:trPr>
        <w:tc>
          <w:tcPr>
            <w:tcW w:w="2233" w:type="dxa"/>
            <w:vMerge w:val="restart"/>
            <w:hideMark/>
          </w:tcPr>
          <w:p w:rsidR="00280578" w:rsidRPr="008F378B" w:rsidRDefault="00280578" w:rsidP="008F378B">
            <w:pPr>
              <w:pStyle w:val="ac"/>
              <w:spacing w:line="276" w:lineRule="auto"/>
              <w:rPr>
                <w:rFonts w:ascii="Times New Roman" w:hAnsi="Times New Roman"/>
                <w:sz w:val="24"/>
                <w:szCs w:val="24"/>
              </w:rPr>
            </w:pPr>
            <w:r w:rsidRPr="008F378B">
              <w:rPr>
                <w:rFonts w:ascii="Times New Roman" w:hAnsi="Times New Roman"/>
                <w:sz w:val="24"/>
                <w:szCs w:val="24"/>
              </w:rPr>
              <w:t xml:space="preserve">4. Искусство </w:t>
            </w:r>
          </w:p>
        </w:tc>
        <w:tc>
          <w:tcPr>
            <w:tcW w:w="2691" w:type="dxa"/>
            <w:hideMark/>
          </w:tcPr>
          <w:p w:rsidR="00280578" w:rsidRPr="008F378B" w:rsidRDefault="00280578" w:rsidP="008F378B">
            <w:pPr>
              <w:pStyle w:val="ac"/>
              <w:spacing w:line="276" w:lineRule="auto"/>
              <w:rPr>
                <w:rFonts w:ascii="Times New Roman" w:hAnsi="Times New Roman"/>
                <w:sz w:val="24"/>
                <w:szCs w:val="24"/>
                <w:lang w:val="en-US"/>
              </w:rPr>
            </w:pPr>
            <w:r w:rsidRPr="008F378B">
              <w:rPr>
                <w:rFonts w:ascii="Times New Roman" w:hAnsi="Times New Roman"/>
                <w:sz w:val="24"/>
                <w:szCs w:val="24"/>
              </w:rPr>
              <w:t>4.1 Музыка и движение</w:t>
            </w:r>
          </w:p>
        </w:tc>
        <w:tc>
          <w:tcPr>
            <w:tcW w:w="709" w:type="dxa"/>
            <w:hideMark/>
          </w:tcPr>
          <w:p w:rsidR="00280578" w:rsidRPr="008F378B" w:rsidRDefault="00280578" w:rsidP="008F378B">
            <w:pPr>
              <w:pStyle w:val="ac"/>
              <w:spacing w:line="276" w:lineRule="auto"/>
              <w:jc w:val="center"/>
              <w:rPr>
                <w:rFonts w:ascii="Times New Roman" w:hAnsi="Times New Roman"/>
                <w:sz w:val="24"/>
                <w:szCs w:val="24"/>
                <w:lang w:val="en-US"/>
              </w:rPr>
            </w:pPr>
            <w:r w:rsidRPr="008F378B">
              <w:rPr>
                <w:rFonts w:ascii="Times New Roman" w:hAnsi="Times New Roman"/>
                <w:sz w:val="24"/>
                <w:szCs w:val="24"/>
              </w:rPr>
              <w:t>2</w:t>
            </w:r>
          </w:p>
        </w:tc>
        <w:tc>
          <w:tcPr>
            <w:tcW w:w="850" w:type="dxa"/>
            <w:hideMark/>
          </w:tcPr>
          <w:p w:rsidR="00280578" w:rsidRPr="008F378B" w:rsidRDefault="00280578" w:rsidP="008F378B">
            <w:pPr>
              <w:pStyle w:val="ac"/>
              <w:spacing w:line="276" w:lineRule="auto"/>
              <w:jc w:val="center"/>
              <w:rPr>
                <w:rFonts w:ascii="Times New Roman" w:hAnsi="Times New Roman"/>
                <w:sz w:val="24"/>
                <w:szCs w:val="24"/>
                <w:lang w:val="en-US"/>
              </w:rPr>
            </w:pPr>
            <w:r w:rsidRPr="008F378B">
              <w:rPr>
                <w:rFonts w:ascii="Times New Roman" w:hAnsi="Times New Roman"/>
                <w:sz w:val="24"/>
                <w:szCs w:val="24"/>
              </w:rPr>
              <w:t>2</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lang w:val="en-US"/>
              </w:rPr>
            </w:pPr>
            <w:r w:rsidRPr="008F378B">
              <w:rPr>
                <w:rFonts w:ascii="Times New Roman" w:hAnsi="Times New Roman"/>
                <w:sz w:val="24"/>
                <w:szCs w:val="24"/>
              </w:rPr>
              <w:t>2</w:t>
            </w:r>
          </w:p>
        </w:tc>
        <w:tc>
          <w:tcPr>
            <w:tcW w:w="708" w:type="dxa"/>
            <w:hideMark/>
          </w:tcPr>
          <w:p w:rsidR="00280578" w:rsidRPr="008F378B" w:rsidRDefault="00280578" w:rsidP="008F378B">
            <w:pPr>
              <w:pStyle w:val="ac"/>
              <w:spacing w:line="276" w:lineRule="auto"/>
              <w:jc w:val="center"/>
              <w:rPr>
                <w:rFonts w:ascii="Times New Roman" w:hAnsi="Times New Roman"/>
                <w:sz w:val="24"/>
                <w:szCs w:val="24"/>
                <w:lang w:val="en-US"/>
              </w:rPr>
            </w:pPr>
            <w:r w:rsidRPr="008F378B">
              <w:rPr>
                <w:rFonts w:ascii="Times New Roman" w:hAnsi="Times New Roman"/>
                <w:sz w:val="24"/>
                <w:szCs w:val="24"/>
              </w:rPr>
              <w:t>2</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lang w:val="en-US"/>
              </w:rPr>
            </w:pPr>
            <w:r w:rsidRPr="008F378B">
              <w:rPr>
                <w:rFonts w:ascii="Times New Roman" w:hAnsi="Times New Roman"/>
                <w:sz w:val="24"/>
                <w:szCs w:val="24"/>
              </w:rPr>
              <w:t>2</w:t>
            </w:r>
          </w:p>
        </w:tc>
        <w:tc>
          <w:tcPr>
            <w:tcW w:w="992" w:type="dxa"/>
            <w:hideMark/>
          </w:tcPr>
          <w:p w:rsidR="00280578" w:rsidRPr="008F378B" w:rsidRDefault="00280578" w:rsidP="008F378B">
            <w:pPr>
              <w:pStyle w:val="ac"/>
              <w:spacing w:line="276" w:lineRule="auto"/>
              <w:jc w:val="center"/>
              <w:rPr>
                <w:rFonts w:ascii="Times New Roman" w:hAnsi="Times New Roman"/>
                <w:sz w:val="24"/>
                <w:szCs w:val="24"/>
                <w:lang w:val="en-US"/>
              </w:rPr>
            </w:pPr>
            <w:r w:rsidRPr="008F378B">
              <w:rPr>
                <w:rFonts w:ascii="Times New Roman" w:hAnsi="Times New Roman"/>
                <w:sz w:val="24"/>
                <w:szCs w:val="24"/>
              </w:rPr>
              <w:t>10</w:t>
            </w:r>
          </w:p>
        </w:tc>
      </w:tr>
      <w:tr w:rsidR="00280578" w:rsidRPr="008F378B" w:rsidTr="00280578">
        <w:trPr>
          <w:trHeight w:val="547"/>
        </w:trPr>
        <w:tc>
          <w:tcPr>
            <w:tcW w:w="2233" w:type="dxa"/>
            <w:vMerge/>
            <w:vAlign w:val="center"/>
            <w:hideMark/>
          </w:tcPr>
          <w:p w:rsidR="00280578" w:rsidRPr="008F378B" w:rsidRDefault="00280578" w:rsidP="008F378B">
            <w:pPr>
              <w:rPr>
                <w:rFonts w:ascii="Times New Roman" w:hAnsi="Times New Roman"/>
                <w:sz w:val="24"/>
                <w:szCs w:val="24"/>
              </w:rPr>
            </w:pPr>
          </w:p>
        </w:tc>
        <w:tc>
          <w:tcPr>
            <w:tcW w:w="2691" w:type="dxa"/>
            <w:hideMark/>
          </w:tcPr>
          <w:p w:rsidR="00280578" w:rsidRPr="008F378B" w:rsidRDefault="00280578" w:rsidP="008F378B">
            <w:pPr>
              <w:pStyle w:val="ac"/>
              <w:spacing w:line="276" w:lineRule="auto"/>
              <w:rPr>
                <w:rFonts w:ascii="Times New Roman" w:hAnsi="Times New Roman"/>
                <w:sz w:val="24"/>
                <w:szCs w:val="24"/>
                <w:lang w:val="en-US"/>
              </w:rPr>
            </w:pPr>
            <w:r w:rsidRPr="008F378B">
              <w:rPr>
                <w:rFonts w:ascii="Times New Roman" w:hAnsi="Times New Roman"/>
                <w:sz w:val="24"/>
                <w:szCs w:val="24"/>
              </w:rPr>
              <w:t>4.2 Изобразительная деятельность</w:t>
            </w:r>
          </w:p>
        </w:tc>
        <w:tc>
          <w:tcPr>
            <w:tcW w:w="709"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3</w:t>
            </w:r>
          </w:p>
        </w:tc>
        <w:tc>
          <w:tcPr>
            <w:tcW w:w="850"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3</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3</w:t>
            </w:r>
          </w:p>
        </w:tc>
        <w:tc>
          <w:tcPr>
            <w:tcW w:w="708"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3</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3</w:t>
            </w:r>
          </w:p>
        </w:tc>
        <w:tc>
          <w:tcPr>
            <w:tcW w:w="992"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15</w:t>
            </w:r>
          </w:p>
        </w:tc>
      </w:tr>
      <w:tr w:rsidR="00280578" w:rsidRPr="008F378B" w:rsidTr="00280578">
        <w:trPr>
          <w:trHeight w:val="725"/>
        </w:trPr>
        <w:tc>
          <w:tcPr>
            <w:tcW w:w="2233" w:type="dxa"/>
            <w:hideMark/>
          </w:tcPr>
          <w:p w:rsidR="00280578" w:rsidRPr="008F378B" w:rsidRDefault="00280578" w:rsidP="008F378B">
            <w:pPr>
              <w:pStyle w:val="ac"/>
              <w:spacing w:line="276" w:lineRule="auto"/>
              <w:rPr>
                <w:rFonts w:ascii="Times New Roman" w:hAnsi="Times New Roman"/>
                <w:sz w:val="24"/>
                <w:szCs w:val="24"/>
              </w:rPr>
            </w:pPr>
            <w:r w:rsidRPr="008F378B">
              <w:rPr>
                <w:rFonts w:ascii="Times New Roman" w:hAnsi="Times New Roman"/>
                <w:sz w:val="24"/>
                <w:szCs w:val="24"/>
              </w:rPr>
              <w:t>5. Физическая культура</w:t>
            </w:r>
          </w:p>
        </w:tc>
        <w:tc>
          <w:tcPr>
            <w:tcW w:w="2691" w:type="dxa"/>
            <w:hideMark/>
          </w:tcPr>
          <w:p w:rsidR="00280578" w:rsidRPr="008F378B" w:rsidRDefault="00280578" w:rsidP="008F378B">
            <w:pPr>
              <w:pStyle w:val="ac"/>
              <w:spacing w:line="276" w:lineRule="auto"/>
              <w:rPr>
                <w:rFonts w:ascii="Times New Roman" w:hAnsi="Times New Roman"/>
                <w:sz w:val="24"/>
                <w:szCs w:val="24"/>
              </w:rPr>
            </w:pPr>
            <w:r w:rsidRPr="008F378B">
              <w:rPr>
                <w:rFonts w:ascii="Times New Roman" w:hAnsi="Times New Roman"/>
                <w:sz w:val="24"/>
                <w:szCs w:val="24"/>
              </w:rPr>
              <w:t>5.1 Адаптивная физкультура</w:t>
            </w:r>
          </w:p>
        </w:tc>
        <w:tc>
          <w:tcPr>
            <w:tcW w:w="709"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850"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708"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992"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10</w:t>
            </w:r>
          </w:p>
        </w:tc>
      </w:tr>
      <w:tr w:rsidR="00280578" w:rsidRPr="008F378B" w:rsidTr="00280578">
        <w:trPr>
          <w:trHeight w:val="337"/>
        </w:trPr>
        <w:tc>
          <w:tcPr>
            <w:tcW w:w="2233" w:type="dxa"/>
            <w:hideMark/>
          </w:tcPr>
          <w:p w:rsidR="00280578" w:rsidRPr="008F378B" w:rsidRDefault="00280578" w:rsidP="008F378B">
            <w:pPr>
              <w:pStyle w:val="ac"/>
              <w:spacing w:line="276" w:lineRule="auto"/>
              <w:rPr>
                <w:rFonts w:ascii="Times New Roman" w:hAnsi="Times New Roman"/>
                <w:sz w:val="24"/>
                <w:szCs w:val="24"/>
              </w:rPr>
            </w:pPr>
            <w:r w:rsidRPr="008F378B">
              <w:rPr>
                <w:rFonts w:ascii="Times New Roman" w:hAnsi="Times New Roman"/>
                <w:sz w:val="24"/>
                <w:szCs w:val="24"/>
              </w:rPr>
              <w:t>6. Технологии</w:t>
            </w:r>
          </w:p>
        </w:tc>
        <w:tc>
          <w:tcPr>
            <w:tcW w:w="2691" w:type="dxa"/>
            <w:hideMark/>
          </w:tcPr>
          <w:p w:rsidR="00280578" w:rsidRPr="008F378B" w:rsidRDefault="00280578" w:rsidP="008F378B">
            <w:pPr>
              <w:pStyle w:val="ac"/>
              <w:spacing w:line="276" w:lineRule="auto"/>
              <w:rPr>
                <w:rFonts w:ascii="Times New Roman" w:hAnsi="Times New Roman"/>
                <w:sz w:val="24"/>
                <w:szCs w:val="24"/>
              </w:rPr>
            </w:pPr>
            <w:r w:rsidRPr="008F378B">
              <w:rPr>
                <w:rFonts w:ascii="Times New Roman" w:hAnsi="Times New Roman"/>
                <w:sz w:val="24"/>
                <w:szCs w:val="24"/>
              </w:rPr>
              <w:t>6.1 Профильный труд</w:t>
            </w:r>
          </w:p>
        </w:tc>
        <w:tc>
          <w:tcPr>
            <w:tcW w:w="709"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w:t>
            </w:r>
          </w:p>
        </w:tc>
        <w:tc>
          <w:tcPr>
            <w:tcW w:w="850"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w:t>
            </w:r>
          </w:p>
        </w:tc>
        <w:tc>
          <w:tcPr>
            <w:tcW w:w="708"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w:t>
            </w:r>
          </w:p>
        </w:tc>
        <w:tc>
          <w:tcPr>
            <w:tcW w:w="992"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w:t>
            </w:r>
          </w:p>
        </w:tc>
      </w:tr>
      <w:tr w:rsidR="00280578" w:rsidRPr="008F378B" w:rsidTr="00280578">
        <w:trPr>
          <w:trHeight w:val="325"/>
        </w:trPr>
        <w:tc>
          <w:tcPr>
            <w:tcW w:w="4924" w:type="dxa"/>
            <w:gridSpan w:val="2"/>
            <w:hideMark/>
          </w:tcPr>
          <w:p w:rsidR="00280578" w:rsidRPr="008F378B" w:rsidRDefault="00280578" w:rsidP="008F378B">
            <w:pPr>
              <w:pStyle w:val="ac"/>
              <w:numPr>
                <w:ilvl w:val="0"/>
                <w:numId w:val="36"/>
              </w:numPr>
              <w:spacing w:line="276" w:lineRule="auto"/>
              <w:rPr>
                <w:rFonts w:ascii="Times New Roman" w:hAnsi="Times New Roman"/>
                <w:sz w:val="24"/>
                <w:szCs w:val="24"/>
              </w:rPr>
            </w:pPr>
            <w:r w:rsidRPr="008F378B">
              <w:rPr>
                <w:rFonts w:ascii="Times New Roman" w:hAnsi="Times New Roman"/>
                <w:sz w:val="24"/>
                <w:szCs w:val="24"/>
              </w:rPr>
              <w:t>Коррекционно-развивающие занятия</w:t>
            </w:r>
          </w:p>
          <w:p w:rsidR="00280578" w:rsidRPr="008F378B" w:rsidRDefault="00280578" w:rsidP="008F378B">
            <w:pPr>
              <w:pStyle w:val="ac"/>
              <w:spacing w:line="276" w:lineRule="auto"/>
              <w:rPr>
                <w:rFonts w:ascii="Times New Roman" w:hAnsi="Times New Roman"/>
                <w:sz w:val="24"/>
                <w:szCs w:val="24"/>
              </w:rPr>
            </w:pPr>
          </w:p>
        </w:tc>
        <w:tc>
          <w:tcPr>
            <w:tcW w:w="709"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850"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708"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992"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10</w:t>
            </w:r>
          </w:p>
        </w:tc>
      </w:tr>
      <w:tr w:rsidR="00280578" w:rsidRPr="008F378B" w:rsidTr="00280578">
        <w:trPr>
          <w:trHeight w:val="416"/>
        </w:trPr>
        <w:tc>
          <w:tcPr>
            <w:tcW w:w="4924" w:type="dxa"/>
            <w:gridSpan w:val="2"/>
            <w:hideMark/>
          </w:tcPr>
          <w:p w:rsidR="00280578" w:rsidRPr="008F378B" w:rsidRDefault="00280578" w:rsidP="008F378B">
            <w:pPr>
              <w:pStyle w:val="ac"/>
              <w:spacing w:line="276" w:lineRule="auto"/>
              <w:rPr>
                <w:rFonts w:ascii="Times New Roman" w:hAnsi="Times New Roman"/>
                <w:b/>
                <w:iCs/>
                <w:sz w:val="24"/>
                <w:szCs w:val="24"/>
              </w:rPr>
            </w:pPr>
            <w:r w:rsidRPr="008F378B">
              <w:rPr>
                <w:rFonts w:ascii="Times New Roman" w:hAnsi="Times New Roman"/>
                <w:b/>
                <w:iCs/>
                <w:sz w:val="24"/>
                <w:szCs w:val="24"/>
              </w:rPr>
              <w:t xml:space="preserve">Итого </w:t>
            </w:r>
          </w:p>
          <w:p w:rsidR="00280578" w:rsidRPr="008F378B" w:rsidRDefault="00280578" w:rsidP="008F378B">
            <w:pPr>
              <w:pStyle w:val="ac"/>
              <w:spacing w:line="276" w:lineRule="auto"/>
              <w:rPr>
                <w:rFonts w:ascii="Times New Roman" w:hAnsi="Times New Roman"/>
                <w:b/>
                <w:iCs/>
                <w:sz w:val="24"/>
                <w:szCs w:val="24"/>
              </w:rPr>
            </w:pPr>
          </w:p>
        </w:tc>
        <w:tc>
          <w:tcPr>
            <w:tcW w:w="709" w:type="dxa"/>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20</w:t>
            </w:r>
          </w:p>
        </w:tc>
        <w:tc>
          <w:tcPr>
            <w:tcW w:w="850" w:type="dxa"/>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20</w:t>
            </w:r>
          </w:p>
        </w:tc>
        <w:tc>
          <w:tcPr>
            <w:tcW w:w="851" w:type="dxa"/>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20</w:t>
            </w:r>
          </w:p>
        </w:tc>
        <w:tc>
          <w:tcPr>
            <w:tcW w:w="708" w:type="dxa"/>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22</w:t>
            </w:r>
          </w:p>
        </w:tc>
        <w:tc>
          <w:tcPr>
            <w:tcW w:w="851" w:type="dxa"/>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22</w:t>
            </w:r>
          </w:p>
        </w:tc>
        <w:tc>
          <w:tcPr>
            <w:tcW w:w="992" w:type="dxa"/>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104</w:t>
            </w:r>
          </w:p>
        </w:tc>
      </w:tr>
      <w:tr w:rsidR="00280578" w:rsidRPr="008F378B" w:rsidTr="00280578">
        <w:tc>
          <w:tcPr>
            <w:tcW w:w="4924" w:type="dxa"/>
            <w:gridSpan w:val="2"/>
            <w:hideMark/>
          </w:tcPr>
          <w:p w:rsidR="00280578" w:rsidRPr="008F378B" w:rsidRDefault="00280578" w:rsidP="008F378B">
            <w:pPr>
              <w:pStyle w:val="ac"/>
              <w:spacing w:line="276" w:lineRule="auto"/>
              <w:rPr>
                <w:rFonts w:ascii="Times New Roman" w:hAnsi="Times New Roman"/>
                <w:b/>
                <w:sz w:val="24"/>
                <w:szCs w:val="24"/>
              </w:rPr>
            </w:pPr>
            <w:r w:rsidRPr="008F378B">
              <w:rPr>
                <w:rFonts w:ascii="Times New Roman" w:hAnsi="Times New Roman"/>
                <w:b/>
                <w:sz w:val="24"/>
                <w:szCs w:val="24"/>
              </w:rPr>
              <w:t>Максимально допустимая недельная нагрузка (при 5-дневной учебной неделе)</w:t>
            </w:r>
          </w:p>
          <w:p w:rsidR="00280578" w:rsidRPr="008F378B" w:rsidRDefault="00280578" w:rsidP="008F378B">
            <w:pPr>
              <w:pStyle w:val="ac"/>
              <w:spacing w:line="276" w:lineRule="auto"/>
              <w:rPr>
                <w:rFonts w:ascii="Times New Roman" w:hAnsi="Times New Roman"/>
                <w:b/>
                <w:iCs/>
                <w:sz w:val="24"/>
                <w:szCs w:val="24"/>
              </w:rPr>
            </w:pPr>
          </w:p>
          <w:p w:rsidR="00280578" w:rsidRPr="008F378B" w:rsidRDefault="00280578" w:rsidP="008F378B">
            <w:pPr>
              <w:pStyle w:val="ac"/>
              <w:spacing w:line="276" w:lineRule="auto"/>
              <w:rPr>
                <w:rFonts w:ascii="Times New Roman" w:hAnsi="Times New Roman"/>
                <w:b/>
                <w:iCs/>
                <w:sz w:val="24"/>
                <w:szCs w:val="24"/>
              </w:rPr>
            </w:pPr>
          </w:p>
        </w:tc>
        <w:tc>
          <w:tcPr>
            <w:tcW w:w="709" w:type="dxa"/>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lastRenderedPageBreak/>
              <w:t>20</w:t>
            </w:r>
          </w:p>
        </w:tc>
        <w:tc>
          <w:tcPr>
            <w:tcW w:w="850" w:type="dxa"/>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20</w:t>
            </w:r>
          </w:p>
        </w:tc>
        <w:tc>
          <w:tcPr>
            <w:tcW w:w="851" w:type="dxa"/>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20</w:t>
            </w:r>
          </w:p>
        </w:tc>
        <w:tc>
          <w:tcPr>
            <w:tcW w:w="708" w:type="dxa"/>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22</w:t>
            </w:r>
          </w:p>
        </w:tc>
        <w:tc>
          <w:tcPr>
            <w:tcW w:w="851" w:type="dxa"/>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22</w:t>
            </w:r>
          </w:p>
        </w:tc>
        <w:tc>
          <w:tcPr>
            <w:tcW w:w="992" w:type="dxa"/>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104</w:t>
            </w:r>
          </w:p>
        </w:tc>
      </w:tr>
      <w:tr w:rsidR="00280578" w:rsidRPr="008F378B" w:rsidTr="00280578">
        <w:tc>
          <w:tcPr>
            <w:tcW w:w="9885" w:type="dxa"/>
            <w:gridSpan w:val="8"/>
            <w:shd w:val="clear" w:color="auto" w:fill="BFBFBF"/>
            <w:hideMark/>
          </w:tcPr>
          <w:p w:rsidR="00280578" w:rsidRPr="008F378B" w:rsidRDefault="00280578" w:rsidP="008F378B">
            <w:pPr>
              <w:pStyle w:val="ac"/>
              <w:spacing w:line="276" w:lineRule="auto"/>
              <w:jc w:val="center"/>
              <w:rPr>
                <w:rFonts w:ascii="Times New Roman" w:hAnsi="Times New Roman"/>
                <w:i/>
                <w:sz w:val="24"/>
                <w:szCs w:val="24"/>
              </w:rPr>
            </w:pPr>
            <w:r w:rsidRPr="008F378B">
              <w:rPr>
                <w:rFonts w:ascii="Times New Roman" w:hAnsi="Times New Roman"/>
                <w:i/>
                <w:sz w:val="24"/>
                <w:szCs w:val="24"/>
                <w:lang w:val="en-US"/>
              </w:rPr>
              <w:lastRenderedPageBreak/>
              <w:t>II</w:t>
            </w:r>
            <w:r w:rsidRPr="008F378B">
              <w:rPr>
                <w:rFonts w:ascii="Times New Roman" w:hAnsi="Times New Roman"/>
                <w:i/>
                <w:sz w:val="24"/>
                <w:szCs w:val="24"/>
              </w:rPr>
              <w:t>. Часть, формируемая участниками образовательных отношений</w:t>
            </w:r>
          </w:p>
        </w:tc>
      </w:tr>
      <w:tr w:rsidR="00280578" w:rsidRPr="008F378B" w:rsidTr="00280578">
        <w:tc>
          <w:tcPr>
            <w:tcW w:w="4924" w:type="dxa"/>
            <w:gridSpan w:val="2"/>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Коррекционные курсы</w:t>
            </w:r>
          </w:p>
        </w:tc>
        <w:tc>
          <w:tcPr>
            <w:tcW w:w="709" w:type="dxa"/>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lang w:val="en-US"/>
              </w:rPr>
              <w:t>I</w:t>
            </w:r>
            <w:r w:rsidRPr="008F378B">
              <w:rPr>
                <w:rFonts w:ascii="Times New Roman" w:hAnsi="Times New Roman"/>
                <w:b/>
                <w:sz w:val="24"/>
                <w:szCs w:val="24"/>
              </w:rPr>
              <w:t xml:space="preserve"> доп.</w:t>
            </w:r>
          </w:p>
        </w:tc>
        <w:tc>
          <w:tcPr>
            <w:tcW w:w="850" w:type="dxa"/>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 xml:space="preserve">I </w:t>
            </w:r>
          </w:p>
        </w:tc>
        <w:tc>
          <w:tcPr>
            <w:tcW w:w="851" w:type="dxa"/>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II</w:t>
            </w:r>
          </w:p>
        </w:tc>
        <w:tc>
          <w:tcPr>
            <w:tcW w:w="708" w:type="dxa"/>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III</w:t>
            </w:r>
          </w:p>
        </w:tc>
        <w:tc>
          <w:tcPr>
            <w:tcW w:w="851" w:type="dxa"/>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IV</w:t>
            </w:r>
          </w:p>
        </w:tc>
        <w:tc>
          <w:tcPr>
            <w:tcW w:w="992" w:type="dxa"/>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b/>
                <w:sz w:val="24"/>
                <w:szCs w:val="24"/>
              </w:rPr>
              <w:t>Всего</w:t>
            </w:r>
          </w:p>
        </w:tc>
      </w:tr>
      <w:tr w:rsidR="00280578" w:rsidRPr="008F378B" w:rsidTr="00280578">
        <w:tc>
          <w:tcPr>
            <w:tcW w:w="4924" w:type="dxa"/>
            <w:gridSpan w:val="2"/>
            <w:hideMark/>
          </w:tcPr>
          <w:p w:rsidR="00280578" w:rsidRPr="008F378B" w:rsidRDefault="00280578" w:rsidP="008F378B">
            <w:pPr>
              <w:pStyle w:val="ac"/>
              <w:spacing w:line="276" w:lineRule="auto"/>
              <w:rPr>
                <w:rFonts w:ascii="Times New Roman" w:hAnsi="Times New Roman"/>
                <w:sz w:val="24"/>
                <w:szCs w:val="24"/>
              </w:rPr>
            </w:pPr>
            <w:r w:rsidRPr="008F378B">
              <w:rPr>
                <w:rFonts w:ascii="Times New Roman" w:hAnsi="Times New Roman"/>
                <w:sz w:val="24"/>
                <w:szCs w:val="24"/>
              </w:rPr>
              <w:t>1. Сенсорное развитие</w:t>
            </w:r>
          </w:p>
        </w:tc>
        <w:tc>
          <w:tcPr>
            <w:tcW w:w="709"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3</w:t>
            </w:r>
          </w:p>
        </w:tc>
        <w:tc>
          <w:tcPr>
            <w:tcW w:w="850"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3</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3</w:t>
            </w:r>
          </w:p>
        </w:tc>
        <w:tc>
          <w:tcPr>
            <w:tcW w:w="708"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3</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3</w:t>
            </w:r>
          </w:p>
        </w:tc>
        <w:tc>
          <w:tcPr>
            <w:tcW w:w="992"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15</w:t>
            </w:r>
          </w:p>
        </w:tc>
      </w:tr>
      <w:tr w:rsidR="00280578" w:rsidRPr="008F378B" w:rsidTr="00280578">
        <w:tc>
          <w:tcPr>
            <w:tcW w:w="4924" w:type="dxa"/>
            <w:gridSpan w:val="2"/>
            <w:hideMark/>
          </w:tcPr>
          <w:p w:rsidR="00280578" w:rsidRPr="008F378B" w:rsidRDefault="00280578" w:rsidP="008F378B">
            <w:pPr>
              <w:pStyle w:val="ac"/>
              <w:spacing w:line="276" w:lineRule="auto"/>
              <w:rPr>
                <w:rFonts w:ascii="Times New Roman" w:hAnsi="Times New Roman"/>
                <w:sz w:val="24"/>
                <w:szCs w:val="24"/>
              </w:rPr>
            </w:pPr>
            <w:r w:rsidRPr="008F378B">
              <w:rPr>
                <w:rFonts w:ascii="Times New Roman" w:hAnsi="Times New Roman"/>
                <w:sz w:val="24"/>
                <w:szCs w:val="24"/>
              </w:rPr>
              <w:t>2. Предметно-практические действия</w:t>
            </w:r>
          </w:p>
        </w:tc>
        <w:tc>
          <w:tcPr>
            <w:tcW w:w="709"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3</w:t>
            </w:r>
          </w:p>
        </w:tc>
        <w:tc>
          <w:tcPr>
            <w:tcW w:w="850"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3</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3</w:t>
            </w:r>
          </w:p>
        </w:tc>
        <w:tc>
          <w:tcPr>
            <w:tcW w:w="708"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3</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3</w:t>
            </w:r>
          </w:p>
        </w:tc>
        <w:tc>
          <w:tcPr>
            <w:tcW w:w="992"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15</w:t>
            </w:r>
          </w:p>
        </w:tc>
      </w:tr>
      <w:tr w:rsidR="00280578" w:rsidRPr="008F378B" w:rsidTr="00280578">
        <w:tc>
          <w:tcPr>
            <w:tcW w:w="4924" w:type="dxa"/>
            <w:gridSpan w:val="2"/>
            <w:hideMark/>
          </w:tcPr>
          <w:p w:rsidR="00280578" w:rsidRPr="008F378B" w:rsidRDefault="00280578" w:rsidP="008F378B">
            <w:pPr>
              <w:pStyle w:val="ac"/>
              <w:spacing w:line="276" w:lineRule="auto"/>
              <w:rPr>
                <w:rFonts w:ascii="Times New Roman" w:hAnsi="Times New Roman"/>
                <w:sz w:val="24"/>
                <w:szCs w:val="24"/>
              </w:rPr>
            </w:pPr>
            <w:r w:rsidRPr="008F378B">
              <w:rPr>
                <w:rFonts w:ascii="Times New Roman" w:hAnsi="Times New Roman"/>
                <w:sz w:val="24"/>
                <w:szCs w:val="24"/>
              </w:rPr>
              <w:t>3. Двигательное развитие</w:t>
            </w:r>
          </w:p>
        </w:tc>
        <w:tc>
          <w:tcPr>
            <w:tcW w:w="709"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850"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708"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992"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10</w:t>
            </w:r>
          </w:p>
        </w:tc>
      </w:tr>
      <w:tr w:rsidR="00280578" w:rsidRPr="008F378B" w:rsidTr="00280578">
        <w:tc>
          <w:tcPr>
            <w:tcW w:w="4924" w:type="dxa"/>
            <w:gridSpan w:val="2"/>
            <w:hideMark/>
          </w:tcPr>
          <w:p w:rsidR="00280578" w:rsidRPr="008F378B" w:rsidRDefault="00280578" w:rsidP="008F378B">
            <w:pPr>
              <w:pStyle w:val="ac"/>
              <w:spacing w:line="276" w:lineRule="auto"/>
              <w:rPr>
                <w:rFonts w:ascii="Times New Roman" w:hAnsi="Times New Roman"/>
                <w:sz w:val="24"/>
                <w:szCs w:val="24"/>
              </w:rPr>
            </w:pPr>
            <w:r w:rsidRPr="008F378B">
              <w:rPr>
                <w:rFonts w:ascii="Times New Roman" w:hAnsi="Times New Roman"/>
                <w:sz w:val="24"/>
                <w:szCs w:val="24"/>
              </w:rPr>
              <w:t>4. Альтернативная коммуникация</w:t>
            </w:r>
          </w:p>
        </w:tc>
        <w:tc>
          <w:tcPr>
            <w:tcW w:w="709"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850"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708"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992"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10</w:t>
            </w:r>
          </w:p>
        </w:tc>
      </w:tr>
      <w:tr w:rsidR="00280578" w:rsidRPr="008F378B" w:rsidTr="00280578">
        <w:tc>
          <w:tcPr>
            <w:tcW w:w="4924" w:type="dxa"/>
            <w:gridSpan w:val="2"/>
            <w:hideMark/>
          </w:tcPr>
          <w:p w:rsidR="00280578" w:rsidRPr="008F378B" w:rsidRDefault="00280578" w:rsidP="008F378B">
            <w:pPr>
              <w:pStyle w:val="ac"/>
              <w:spacing w:line="276" w:lineRule="auto"/>
              <w:rPr>
                <w:rFonts w:ascii="Times New Roman" w:hAnsi="Times New Roman"/>
                <w:b/>
                <w:sz w:val="24"/>
                <w:szCs w:val="24"/>
              </w:rPr>
            </w:pPr>
            <w:r w:rsidRPr="008F378B">
              <w:rPr>
                <w:rFonts w:ascii="Times New Roman" w:hAnsi="Times New Roman"/>
                <w:b/>
                <w:sz w:val="24"/>
                <w:szCs w:val="24"/>
              </w:rPr>
              <w:t>Итого коррекционные курсы</w:t>
            </w:r>
          </w:p>
        </w:tc>
        <w:tc>
          <w:tcPr>
            <w:tcW w:w="709" w:type="dxa"/>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10</w:t>
            </w:r>
          </w:p>
        </w:tc>
        <w:tc>
          <w:tcPr>
            <w:tcW w:w="850" w:type="dxa"/>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10</w:t>
            </w:r>
          </w:p>
        </w:tc>
        <w:tc>
          <w:tcPr>
            <w:tcW w:w="851" w:type="dxa"/>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10</w:t>
            </w:r>
          </w:p>
        </w:tc>
        <w:tc>
          <w:tcPr>
            <w:tcW w:w="708" w:type="dxa"/>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10</w:t>
            </w:r>
          </w:p>
        </w:tc>
        <w:tc>
          <w:tcPr>
            <w:tcW w:w="851" w:type="dxa"/>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10</w:t>
            </w:r>
          </w:p>
        </w:tc>
        <w:tc>
          <w:tcPr>
            <w:tcW w:w="992" w:type="dxa"/>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50</w:t>
            </w:r>
          </w:p>
        </w:tc>
      </w:tr>
      <w:tr w:rsidR="00280578" w:rsidRPr="008F378B" w:rsidTr="00280578">
        <w:trPr>
          <w:trHeight w:val="255"/>
        </w:trPr>
        <w:tc>
          <w:tcPr>
            <w:tcW w:w="4924" w:type="dxa"/>
            <w:gridSpan w:val="2"/>
            <w:hideMark/>
          </w:tcPr>
          <w:p w:rsidR="00280578" w:rsidRPr="008F378B" w:rsidRDefault="00280578" w:rsidP="008F378B">
            <w:pPr>
              <w:pStyle w:val="ac"/>
              <w:spacing w:line="276" w:lineRule="auto"/>
              <w:rPr>
                <w:rFonts w:ascii="Times New Roman" w:hAnsi="Times New Roman"/>
                <w:sz w:val="24"/>
                <w:szCs w:val="24"/>
              </w:rPr>
            </w:pPr>
            <w:r w:rsidRPr="008F378B">
              <w:rPr>
                <w:rFonts w:ascii="Times New Roman" w:hAnsi="Times New Roman"/>
                <w:sz w:val="24"/>
                <w:szCs w:val="24"/>
              </w:rPr>
              <w:t xml:space="preserve">Внеурочная деятельность 5 дней - </w:t>
            </w:r>
          </w:p>
        </w:tc>
        <w:tc>
          <w:tcPr>
            <w:tcW w:w="709"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w:t>
            </w:r>
          </w:p>
        </w:tc>
        <w:tc>
          <w:tcPr>
            <w:tcW w:w="850"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w:t>
            </w:r>
          </w:p>
        </w:tc>
        <w:tc>
          <w:tcPr>
            <w:tcW w:w="708"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w:t>
            </w:r>
          </w:p>
        </w:tc>
        <w:tc>
          <w:tcPr>
            <w:tcW w:w="851"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w:t>
            </w:r>
          </w:p>
        </w:tc>
        <w:tc>
          <w:tcPr>
            <w:tcW w:w="992" w:type="dxa"/>
            <w:hideMark/>
          </w:tcPr>
          <w:p w:rsidR="00280578" w:rsidRPr="008F378B" w:rsidRDefault="00280578"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30</w:t>
            </w:r>
          </w:p>
        </w:tc>
      </w:tr>
      <w:tr w:rsidR="00280578" w:rsidRPr="008F378B" w:rsidTr="00280578">
        <w:tc>
          <w:tcPr>
            <w:tcW w:w="4924" w:type="dxa"/>
            <w:gridSpan w:val="2"/>
            <w:hideMark/>
          </w:tcPr>
          <w:p w:rsidR="00280578" w:rsidRPr="008F378B" w:rsidRDefault="00280578" w:rsidP="008F378B">
            <w:pPr>
              <w:pStyle w:val="ac"/>
              <w:spacing w:line="276" w:lineRule="auto"/>
              <w:rPr>
                <w:rFonts w:ascii="Times New Roman" w:hAnsi="Times New Roman"/>
                <w:b/>
                <w:sz w:val="24"/>
                <w:szCs w:val="24"/>
              </w:rPr>
            </w:pPr>
            <w:r w:rsidRPr="008F378B">
              <w:rPr>
                <w:rFonts w:ascii="Times New Roman" w:hAnsi="Times New Roman"/>
                <w:b/>
                <w:sz w:val="24"/>
                <w:szCs w:val="24"/>
              </w:rPr>
              <w:t xml:space="preserve">Всего к финансированию: 5 дней - </w:t>
            </w:r>
          </w:p>
        </w:tc>
        <w:tc>
          <w:tcPr>
            <w:tcW w:w="709" w:type="dxa"/>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36</w:t>
            </w:r>
          </w:p>
        </w:tc>
        <w:tc>
          <w:tcPr>
            <w:tcW w:w="850" w:type="dxa"/>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36</w:t>
            </w:r>
          </w:p>
        </w:tc>
        <w:tc>
          <w:tcPr>
            <w:tcW w:w="851" w:type="dxa"/>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36</w:t>
            </w:r>
          </w:p>
        </w:tc>
        <w:tc>
          <w:tcPr>
            <w:tcW w:w="708" w:type="dxa"/>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38</w:t>
            </w:r>
          </w:p>
        </w:tc>
        <w:tc>
          <w:tcPr>
            <w:tcW w:w="851" w:type="dxa"/>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38</w:t>
            </w:r>
          </w:p>
        </w:tc>
        <w:tc>
          <w:tcPr>
            <w:tcW w:w="992" w:type="dxa"/>
            <w:hideMark/>
          </w:tcPr>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184</w:t>
            </w:r>
          </w:p>
        </w:tc>
      </w:tr>
    </w:tbl>
    <w:p w:rsidR="00280578" w:rsidRPr="008F378B" w:rsidRDefault="00280578" w:rsidP="008F378B">
      <w:pPr>
        <w:pStyle w:val="ac"/>
        <w:spacing w:line="276" w:lineRule="auto"/>
        <w:rPr>
          <w:rFonts w:ascii="Times New Roman" w:hAnsi="Times New Roman"/>
          <w:sz w:val="24"/>
          <w:szCs w:val="24"/>
        </w:rPr>
      </w:pPr>
    </w:p>
    <w:p w:rsidR="00280578" w:rsidRPr="008F378B" w:rsidRDefault="00280578" w:rsidP="008F378B">
      <w:pPr>
        <w:rPr>
          <w:rFonts w:ascii="Times New Roman" w:hAnsi="Times New Roman"/>
          <w:sz w:val="24"/>
          <w:szCs w:val="24"/>
        </w:rPr>
      </w:pPr>
    </w:p>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Примерный годовой учебный план АООП (вариант 2)</w:t>
      </w:r>
      <w:r w:rsidRPr="008F378B">
        <w:rPr>
          <w:rFonts w:ascii="Times New Roman" w:hAnsi="Times New Roman"/>
          <w:b/>
          <w:sz w:val="24"/>
          <w:szCs w:val="24"/>
        </w:rPr>
        <w:br/>
        <w:t>для обучающихся с умственной отсталостью (интеллектуальными нарушениями)</w:t>
      </w:r>
    </w:p>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5 – 9 классы</w:t>
      </w:r>
    </w:p>
    <w:p w:rsidR="00280578" w:rsidRPr="008F378B" w:rsidRDefault="00280578" w:rsidP="008F378B">
      <w:pPr>
        <w:pStyle w:val="ac"/>
        <w:spacing w:line="276" w:lineRule="auto"/>
        <w:jc w:val="center"/>
        <w:rPr>
          <w:rFonts w:ascii="Times New Roman" w:hAnsi="Times New Roman"/>
          <w:b/>
          <w:sz w:val="24"/>
          <w:szCs w:val="24"/>
          <w:lang w:val="en-US"/>
        </w:rPr>
      </w:pPr>
    </w:p>
    <w:tbl>
      <w:tblPr>
        <w:tblW w:w="10348" w:type="dxa"/>
        <w:tblInd w:w="-459" w:type="dxa"/>
        <w:tblBorders>
          <w:top w:val="single" w:sz="4" w:space="0" w:color="auto"/>
        </w:tblBorders>
        <w:tblLook w:val="0000"/>
      </w:tblPr>
      <w:tblGrid>
        <w:gridCol w:w="1820"/>
        <w:gridCol w:w="1983"/>
        <w:gridCol w:w="975"/>
        <w:gridCol w:w="975"/>
        <w:gridCol w:w="976"/>
        <w:gridCol w:w="979"/>
        <w:gridCol w:w="1074"/>
        <w:gridCol w:w="37"/>
        <w:gridCol w:w="1529"/>
      </w:tblGrid>
      <w:tr w:rsidR="0032089C" w:rsidRPr="008F378B" w:rsidTr="0032089C">
        <w:trPr>
          <w:gridBefore w:val="2"/>
          <w:gridAfter w:val="2"/>
          <w:wBefore w:w="3686" w:type="dxa"/>
          <w:wAfter w:w="1597" w:type="dxa"/>
          <w:trHeight w:val="100"/>
        </w:trPr>
        <w:tc>
          <w:tcPr>
            <w:tcW w:w="5065" w:type="dxa"/>
            <w:gridSpan w:val="5"/>
            <w:tcBorders>
              <w:top w:val="nil"/>
            </w:tcBorders>
          </w:tcPr>
          <w:p w:rsidR="0032089C" w:rsidRPr="008F378B" w:rsidRDefault="0032089C" w:rsidP="008F378B">
            <w:pPr>
              <w:pStyle w:val="ac"/>
              <w:spacing w:line="276" w:lineRule="auto"/>
              <w:rPr>
                <w:rFonts w:ascii="Times New Roman" w:hAnsi="Times New Roman"/>
                <w:b/>
                <w:sz w:val="24"/>
                <w:szCs w:val="24"/>
              </w:rPr>
            </w:pPr>
          </w:p>
        </w:tc>
      </w:tr>
      <w:tr w:rsidR="0032089C" w:rsidRPr="008F378B" w:rsidTr="0096028E">
        <w:tblPrEx>
          <w:tblBorders>
            <w:top w:val="none" w:sz="0" w:space="0" w:color="auto"/>
          </w:tblBorders>
          <w:tblLook w:val="04A0"/>
        </w:tblPrEx>
        <w:trPr>
          <w:trHeight w:val="269"/>
        </w:trPr>
        <w:tc>
          <w:tcPr>
            <w:tcW w:w="1701" w:type="dxa"/>
            <w:vMerge w:val="restart"/>
            <w:tcBorders>
              <w:top w:val="single" w:sz="4" w:space="0" w:color="auto"/>
              <w:left w:val="single" w:sz="4" w:space="0" w:color="auto"/>
              <w:bottom w:val="single" w:sz="4" w:space="0" w:color="auto"/>
              <w:right w:val="single" w:sz="4" w:space="0" w:color="auto"/>
            </w:tcBorders>
            <w:hideMark/>
          </w:tcPr>
          <w:p w:rsidR="0032089C" w:rsidRPr="008F378B" w:rsidRDefault="0032089C" w:rsidP="008F378B">
            <w:pPr>
              <w:pStyle w:val="ac"/>
              <w:spacing w:line="276" w:lineRule="auto"/>
              <w:rPr>
                <w:rFonts w:ascii="Times New Roman" w:hAnsi="Times New Roman"/>
                <w:b/>
                <w:sz w:val="24"/>
                <w:szCs w:val="24"/>
              </w:rPr>
            </w:pPr>
          </w:p>
          <w:p w:rsidR="0032089C" w:rsidRPr="008F378B" w:rsidRDefault="0032089C" w:rsidP="008F378B">
            <w:pPr>
              <w:pStyle w:val="ac"/>
              <w:spacing w:line="276" w:lineRule="auto"/>
              <w:rPr>
                <w:rFonts w:ascii="Times New Roman" w:hAnsi="Times New Roman"/>
                <w:b/>
                <w:sz w:val="24"/>
                <w:szCs w:val="24"/>
              </w:rPr>
            </w:pPr>
            <w:r w:rsidRPr="008F378B">
              <w:rPr>
                <w:rFonts w:ascii="Times New Roman" w:hAnsi="Times New Roman"/>
                <w:b/>
                <w:sz w:val="24"/>
                <w:szCs w:val="24"/>
              </w:rPr>
              <w:t>Предметные области</w:t>
            </w:r>
          </w:p>
        </w:tc>
        <w:tc>
          <w:tcPr>
            <w:tcW w:w="1985" w:type="dxa"/>
            <w:vMerge w:val="restart"/>
            <w:tcBorders>
              <w:top w:val="single" w:sz="4" w:space="0" w:color="auto"/>
              <w:left w:val="single" w:sz="4" w:space="0" w:color="auto"/>
              <w:bottom w:val="single" w:sz="4" w:space="0" w:color="auto"/>
              <w:right w:val="single" w:sz="4" w:space="0" w:color="auto"/>
              <w:tl2br w:val="single" w:sz="4" w:space="0" w:color="auto"/>
            </w:tcBorders>
          </w:tcPr>
          <w:p w:rsidR="0032089C" w:rsidRPr="008F378B" w:rsidRDefault="0032089C" w:rsidP="008F378B">
            <w:pPr>
              <w:pStyle w:val="ac"/>
              <w:spacing w:line="276" w:lineRule="auto"/>
              <w:rPr>
                <w:rFonts w:ascii="Times New Roman" w:hAnsi="Times New Roman"/>
                <w:b/>
                <w:sz w:val="24"/>
                <w:szCs w:val="24"/>
              </w:rPr>
            </w:pPr>
          </w:p>
          <w:p w:rsidR="0032089C" w:rsidRPr="008F378B" w:rsidRDefault="0032089C" w:rsidP="008F378B">
            <w:pPr>
              <w:pStyle w:val="ac"/>
              <w:spacing w:line="276" w:lineRule="auto"/>
              <w:jc w:val="right"/>
              <w:rPr>
                <w:rFonts w:ascii="Times New Roman" w:hAnsi="Times New Roman"/>
                <w:b/>
                <w:sz w:val="24"/>
                <w:szCs w:val="24"/>
              </w:rPr>
            </w:pPr>
            <w:r w:rsidRPr="008F378B">
              <w:rPr>
                <w:rFonts w:ascii="Times New Roman" w:hAnsi="Times New Roman"/>
                <w:b/>
                <w:sz w:val="24"/>
                <w:szCs w:val="24"/>
              </w:rPr>
              <w:t xml:space="preserve">Классы </w:t>
            </w:r>
          </w:p>
          <w:p w:rsidR="0032089C" w:rsidRPr="008F378B" w:rsidRDefault="0032089C" w:rsidP="008F378B">
            <w:pPr>
              <w:pStyle w:val="ac"/>
              <w:spacing w:line="276" w:lineRule="auto"/>
              <w:rPr>
                <w:rFonts w:ascii="Times New Roman" w:hAnsi="Times New Roman"/>
                <w:b/>
                <w:sz w:val="24"/>
                <w:szCs w:val="24"/>
              </w:rPr>
            </w:pPr>
            <w:r w:rsidRPr="008F378B">
              <w:rPr>
                <w:rFonts w:ascii="Times New Roman" w:hAnsi="Times New Roman"/>
                <w:b/>
                <w:sz w:val="24"/>
                <w:szCs w:val="24"/>
              </w:rPr>
              <w:t xml:space="preserve">Учебные </w:t>
            </w:r>
          </w:p>
          <w:p w:rsidR="0032089C" w:rsidRPr="008F378B" w:rsidRDefault="0032089C" w:rsidP="008F378B">
            <w:pPr>
              <w:pStyle w:val="ac"/>
              <w:spacing w:line="276" w:lineRule="auto"/>
              <w:rPr>
                <w:rFonts w:ascii="Times New Roman" w:hAnsi="Times New Roman"/>
                <w:b/>
                <w:sz w:val="24"/>
                <w:szCs w:val="24"/>
              </w:rPr>
            </w:pPr>
            <w:r w:rsidRPr="008F378B">
              <w:rPr>
                <w:rFonts w:ascii="Times New Roman" w:hAnsi="Times New Roman"/>
                <w:b/>
                <w:sz w:val="24"/>
                <w:szCs w:val="24"/>
              </w:rPr>
              <w:t>предметы</w:t>
            </w:r>
          </w:p>
        </w:tc>
        <w:tc>
          <w:tcPr>
            <w:tcW w:w="5103" w:type="dxa"/>
            <w:gridSpan w:val="6"/>
            <w:tcBorders>
              <w:top w:val="single" w:sz="4" w:space="0" w:color="auto"/>
              <w:bottom w:val="single" w:sz="4" w:space="0" w:color="auto"/>
              <w:right w:val="single" w:sz="4" w:space="0" w:color="auto"/>
            </w:tcBorders>
            <w:shd w:val="clear" w:color="auto" w:fill="auto"/>
          </w:tcPr>
          <w:p w:rsidR="0032089C" w:rsidRPr="008F378B" w:rsidRDefault="0032089C" w:rsidP="008F378B">
            <w:pPr>
              <w:spacing w:after="0"/>
              <w:jc w:val="center"/>
              <w:rPr>
                <w:rFonts w:ascii="Times New Roman" w:hAnsi="Times New Roman"/>
                <w:sz w:val="24"/>
                <w:szCs w:val="24"/>
              </w:rPr>
            </w:pPr>
            <w:r w:rsidRPr="008F378B">
              <w:rPr>
                <w:rFonts w:ascii="Times New Roman" w:hAnsi="Times New Roman"/>
                <w:b/>
                <w:sz w:val="24"/>
                <w:szCs w:val="24"/>
              </w:rPr>
              <w:t>Количество часов в неделю</w:t>
            </w:r>
          </w:p>
        </w:tc>
        <w:tc>
          <w:tcPr>
            <w:tcW w:w="1559" w:type="dxa"/>
            <w:vMerge w:val="restart"/>
            <w:tcBorders>
              <w:top w:val="single" w:sz="4" w:space="0" w:color="auto"/>
              <w:right w:val="single" w:sz="4" w:space="0" w:color="auto"/>
            </w:tcBorders>
            <w:shd w:val="clear" w:color="auto" w:fill="auto"/>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b/>
                <w:sz w:val="24"/>
                <w:szCs w:val="24"/>
              </w:rPr>
              <w:t>Всего</w:t>
            </w:r>
          </w:p>
        </w:tc>
      </w:tr>
      <w:tr w:rsidR="0032089C" w:rsidRPr="008F378B" w:rsidTr="0032089C">
        <w:tblPrEx>
          <w:tblBorders>
            <w:top w:val="none" w:sz="0" w:space="0" w:color="auto"/>
          </w:tblBorders>
          <w:tblLook w:val="04A0"/>
        </w:tblPrEx>
        <w:tc>
          <w:tcPr>
            <w:tcW w:w="1701" w:type="dxa"/>
            <w:vMerge/>
            <w:tcBorders>
              <w:top w:val="single" w:sz="4" w:space="0" w:color="auto"/>
              <w:left w:val="single" w:sz="4" w:space="0" w:color="000000"/>
              <w:bottom w:val="single" w:sz="4" w:space="0" w:color="000000"/>
              <w:right w:val="nil"/>
            </w:tcBorders>
            <w:vAlign w:val="center"/>
            <w:hideMark/>
          </w:tcPr>
          <w:p w:rsidR="0032089C" w:rsidRPr="008F378B" w:rsidRDefault="0032089C" w:rsidP="008F378B">
            <w:pPr>
              <w:pStyle w:val="ac"/>
              <w:spacing w:line="276" w:lineRule="auto"/>
              <w:rPr>
                <w:rFonts w:ascii="Times New Roman" w:hAnsi="Times New Roman"/>
                <w:b/>
                <w:sz w:val="24"/>
                <w:szCs w:val="24"/>
              </w:rPr>
            </w:pPr>
          </w:p>
        </w:tc>
        <w:tc>
          <w:tcPr>
            <w:tcW w:w="1985" w:type="dxa"/>
            <w:vMerge/>
            <w:tcBorders>
              <w:top w:val="single" w:sz="4" w:space="0" w:color="auto"/>
              <w:left w:val="single" w:sz="4" w:space="0" w:color="000000"/>
              <w:bottom w:val="single" w:sz="4" w:space="0" w:color="000000"/>
              <w:right w:val="nil"/>
            </w:tcBorders>
            <w:vAlign w:val="center"/>
            <w:hideMark/>
          </w:tcPr>
          <w:p w:rsidR="0032089C" w:rsidRPr="008F378B" w:rsidRDefault="0032089C" w:rsidP="008F378B">
            <w:pPr>
              <w:pStyle w:val="ac"/>
              <w:spacing w:line="276" w:lineRule="auto"/>
              <w:rPr>
                <w:rFonts w:ascii="Times New Roman" w:hAnsi="Times New Roman"/>
                <w:b/>
                <w:sz w:val="24"/>
                <w:szCs w:val="24"/>
              </w:rPr>
            </w:pPr>
          </w:p>
        </w:tc>
        <w:tc>
          <w:tcPr>
            <w:tcW w:w="992" w:type="dxa"/>
            <w:tcBorders>
              <w:top w:val="single" w:sz="4" w:space="0" w:color="auto"/>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V</w:t>
            </w:r>
          </w:p>
        </w:tc>
        <w:tc>
          <w:tcPr>
            <w:tcW w:w="992" w:type="dxa"/>
            <w:tcBorders>
              <w:top w:val="single" w:sz="4" w:space="0" w:color="auto"/>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VI</w:t>
            </w:r>
          </w:p>
        </w:tc>
        <w:tc>
          <w:tcPr>
            <w:tcW w:w="993" w:type="dxa"/>
            <w:tcBorders>
              <w:top w:val="single" w:sz="4" w:space="0" w:color="auto"/>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VII</w:t>
            </w:r>
          </w:p>
        </w:tc>
        <w:tc>
          <w:tcPr>
            <w:tcW w:w="992" w:type="dxa"/>
            <w:tcBorders>
              <w:top w:val="single" w:sz="4" w:space="0" w:color="auto"/>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VIII</w:t>
            </w:r>
          </w:p>
        </w:tc>
        <w:tc>
          <w:tcPr>
            <w:tcW w:w="1134" w:type="dxa"/>
            <w:gridSpan w:val="2"/>
            <w:tcBorders>
              <w:top w:val="single" w:sz="4" w:space="0" w:color="auto"/>
              <w:left w:val="single" w:sz="4" w:space="0" w:color="000000"/>
              <w:bottom w:val="single" w:sz="4" w:space="0" w:color="000000"/>
              <w:right w:val="single" w:sz="4" w:space="0" w:color="auto"/>
            </w:tcBorders>
            <w:hideMark/>
          </w:tcPr>
          <w:p w:rsidR="0032089C" w:rsidRPr="008F378B" w:rsidRDefault="0032089C"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IX</w:t>
            </w:r>
          </w:p>
        </w:tc>
        <w:tc>
          <w:tcPr>
            <w:tcW w:w="1559" w:type="dxa"/>
            <w:vMerge/>
            <w:tcBorders>
              <w:left w:val="single" w:sz="4" w:space="0" w:color="auto"/>
              <w:bottom w:val="single" w:sz="4" w:space="0" w:color="000000"/>
              <w:right w:val="single" w:sz="4" w:space="0" w:color="auto"/>
            </w:tcBorders>
          </w:tcPr>
          <w:p w:rsidR="0032089C" w:rsidRPr="008F378B" w:rsidRDefault="0032089C" w:rsidP="008F378B">
            <w:pPr>
              <w:pStyle w:val="ac"/>
              <w:spacing w:line="276" w:lineRule="auto"/>
              <w:jc w:val="center"/>
              <w:rPr>
                <w:rFonts w:ascii="Times New Roman" w:hAnsi="Times New Roman"/>
                <w:b/>
                <w:sz w:val="24"/>
                <w:szCs w:val="24"/>
              </w:rPr>
            </w:pPr>
          </w:p>
        </w:tc>
      </w:tr>
      <w:tr w:rsidR="0032089C" w:rsidRPr="008F378B" w:rsidTr="0032089C">
        <w:tblPrEx>
          <w:tblBorders>
            <w:top w:val="none" w:sz="0" w:space="0" w:color="auto"/>
          </w:tblBorders>
          <w:tblLook w:val="04A0"/>
        </w:tblPrEx>
        <w:tc>
          <w:tcPr>
            <w:tcW w:w="10348" w:type="dxa"/>
            <w:gridSpan w:val="9"/>
            <w:tcBorders>
              <w:top w:val="single" w:sz="4" w:space="0" w:color="auto"/>
              <w:left w:val="single" w:sz="4" w:space="0" w:color="000000"/>
              <w:bottom w:val="single" w:sz="4" w:space="0" w:color="000000"/>
              <w:right w:val="single" w:sz="4" w:space="0" w:color="auto"/>
            </w:tcBorders>
            <w:shd w:val="clear" w:color="auto" w:fill="A6A6A6" w:themeFill="background1" w:themeFillShade="A6"/>
            <w:vAlign w:val="center"/>
          </w:tcPr>
          <w:p w:rsidR="0032089C" w:rsidRPr="008F378B" w:rsidRDefault="0032089C" w:rsidP="008F378B">
            <w:pPr>
              <w:pStyle w:val="ac"/>
              <w:spacing w:line="276" w:lineRule="auto"/>
              <w:jc w:val="center"/>
              <w:rPr>
                <w:rFonts w:ascii="Times New Roman" w:hAnsi="Times New Roman"/>
                <w:b/>
                <w:sz w:val="24"/>
                <w:szCs w:val="24"/>
              </w:rPr>
            </w:pPr>
            <w:r w:rsidRPr="008F378B">
              <w:rPr>
                <w:rFonts w:ascii="Times New Roman" w:hAnsi="Times New Roman"/>
                <w:b/>
                <w:i/>
                <w:sz w:val="24"/>
                <w:szCs w:val="24"/>
                <w:lang w:val="en-US"/>
              </w:rPr>
              <w:t>I</w:t>
            </w:r>
            <w:r w:rsidRPr="008F378B">
              <w:rPr>
                <w:rFonts w:ascii="Times New Roman" w:hAnsi="Times New Roman"/>
                <w:b/>
                <w:i/>
                <w:sz w:val="24"/>
                <w:szCs w:val="24"/>
              </w:rPr>
              <w:t>. Обязательная часть</w:t>
            </w:r>
          </w:p>
        </w:tc>
      </w:tr>
      <w:tr w:rsidR="0032089C" w:rsidRPr="008F378B" w:rsidTr="0032089C">
        <w:tblPrEx>
          <w:tblBorders>
            <w:top w:val="none" w:sz="0" w:space="0" w:color="auto"/>
          </w:tblBorders>
          <w:tblLook w:val="04A0"/>
        </w:tblPrEx>
        <w:tc>
          <w:tcPr>
            <w:tcW w:w="1701"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rPr>
                <w:rFonts w:ascii="Times New Roman" w:hAnsi="Times New Roman"/>
                <w:sz w:val="24"/>
                <w:szCs w:val="24"/>
              </w:rPr>
            </w:pPr>
            <w:r w:rsidRPr="008F378B">
              <w:rPr>
                <w:rFonts w:ascii="Times New Roman" w:hAnsi="Times New Roman"/>
                <w:sz w:val="24"/>
                <w:szCs w:val="24"/>
              </w:rPr>
              <w:t>1. Язык и речевая практика</w:t>
            </w:r>
          </w:p>
        </w:tc>
        <w:tc>
          <w:tcPr>
            <w:tcW w:w="1985"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rPr>
                <w:rFonts w:ascii="Times New Roman" w:hAnsi="Times New Roman"/>
                <w:sz w:val="24"/>
                <w:szCs w:val="24"/>
              </w:rPr>
            </w:pPr>
            <w:r w:rsidRPr="008F378B">
              <w:rPr>
                <w:rFonts w:ascii="Times New Roman" w:hAnsi="Times New Roman"/>
                <w:sz w:val="24"/>
                <w:szCs w:val="24"/>
              </w:rPr>
              <w:t>1.1 Речь и альтернативная коммуникация</w:t>
            </w:r>
          </w:p>
        </w:tc>
        <w:tc>
          <w:tcPr>
            <w:tcW w:w="992"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992"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993"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992"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1134" w:type="dxa"/>
            <w:gridSpan w:val="2"/>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1559" w:type="dxa"/>
            <w:tcBorders>
              <w:top w:val="single" w:sz="4" w:space="0" w:color="000000"/>
              <w:left w:val="single" w:sz="4" w:space="0" w:color="000000"/>
              <w:bottom w:val="single" w:sz="4" w:space="0" w:color="000000"/>
              <w:right w:val="single" w:sz="4" w:space="0" w:color="000000"/>
            </w:tcBorders>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340</w:t>
            </w:r>
          </w:p>
        </w:tc>
      </w:tr>
      <w:tr w:rsidR="0032089C" w:rsidRPr="008F378B" w:rsidTr="0032089C">
        <w:tblPrEx>
          <w:tblBorders>
            <w:top w:val="none" w:sz="0" w:space="0" w:color="auto"/>
          </w:tblBorders>
          <w:tblLook w:val="04A0"/>
        </w:tblPrEx>
        <w:tc>
          <w:tcPr>
            <w:tcW w:w="1701"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rPr>
                <w:rFonts w:ascii="Times New Roman" w:hAnsi="Times New Roman"/>
                <w:sz w:val="24"/>
                <w:szCs w:val="24"/>
              </w:rPr>
            </w:pPr>
            <w:r w:rsidRPr="008F378B">
              <w:rPr>
                <w:rFonts w:ascii="Times New Roman" w:hAnsi="Times New Roman"/>
                <w:sz w:val="24"/>
                <w:szCs w:val="24"/>
              </w:rPr>
              <w:t>2. Математика</w:t>
            </w:r>
          </w:p>
        </w:tc>
        <w:tc>
          <w:tcPr>
            <w:tcW w:w="1985"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rPr>
                <w:rFonts w:ascii="Times New Roman" w:hAnsi="Times New Roman"/>
                <w:sz w:val="24"/>
                <w:szCs w:val="24"/>
              </w:rPr>
            </w:pPr>
            <w:r w:rsidRPr="008F378B">
              <w:rPr>
                <w:rFonts w:ascii="Times New Roman" w:hAnsi="Times New Roman"/>
                <w:sz w:val="24"/>
                <w:szCs w:val="24"/>
              </w:rPr>
              <w:t>2.1 Математические представления</w:t>
            </w:r>
          </w:p>
        </w:tc>
        <w:tc>
          <w:tcPr>
            <w:tcW w:w="992"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992"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993"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992"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1134" w:type="dxa"/>
            <w:gridSpan w:val="2"/>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1559" w:type="dxa"/>
            <w:tcBorders>
              <w:top w:val="single" w:sz="4" w:space="0" w:color="000000"/>
              <w:left w:val="single" w:sz="4" w:space="0" w:color="000000"/>
              <w:bottom w:val="single" w:sz="4" w:space="0" w:color="000000"/>
              <w:right w:val="single" w:sz="4" w:space="0" w:color="000000"/>
            </w:tcBorders>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340</w:t>
            </w:r>
          </w:p>
        </w:tc>
      </w:tr>
      <w:tr w:rsidR="0032089C" w:rsidRPr="008F378B" w:rsidTr="0032089C">
        <w:tblPrEx>
          <w:tblBorders>
            <w:top w:val="none" w:sz="0" w:space="0" w:color="auto"/>
          </w:tblBorders>
          <w:tblLook w:val="04A0"/>
        </w:tblPrEx>
        <w:tc>
          <w:tcPr>
            <w:tcW w:w="1701" w:type="dxa"/>
            <w:vMerge w:val="restart"/>
            <w:tcBorders>
              <w:top w:val="single" w:sz="4" w:space="0" w:color="000000"/>
              <w:left w:val="single" w:sz="4" w:space="0" w:color="000000"/>
              <w:right w:val="nil"/>
            </w:tcBorders>
            <w:hideMark/>
          </w:tcPr>
          <w:p w:rsidR="0032089C" w:rsidRPr="008F378B" w:rsidRDefault="0032089C" w:rsidP="008F378B">
            <w:pPr>
              <w:pStyle w:val="ac"/>
              <w:spacing w:line="276" w:lineRule="auto"/>
              <w:rPr>
                <w:rFonts w:ascii="Times New Roman" w:hAnsi="Times New Roman"/>
                <w:sz w:val="24"/>
                <w:szCs w:val="24"/>
              </w:rPr>
            </w:pPr>
            <w:r w:rsidRPr="008F378B">
              <w:rPr>
                <w:rFonts w:ascii="Times New Roman" w:hAnsi="Times New Roman"/>
                <w:sz w:val="24"/>
                <w:szCs w:val="24"/>
              </w:rPr>
              <w:t>3.Окружающий мир</w:t>
            </w:r>
          </w:p>
        </w:tc>
        <w:tc>
          <w:tcPr>
            <w:tcW w:w="1985"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rPr>
                <w:rFonts w:ascii="Times New Roman" w:hAnsi="Times New Roman"/>
                <w:sz w:val="24"/>
                <w:szCs w:val="24"/>
              </w:rPr>
            </w:pPr>
            <w:r w:rsidRPr="008F378B">
              <w:rPr>
                <w:rFonts w:ascii="Times New Roman" w:hAnsi="Times New Roman"/>
                <w:sz w:val="24"/>
                <w:szCs w:val="24"/>
              </w:rPr>
              <w:t>3.1 Окружающий природный  мир</w:t>
            </w:r>
          </w:p>
        </w:tc>
        <w:tc>
          <w:tcPr>
            <w:tcW w:w="992"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992"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993"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992"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1134" w:type="dxa"/>
            <w:gridSpan w:val="2"/>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1559" w:type="dxa"/>
            <w:tcBorders>
              <w:top w:val="single" w:sz="4" w:space="0" w:color="000000"/>
              <w:left w:val="single" w:sz="4" w:space="0" w:color="000000"/>
              <w:bottom w:val="single" w:sz="4" w:space="0" w:color="000000"/>
              <w:right w:val="single" w:sz="4" w:space="0" w:color="000000"/>
            </w:tcBorders>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340</w:t>
            </w:r>
          </w:p>
        </w:tc>
      </w:tr>
      <w:tr w:rsidR="0032089C" w:rsidRPr="008F378B" w:rsidTr="0032089C">
        <w:tblPrEx>
          <w:tblBorders>
            <w:top w:val="none" w:sz="0" w:space="0" w:color="auto"/>
          </w:tblBorders>
          <w:tblLook w:val="04A0"/>
        </w:tblPrEx>
        <w:trPr>
          <w:trHeight w:val="347"/>
        </w:trPr>
        <w:tc>
          <w:tcPr>
            <w:tcW w:w="1701" w:type="dxa"/>
            <w:vMerge/>
            <w:tcBorders>
              <w:left w:val="single" w:sz="4" w:space="0" w:color="000000"/>
              <w:right w:val="nil"/>
            </w:tcBorders>
            <w:hideMark/>
          </w:tcPr>
          <w:p w:rsidR="0032089C" w:rsidRPr="008F378B" w:rsidRDefault="0032089C" w:rsidP="008F378B">
            <w:pPr>
              <w:pStyle w:val="ac"/>
              <w:spacing w:line="276" w:lineRule="auto"/>
              <w:rPr>
                <w:rFonts w:ascii="Times New Roman" w:hAnsi="Times New Roman"/>
                <w:sz w:val="24"/>
                <w:szCs w:val="24"/>
              </w:rPr>
            </w:pPr>
          </w:p>
        </w:tc>
        <w:tc>
          <w:tcPr>
            <w:tcW w:w="1985" w:type="dxa"/>
            <w:tcBorders>
              <w:top w:val="single" w:sz="4" w:space="0" w:color="000000"/>
              <w:left w:val="single" w:sz="4" w:space="0" w:color="000000"/>
              <w:bottom w:val="nil"/>
              <w:right w:val="nil"/>
            </w:tcBorders>
            <w:hideMark/>
          </w:tcPr>
          <w:p w:rsidR="0032089C" w:rsidRPr="008F378B" w:rsidRDefault="0032089C" w:rsidP="008F378B">
            <w:pPr>
              <w:pStyle w:val="ac"/>
              <w:spacing w:line="276" w:lineRule="auto"/>
              <w:rPr>
                <w:rFonts w:ascii="Times New Roman" w:hAnsi="Times New Roman"/>
                <w:sz w:val="24"/>
                <w:szCs w:val="24"/>
              </w:rPr>
            </w:pPr>
            <w:r w:rsidRPr="008F378B">
              <w:rPr>
                <w:rFonts w:ascii="Times New Roman" w:hAnsi="Times New Roman"/>
                <w:sz w:val="24"/>
                <w:szCs w:val="24"/>
              </w:rPr>
              <w:t>3.2 Человек</w:t>
            </w:r>
          </w:p>
        </w:tc>
        <w:tc>
          <w:tcPr>
            <w:tcW w:w="992" w:type="dxa"/>
            <w:tcBorders>
              <w:top w:val="single" w:sz="4" w:space="0" w:color="000000"/>
              <w:left w:val="single" w:sz="4" w:space="0" w:color="000000"/>
              <w:bottom w:val="nil"/>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992" w:type="dxa"/>
            <w:tcBorders>
              <w:top w:val="single" w:sz="4" w:space="0" w:color="000000"/>
              <w:left w:val="single" w:sz="4" w:space="0" w:color="000000"/>
              <w:bottom w:val="nil"/>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34</w:t>
            </w:r>
          </w:p>
        </w:tc>
        <w:tc>
          <w:tcPr>
            <w:tcW w:w="993" w:type="dxa"/>
            <w:tcBorders>
              <w:top w:val="single" w:sz="4" w:space="0" w:color="000000"/>
              <w:left w:val="single" w:sz="4" w:space="0" w:color="000000"/>
              <w:bottom w:val="nil"/>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34</w:t>
            </w:r>
          </w:p>
        </w:tc>
        <w:tc>
          <w:tcPr>
            <w:tcW w:w="992" w:type="dxa"/>
            <w:tcBorders>
              <w:top w:val="single" w:sz="4" w:space="0" w:color="000000"/>
              <w:left w:val="single" w:sz="4" w:space="0" w:color="000000"/>
              <w:bottom w:val="nil"/>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34</w:t>
            </w:r>
          </w:p>
        </w:tc>
        <w:tc>
          <w:tcPr>
            <w:tcW w:w="1134" w:type="dxa"/>
            <w:gridSpan w:val="2"/>
            <w:tcBorders>
              <w:top w:val="single" w:sz="4" w:space="0" w:color="000000"/>
              <w:left w:val="single" w:sz="4" w:space="0" w:color="000000"/>
              <w:bottom w:val="nil"/>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w:t>
            </w:r>
          </w:p>
        </w:tc>
        <w:tc>
          <w:tcPr>
            <w:tcW w:w="1559" w:type="dxa"/>
            <w:tcBorders>
              <w:top w:val="single" w:sz="4" w:space="0" w:color="000000"/>
              <w:left w:val="single" w:sz="4" w:space="0" w:color="000000"/>
              <w:bottom w:val="nil"/>
              <w:right w:val="single" w:sz="4" w:space="0" w:color="000000"/>
            </w:tcBorders>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170</w:t>
            </w:r>
          </w:p>
        </w:tc>
      </w:tr>
      <w:tr w:rsidR="0032089C" w:rsidRPr="008F378B" w:rsidTr="0032089C">
        <w:tblPrEx>
          <w:tblBorders>
            <w:top w:val="none" w:sz="0" w:space="0" w:color="auto"/>
          </w:tblBorders>
          <w:tblLook w:val="04A0"/>
        </w:tblPrEx>
        <w:trPr>
          <w:trHeight w:val="410"/>
        </w:trPr>
        <w:tc>
          <w:tcPr>
            <w:tcW w:w="1701" w:type="dxa"/>
            <w:vMerge/>
            <w:tcBorders>
              <w:left w:val="single" w:sz="4" w:space="0" w:color="000000"/>
              <w:right w:val="nil"/>
            </w:tcBorders>
            <w:vAlign w:val="center"/>
            <w:hideMark/>
          </w:tcPr>
          <w:p w:rsidR="0032089C" w:rsidRPr="008F378B" w:rsidRDefault="0032089C" w:rsidP="008F378B">
            <w:pPr>
              <w:pStyle w:val="ac"/>
              <w:spacing w:line="276"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nil"/>
            </w:tcBorders>
          </w:tcPr>
          <w:p w:rsidR="0032089C" w:rsidRPr="008F378B" w:rsidRDefault="0032089C" w:rsidP="008F378B">
            <w:pPr>
              <w:pStyle w:val="ac"/>
              <w:spacing w:line="276" w:lineRule="auto"/>
              <w:rPr>
                <w:rFonts w:ascii="Times New Roman" w:hAnsi="Times New Roman"/>
                <w:sz w:val="24"/>
                <w:szCs w:val="24"/>
              </w:rPr>
            </w:pPr>
            <w:r w:rsidRPr="008F378B">
              <w:rPr>
                <w:rFonts w:ascii="Times New Roman" w:hAnsi="Times New Roman"/>
                <w:sz w:val="24"/>
                <w:szCs w:val="24"/>
              </w:rPr>
              <w:t>3.3 Домоводство</w:t>
            </w:r>
          </w:p>
        </w:tc>
        <w:tc>
          <w:tcPr>
            <w:tcW w:w="992" w:type="dxa"/>
            <w:tcBorders>
              <w:top w:val="single" w:sz="4" w:space="0" w:color="000000"/>
              <w:left w:val="single" w:sz="4" w:space="0" w:color="000000"/>
              <w:bottom w:val="single" w:sz="4" w:space="0" w:color="000000"/>
              <w:right w:val="nil"/>
            </w:tcBorders>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102</w:t>
            </w:r>
          </w:p>
        </w:tc>
        <w:tc>
          <w:tcPr>
            <w:tcW w:w="992" w:type="dxa"/>
            <w:tcBorders>
              <w:top w:val="single" w:sz="4" w:space="0" w:color="000000"/>
              <w:left w:val="single" w:sz="4" w:space="0" w:color="000000"/>
              <w:bottom w:val="single" w:sz="4" w:space="0" w:color="000000"/>
              <w:right w:val="nil"/>
            </w:tcBorders>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170</w:t>
            </w:r>
          </w:p>
        </w:tc>
        <w:tc>
          <w:tcPr>
            <w:tcW w:w="993" w:type="dxa"/>
            <w:tcBorders>
              <w:top w:val="single" w:sz="4" w:space="0" w:color="000000"/>
              <w:left w:val="single" w:sz="4" w:space="0" w:color="000000"/>
              <w:bottom w:val="single" w:sz="4" w:space="0" w:color="000000"/>
              <w:right w:val="nil"/>
            </w:tcBorders>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170</w:t>
            </w:r>
          </w:p>
        </w:tc>
        <w:tc>
          <w:tcPr>
            <w:tcW w:w="992" w:type="dxa"/>
            <w:tcBorders>
              <w:top w:val="single" w:sz="4" w:space="0" w:color="000000"/>
              <w:left w:val="single" w:sz="4" w:space="0" w:color="000000"/>
              <w:bottom w:val="single" w:sz="4" w:space="0" w:color="000000"/>
              <w:right w:val="nil"/>
            </w:tcBorders>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170</w:t>
            </w:r>
          </w:p>
        </w:tc>
        <w:tc>
          <w:tcPr>
            <w:tcW w:w="1134" w:type="dxa"/>
            <w:gridSpan w:val="2"/>
            <w:tcBorders>
              <w:top w:val="single" w:sz="4" w:space="0" w:color="000000"/>
              <w:left w:val="single" w:sz="4" w:space="0" w:color="000000"/>
              <w:bottom w:val="single" w:sz="4" w:space="0" w:color="000000"/>
              <w:right w:val="nil"/>
            </w:tcBorders>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170</w:t>
            </w:r>
          </w:p>
        </w:tc>
        <w:tc>
          <w:tcPr>
            <w:tcW w:w="1559" w:type="dxa"/>
            <w:tcBorders>
              <w:top w:val="single" w:sz="4" w:space="0" w:color="000000"/>
              <w:left w:val="single" w:sz="4" w:space="0" w:color="000000"/>
              <w:bottom w:val="single" w:sz="4" w:space="0" w:color="000000"/>
              <w:right w:val="single" w:sz="4" w:space="0" w:color="000000"/>
            </w:tcBorders>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782</w:t>
            </w:r>
          </w:p>
        </w:tc>
      </w:tr>
      <w:tr w:rsidR="0032089C" w:rsidRPr="008F378B" w:rsidTr="0032089C">
        <w:tblPrEx>
          <w:tblBorders>
            <w:top w:val="none" w:sz="0" w:space="0" w:color="auto"/>
          </w:tblBorders>
          <w:tblLook w:val="04A0"/>
        </w:tblPrEx>
        <w:trPr>
          <w:trHeight w:val="557"/>
        </w:trPr>
        <w:tc>
          <w:tcPr>
            <w:tcW w:w="1701" w:type="dxa"/>
            <w:vMerge/>
            <w:tcBorders>
              <w:left w:val="single" w:sz="4" w:space="0" w:color="000000"/>
              <w:bottom w:val="single" w:sz="4" w:space="0" w:color="000000"/>
              <w:right w:val="nil"/>
            </w:tcBorders>
            <w:vAlign w:val="center"/>
            <w:hideMark/>
          </w:tcPr>
          <w:p w:rsidR="0032089C" w:rsidRPr="008F378B" w:rsidRDefault="0032089C" w:rsidP="008F378B">
            <w:pPr>
              <w:pStyle w:val="ac"/>
              <w:spacing w:line="276"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rPr>
                <w:rFonts w:ascii="Times New Roman" w:hAnsi="Times New Roman"/>
                <w:sz w:val="24"/>
                <w:szCs w:val="24"/>
              </w:rPr>
            </w:pPr>
            <w:r w:rsidRPr="008F378B">
              <w:rPr>
                <w:rFonts w:ascii="Times New Roman" w:hAnsi="Times New Roman"/>
                <w:sz w:val="24"/>
                <w:szCs w:val="24"/>
              </w:rPr>
              <w:t>3.4. Окружающий социальный мир</w:t>
            </w:r>
          </w:p>
        </w:tc>
        <w:tc>
          <w:tcPr>
            <w:tcW w:w="992"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992"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993"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992"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1134" w:type="dxa"/>
            <w:gridSpan w:val="2"/>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1559" w:type="dxa"/>
            <w:tcBorders>
              <w:top w:val="single" w:sz="4" w:space="0" w:color="000000"/>
              <w:left w:val="single" w:sz="4" w:space="0" w:color="000000"/>
              <w:bottom w:val="single" w:sz="4" w:space="0" w:color="000000"/>
              <w:right w:val="single" w:sz="4" w:space="0" w:color="000000"/>
            </w:tcBorders>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340</w:t>
            </w:r>
          </w:p>
        </w:tc>
      </w:tr>
      <w:tr w:rsidR="0032089C" w:rsidRPr="008F378B" w:rsidTr="0032089C">
        <w:tblPrEx>
          <w:tblBorders>
            <w:top w:val="none" w:sz="0" w:space="0" w:color="auto"/>
          </w:tblBorders>
          <w:tblLook w:val="04A0"/>
        </w:tblPrEx>
        <w:trPr>
          <w:trHeight w:val="410"/>
        </w:trPr>
        <w:tc>
          <w:tcPr>
            <w:tcW w:w="1701" w:type="dxa"/>
            <w:vMerge w:val="restart"/>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rPr>
                <w:rFonts w:ascii="Times New Roman" w:hAnsi="Times New Roman"/>
                <w:sz w:val="24"/>
                <w:szCs w:val="24"/>
              </w:rPr>
            </w:pPr>
            <w:r w:rsidRPr="008F378B">
              <w:rPr>
                <w:rFonts w:ascii="Times New Roman" w:hAnsi="Times New Roman"/>
                <w:sz w:val="24"/>
                <w:szCs w:val="24"/>
              </w:rPr>
              <w:t xml:space="preserve">4. Искусство </w:t>
            </w:r>
          </w:p>
        </w:tc>
        <w:tc>
          <w:tcPr>
            <w:tcW w:w="1985"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rPr>
                <w:rFonts w:ascii="Times New Roman" w:hAnsi="Times New Roman"/>
                <w:sz w:val="24"/>
                <w:szCs w:val="24"/>
              </w:rPr>
            </w:pPr>
            <w:r w:rsidRPr="008F378B">
              <w:rPr>
                <w:rFonts w:ascii="Times New Roman" w:hAnsi="Times New Roman"/>
                <w:sz w:val="24"/>
                <w:szCs w:val="24"/>
              </w:rPr>
              <w:t>4.1 Музыка и движение</w:t>
            </w:r>
          </w:p>
        </w:tc>
        <w:tc>
          <w:tcPr>
            <w:tcW w:w="992"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992"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993"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992"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1134" w:type="dxa"/>
            <w:gridSpan w:val="2"/>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1559" w:type="dxa"/>
            <w:tcBorders>
              <w:top w:val="single" w:sz="4" w:space="0" w:color="000000"/>
              <w:left w:val="single" w:sz="4" w:space="0" w:color="000000"/>
              <w:bottom w:val="single" w:sz="4" w:space="0" w:color="000000"/>
              <w:right w:val="single" w:sz="4" w:space="0" w:color="000000"/>
            </w:tcBorders>
          </w:tcPr>
          <w:p w:rsidR="0032089C" w:rsidRPr="008F378B" w:rsidRDefault="0032089C" w:rsidP="008F378B">
            <w:pPr>
              <w:pStyle w:val="ac"/>
              <w:spacing w:line="276" w:lineRule="auto"/>
              <w:jc w:val="center"/>
              <w:rPr>
                <w:rFonts w:ascii="Times New Roman" w:hAnsi="Times New Roman"/>
                <w:sz w:val="24"/>
                <w:szCs w:val="24"/>
                <w:lang w:val="en-US"/>
              </w:rPr>
            </w:pPr>
            <w:r w:rsidRPr="008F378B">
              <w:rPr>
                <w:rFonts w:ascii="Times New Roman" w:hAnsi="Times New Roman"/>
                <w:sz w:val="24"/>
                <w:szCs w:val="24"/>
              </w:rPr>
              <w:t>340</w:t>
            </w:r>
          </w:p>
        </w:tc>
      </w:tr>
      <w:tr w:rsidR="0032089C" w:rsidRPr="008F378B" w:rsidTr="0032089C">
        <w:tblPrEx>
          <w:tblBorders>
            <w:top w:val="none" w:sz="0" w:space="0" w:color="auto"/>
          </w:tblBorders>
          <w:tblLook w:val="04A0"/>
        </w:tblPrEx>
        <w:tc>
          <w:tcPr>
            <w:tcW w:w="1701" w:type="dxa"/>
            <w:vMerge/>
            <w:tcBorders>
              <w:top w:val="single" w:sz="4" w:space="0" w:color="000000"/>
              <w:left w:val="single" w:sz="4" w:space="0" w:color="000000"/>
              <w:bottom w:val="single" w:sz="4" w:space="0" w:color="000000"/>
              <w:right w:val="nil"/>
            </w:tcBorders>
            <w:vAlign w:val="center"/>
            <w:hideMark/>
          </w:tcPr>
          <w:p w:rsidR="0032089C" w:rsidRPr="008F378B" w:rsidRDefault="0032089C" w:rsidP="008F378B">
            <w:pPr>
              <w:pStyle w:val="ac"/>
              <w:spacing w:line="276"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rPr>
                <w:rFonts w:ascii="Times New Roman" w:hAnsi="Times New Roman"/>
                <w:sz w:val="24"/>
                <w:szCs w:val="24"/>
              </w:rPr>
            </w:pPr>
            <w:r w:rsidRPr="008F378B">
              <w:rPr>
                <w:rFonts w:ascii="Times New Roman" w:hAnsi="Times New Roman"/>
                <w:sz w:val="24"/>
                <w:szCs w:val="24"/>
              </w:rPr>
              <w:t>4.2 Изобразительная деятельность</w:t>
            </w:r>
          </w:p>
        </w:tc>
        <w:tc>
          <w:tcPr>
            <w:tcW w:w="992"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102</w:t>
            </w:r>
          </w:p>
        </w:tc>
        <w:tc>
          <w:tcPr>
            <w:tcW w:w="992"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102</w:t>
            </w:r>
          </w:p>
        </w:tc>
        <w:tc>
          <w:tcPr>
            <w:tcW w:w="993"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102</w:t>
            </w:r>
          </w:p>
        </w:tc>
        <w:tc>
          <w:tcPr>
            <w:tcW w:w="992"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w:t>
            </w:r>
          </w:p>
        </w:tc>
        <w:tc>
          <w:tcPr>
            <w:tcW w:w="1134" w:type="dxa"/>
            <w:gridSpan w:val="2"/>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306</w:t>
            </w:r>
          </w:p>
        </w:tc>
      </w:tr>
      <w:tr w:rsidR="0032089C" w:rsidRPr="008F378B" w:rsidTr="0032089C">
        <w:tblPrEx>
          <w:tblBorders>
            <w:top w:val="none" w:sz="0" w:space="0" w:color="auto"/>
          </w:tblBorders>
          <w:tblLook w:val="04A0"/>
        </w:tblPrEx>
        <w:tc>
          <w:tcPr>
            <w:tcW w:w="1701"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rPr>
                <w:rFonts w:ascii="Times New Roman" w:hAnsi="Times New Roman"/>
                <w:sz w:val="24"/>
                <w:szCs w:val="24"/>
              </w:rPr>
            </w:pPr>
            <w:r w:rsidRPr="008F378B">
              <w:rPr>
                <w:rFonts w:ascii="Times New Roman" w:hAnsi="Times New Roman"/>
                <w:sz w:val="24"/>
                <w:szCs w:val="24"/>
              </w:rPr>
              <w:lastRenderedPageBreak/>
              <w:t>5. Физическая культура</w:t>
            </w:r>
          </w:p>
        </w:tc>
        <w:tc>
          <w:tcPr>
            <w:tcW w:w="1985"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rPr>
                <w:rFonts w:ascii="Times New Roman" w:hAnsi="Times New Roman"/>
                <w:sz w:val="24"/>
                <w:szCs w:val="24"/>
              </w:rPr>
            </w:pPr>
            <w:r w:rsidRPr="008F378B">
              <w:rPr>
                <w:rFonts w:ascii="Times New Roman" w:hAnsi="Times New Roman"/>
                <w:sz w:val="24"/>
                <w:szCs w:val="24"/>
              </w:rPr>
              <w:t>5.1 Адаптивная физкультура</w:t>
            </w:r>
          </w:p>
        </w:tc>
        <w:tc>
          <w:tcPr>
            <w:tcW w:w="992"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992"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993"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992"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1134" w:type="dxa"/>
            <w:gridSpan w:val="2"/>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1559" w:type="dxa"/>
            <w:tcBorders>
              <w:top w:val="single" w:sz="4" w:space="0" w:color="000000"/>
              <w:left w:val="single" w:sz="4" w:space="0" w:color="000000"/>
              <w:bottom w:val="single" w:sz="4" w:space="0" w:color="000000"/>
              <w:right w:val="single" w:sz="4" w:space="0" w:color="000000"/>
            </w:tcBorders>
          </w:tcPr>
          <w:p w:rsidR="0032089C" w:rsidRPr="008F378B" w:rsidRDefault="0032089C" w:rsidP="008F378B">
            <w:pPr>
              <w:pStyle w:val="ac"/>
              <w:spacing w:line="276" w:lineRule="auto"/>
              <w:jc w:val="center"/>
              <w:rPr>
                <w:rFonts w:ascii="Times New Roman" w:hAnsi="Times New Roman"/>
                <w:sz w:val="24"/>
                <w:szCs w:val="24"/>
                <w:lang w:val="en-US"/>
              </w:rPr>
            </w:pPr>
            <w:r w:rsidRPr="008F378B">
              <w:rPr>
                <w:rFonts w:ascii="Times New Roman" w:hAnsi="Times New Roman"/>
                <w:sz w:val="24"/>
                <w:szCs w:val="24"/>
              </w:rPr>
              <w:t>340</w:t>
            </w:r>
          </w:p>
        </w:tc>
      </w:tr>
      <w:tr w:rsidR="0032089C" w:rsidRPr="008F378B" w:rsidTr="0032089C">
        <w:tblPrEx>
          <w:tblBorders>
            <w:top w:val="none" w:sz="0" w:space="0" w:color="auto"/>
          </w:tblBorders>
          <w:tblLook w:val="04A0"/>
        </w:tblPrEx>
        <w:trPr>
          <w:trHeight w:val="315"/>
        </w:trPr>
        <w:tc>
          <w:tcPr>
            <w:tcW w:w="1701"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rPr>
                <w:rFonts w:ascii="Times New Roman" w:hAnsi="Times New Roman"/>
                <w:sz w:val="24"/>
                <w:szCs w:val="24"/>
              </w:rPr>
            </w:pPr>
            <w:r w:rsidRPr="008F378B">
              <w:rPr>
                <w:rFonts w:ascii="Times New Roman" w:hAnsi="Times New Roman"/>
                <w:sz w:val="24"/>
                <w:szCs w:val="24"/>
              </w:rPr>
              <w:t>6. Технологии</w:t>
            </w:r>
          </w:p>
        </w:tc>
        <w:tc>
          <w:tcPr>
            <w:tcW w:w="1985"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rPr>
                <w:rFonts w:ascii="Times New Roman" w:hAnsi="Times New Roman"/>
                <w:sz w:val="24"/>
                <w:szCs w:val="24"/>
              </w:rPr>
            </w:pPr>
            <w:r w:rsidRPr="008F378B">
              <w:rPr>
                <w:rFonts w:ascii="Times New Roman" w:hAnsi="Times New Roman"/>
                <w:sz w:val="24"/>
                <w:szCs w:val="24"/>
              </w:rPr>
              <w:t>6.1 Профильный труд</w:t>
            </w:r>
          </w:p>
        </w:tc>
        <w:tc>
          <w:tcPr>
            <w:tcW w:w="992"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993"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992"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136</w:t>
            </w:r>
          </w:p>
        </w:tc>
        <w:tc>
          <w:tcPr>
            <w:tcW w:w="1134" w:type="dxa"/>
            <w:gridSpan w:val="2"/>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170</w:t>
            </w:r>
          </w:p>
        </w:tc>
        <w:tc>
          <w:tcPr>
            <w:tcW w:w="1559" w:type="dxa"/>
            <w:tcBorders>
              <w:top w:val="single" w:sz="4" w:space="0" w:color="000000"/>
              <w:left w:val="single" w:sz="4" w:space="0" w:color="000000"/>
              <w:bottom w:val="single" w:sz="4" w:space="0" w:color="000000"/>
              <w:right w:val="single" w:sz="4" w:space="0" w:color="000000"/>
            </w:tcBorders>
          </w:tcPr>
          <w:p w:rsidR="0032089C" w:rsidRPr="008F378B" w:rsidRDefault="0032089C" w:rsidP="008F378B">
            <w:pPr>
              <w:pStyle w:val="ac"/>
              <w:spacing w:line="276" w:lineRule="auto"/>
              <w:jc w:val="center"/>
              <w:rPr>
                <w:rFonts w:ascii="Times New Roman" w:hAnsi="Times New Roman"/>
                <w:sz w:val="24"/>
                <w:szCs w:val="24"/>
                <w:lang w:val="en-US"/>
              </w:rPr>
            </w:pPr>
            <w:r w:rsidRPr="008F378B">
              <w:rPr>
                <w:rFonts w:ascii="Times New Roman" w:hAnsi="Times New Roman"/>
                <w:sz w:val="24"/>
                <w:szCs w:val="24"/>
              </w:rPr>
              <w:t>442</w:t>
            </w:r>
          </w:p>
        </w:tc>
      </w:tr>
      <w:tr w:rsidR="0032089C" w:rsidRPr="008F378B" w:rsidTr="0032089C">
        <w:tblPrEx>
          <w:tblBorders>
            <w:top w:val="none" w:sz="0" w:space="0" w:color="auto"/>
          </w:tblBorders>
          <w:tblLook w:val="04A0"/>
        </w:tblPrEx>
        <w:trPr>
          <w:trHeight w:val="433"/>
        </w:trPr>
        <w:tc>
          <w:tcPr>
            <w:tcW w:w="3686" w:type="dxa"/>
            <w:gridSpan w:val="2"/>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rPr>
                <w:rFonts w:ascii="Times New Roman" w:hAnsi="Times New Roman"/>
                <w:sz w:val="24"/>
                <w:szCs w:val="24"/>
              </w:rPr>
            </w:pPr>
            <w:r w:rsidRPr="008F378B">
              <w:rPr>
                <w:rFonts w:ascii="Times New Roman" w:hAnsi="Times New Roman"/>
                <w:sz w:val="24"/>
                <w:szCs w:val="24"/>
              </w:rPr>
              <w:t>7. Коррекционно-развивающие занятия</w:t>
            </w:r>
          </w:p>
        </w:tc>
        <w:tc>
          <w:tcPr>
            <w:tcW w:w="992"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992"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993"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992"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1134" w:type="dxa"/>
            <w:gridSpan w:val="2"/>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1559" w:type="dxa"/>
            <w:tcBorders>
              <w:top w:val="single" w:sz="4" w:space="0" w:color="000000"/>
              <w:left w:val="single" w:sz="4" w:space="0" w:color="000000"/>
              <w:bottom w:val="single" w:sz="4" w:space="0" w:color="000000"/>
              <w:right w:val="single" w:sz="4" w:space="0" w:color="000000"/>
            </w:tcBorders>
          </w:tcPr>
          <w:p w:rsidR="0032089C" w:rsidRPr="008F378B" w:rsidRDefault="0032089C" w:rsidP="008F378B">
            <w:pPr>
              <w:pStyle w:val="ac"/>
              <w:spacing w:line="276" w:lineRule="auto"/>
              <w:jc w:val="center"/>
              <w:rPr>
                <w:rFonts w:ascii="Times New Roman" w:hAnsi="Times New Roman"/>
                <w:sz w:val="24"/>
                <w:szCs w:val="24"/>
                <w:lang w:val="en-US"/>
              </w:rPr>
            </w:pPr>
            <w:r w:rsidRPr="008F378B">
              <w:rPr>
                <w:rFonts w:ascii="Times New Roman" w:hAnsi="Times New Roman"/>
                <w:sz w:val="24"/>
                <w:szCs w:val="24"/>
              </w:rPr>
              <w:t>340</w:t>
            </w:r>
          </w:p>
        </w:tc>
      </w:tr>
      <w:tr w:rsidR="0032089C" w:rsidRPr="008F378B" w:rsidTr="0032089C">
        <w:tblPrEx>
          <w:tblBorders>
            <w:top w:val="none" w:sz="0" w:space="0" w:color="auto"/>
          </w:tblBorders>
          <w:tblLook w:val="04A0"/>
        </w:tblPrEx>
        <w:trPr>
          <w:trHeight w:val="424"/>
        </w:trPr>
        <w:tc>
          <w:tcPr>
            <w:tcW w:w="3686" w:type="dxa"/>
            <w:gridSpan w:val="2"/>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rPr>
                <w:rFonts w:ascii="Times New Roman" w:hAnsi="Times New Roman"/>
                <w:b/>
                <w:sz w:val="24"/>
                <w:szCs w:val="24"/>
              </w:rPr>
            </w:pPr>
            <w:r w:rsidRPr="008F378B">
              <w:rPr>
                <w:rFonts w:ascii="Times New Roman" w:hAnsi="Times New Roman"/>
                <w:b/>
                <w:sz w:val="24"/>
                <w:szCs w:val="24"/>
              </w:rPr>
              <w:t>Итого</w:t>
            </w:r>
          </w:p>
        </w:tc>
        <w:tc>
          <w:tcPr>
            <w:tcW w:w="992"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748</w:t>
            </w:r>
          </w:p>
        </w:tc>
        <w:tc>
          <w:tcPr>
            <w:tcW w:w="992"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850</w:t>
            </w:r>
          </w:p>
        </w:tc>
        <w:tc>
          <w:tcPr>
            <w:tcW w:w="993"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850</w:t>
            </w:r>
          </w:p>
        </w:tc>
        <w:tc>
          <w:tcPr>
            <w:tcW w:w="992"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850</w:t>
            </w:r>
          </w:p>
        </w:tc>
        <w:tc>
          <w:tcPr>
            <w:tcW w:w="1134" w:type="dxa"/>
            <w:gridSpan w:val="2"/>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850</w:t>
            </w:r>
          </w:p>
        </w:tc>
        <w:tc>
          <w:tcPr>
            <w:tcW w:w="1559" w:type="dxa"/>
            <w:tcBorders>
              <w:top w:val="single" w:sz="4" w:space="0" w:color="000000"/>
              <w:left w:val="single" w:sz="4" w:space="0" w:color="000000"/>
              <w:bottom w:val="single" w:sz="4" w:space="0" w:color="000000"/>
              <w:right w:val="single" w:sz="4" w:space="0" w:color="000000"/>
            </w:tcBorders>
          </w:tcPr>
          <w:p w:rsidR="0032089C" w:rsidRPr="008F378B" w:rsidRDefault="0032089C" w:rsidP="008F378B">
            <w:pPr>
              <w:pStyle w:val="ac"/>
              <w:spacing w:line="276" w:lineRule="auto"/>
              <w:jc w:val="center"/>
              <w:rPr>
                <w:rFonts w:ascii="Times New Roman" w:hAnsi="Times New Roman"/>
                <w:b/>
                <w:sz w:val="24"/>
                <w:szCs w:val="24"/>
                <w:lang w:val="en-US"/>
              </w:rPr>
            </w:pPr>
            <w:r w:rsidRPr="008F378B">
              <w:rPr>
                <w:rFonts w:ascii="Times New Roman" w:hAnsi="Times New Roman"/>
                <w:b/>
                <w:sz w:val="24"/>
                <w:szCs w:val="24"/>
              </w:rPr>
              <w:t>4148</w:t>
            </w:r>
          </w:p>
        </w:tc>
      </w:tr>
      <w:tr w:rsidR="0032089C" w:rsidRPr="008F378B" w:rsidTr="0032089C">
        <w:tblPrEx>
          <w:tblBorders>
            <w:top w:val="none" w:sz="0" w:space="0" w:color="auto"/>
          </w:tblBorders>
          <w:tblLook w:val="04A0"/>
        </w:tblPrEx>
        <w:tc>
          <w:tcPr>
            <w:tcW w:w="3686" w:type="dxa"/>
            <w:gridSpan w:val="2"/>
            <w:tcBorders>
              <w:top w:val="single" w:sz="4" w:space="0" w:color="000000"/>
              <w:left w:val="single" w:sz="4" w:space="0" w:color="000000"/>
              <w:bottom w:val="single" w:sz="4" w:space="0" w:color="auto"/>
              <w:right w:val="nil"/>
            </w:tcBorders>
            <w:hideMark/>
          </w:tcPr>
          <w:p w:rsidR="0032089C" w:rsidRPr="008F378B" w:rsidRDefault="0032089C" w:rsidP="008F378B">
            <w:pPr>
              <w:pStyle w:val="ac"/>
              <w:spacing w:line="276" w:lineRule="auto"/>
              <w:rPr>
                <w:rFonts w:ascii="Times New Roman" w:hAnsi="Times New Roman"/>
                <w:b/>
                <w:sz w:val="24"/>
                <w:szCs w:val="24"/>
              </w:rPr>
            </w:pPr>
            <w:r w:rsidRPr="008F378B">
              <w:rPr>
                <w:rFonts w:ascii="Times New Roman" w:hAnsi="Times New Roman"/>
                <w:b/>
                <w:sz w:val="24"/>
                <w:szCs w:val="24"/>
              </w:rPr>
              <w:t xml:space="preserve">Максимально допустимая недельная нагрузка (при 5-дн. </w:t>
            </w:r>
            <w:r w:rsidR="009A2D15" w:rsidRPr="008F378B">
              <w:rPr>
                <w:rFonts w:ascii="Times New Roman" w:hAnsi="Times New Roman"/>
                <w:b/>
                <w:sz w:val="24"/>
                <w:szCs w:val="24"/>
              </w:rPr>
              <w:t>У</w:t>
            </w:r>
            <w:r w:rsidRPr="008F378B">
              <w:rPr>
                <w:rFonts w:ascii="Times New Roman" w:hAnsi="Times New Roman"/>
                <w:b/>
                <w:sz w:val="24"/>
                <w:szCs w:val="24"/>
              </w:rPr>
              <w:t>чебной неделе)</w:t>
            </w:r>
          </w:p>
          <w:p w:rsidR="0032089C" w:rsidRPr="008F378B" w:rsidRDefault="0032089C" w:rsidP="008F378B">
            <w:pPr>
              <w:pStyle w:val="ac"/>
              <w:spacing w:line="276" w:lineRule="auto"/>
              <w:rPr>
                <w:rFonts w:ascii="Times New Roman" w:hAnsi="Times New Roman"/>
                <w:b/>
                <w:sz w:val="24"/>
                <w:szCs w:val="24"/>
              </w:rPr>
            </w:pPr>
          </w:p>
          <w:p w:rsidR="0032089C" w:rsidRPr="008F378B" w:rsidRDefault="0032089C" w:rsidP="008F378B">
            <w:pPr>
              <w:pStyle w:val="ac"/>
              <w:spacing w:line="276" w:lineRule="auto"/>
              <w:rPr>
                <w:rFonts w:ascii="Times New Roman" w:hAnsi="Times New Roman"/>
                <w:b/>
                <w:sz w:val="24"/>
                <w:szCs w:val="24"/>
              </w:rPr>
            </w:pPr>
          </w:p>
        </w:tc>
        <w:tc>
          <w:tcPr>
            <w:tcW w:w="992" w:type="dxa"/>
            <w:tcBorders>
              <w:top w:val="single" w:sz="4" w:space="0" w:color="000000"/>
              <w:left w:val="single" w:sz="4" w:space="0" w:color="000000"/>
              <w:bottom w:val="single" w:sz="4" w:space="0" w:color="auto"/>
              <w:right w:val="nil"/>
            </w:tcBorders>
            <w:hideMark/>
          </w:tcPr>
          <w:p w:rsidR="0032089C" w:rsidRPr="008F378B" w:rsidRDefault="0032089C"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748</w:t>
            </w:r>
          </w:p>
        </w:tc>
        <w:tc>
          <w:tcPr>
            <w:tcW w:w="992" w:type="dxa"/>
            <w:tcBorders>
              <w:top w:val="single" w:sz="4" w:space="0" w:color="000000"/>
              <w:left w:val="single" w:sz="4" w:space="0" w:color="000000"/>
              <w:bottom w:val="single" w:sz="4" w:space="0" w:color="auto"/>
              <w:right w:val="nil"/>
            </w:tcBorders>
            <w:hideMark/>
          </w:tcPr>
          <w:p w:rsidR="0032089C" w:rsidRPr="008F378B" w:rsidRDefault="0032089C" w:rsidP="008F378B">
            <w:pPr>
              <w:pStyle w:val="ac"/>
              <w:spacing w:line="276" w:lineRule="auto"/>
              <w:ind w:left="-108" w:firstLine="108"/>
              <w:jc w:val="center"/>
              <w:rPr>
                <w:rFonts w:ascii="Times New Roman" w:hAnsi="Times New Roman"/>
                <w:b/>
                <w:sz w:val="24"/>
                <w:szCs w:val="24"/>
              </w:rPr>
            </w:pPr>
            <w:r w:rsidRPr="008F378B">
              <w:rPr>
                <w:rFonts w:ascii="Times New Roman" w:hAnsi="Times New Roman"/>
                <w:b/>
                <w:sz w:val="24"/>
                <w:szCs w:val="24"/>
              </w:rPr>
              <w:t>850</w:t>
            </w:r>
          </w:p>
        </w:tc>
        <w:tc>
          <w:tcPr>
            <w:tcW w:w="993" w:type="dxa"/>
            <w:tcBorders>
              <w:top w:val="single" w:sz="4" w:space="0" w:color="000000"/>
              <w:left w:val="single" w:sz="4" w:space="0" w:color="000000"/>
              <w:bottom w:val="single" w:sz="4" w:space="0" w:color="auto"/>
              <w:right w:val="nil"/>
            </w:tcBorders>
            <w:hideMark/>
          </w:tcPr>
          <w:p w:rsidR="0032089C" w:rsidRPr="008F378B" w:rsidRDefault="0032089C"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850</w:t>
            </w:r>
          </w:p>
        </w:tc>
        <w:tc>
          <w:tcPr>
            <w:tcW w:w="992" w:type="dxa"/>
            <w:tcBorders>
              <w:top w:val="single" w:sz="4" w:space="0" w:color="000000"/>
              <w:left w:val="single" w:sz="4" w:space="0" w:color="000000"/>
              <w:bottom w:val="single" w:sz="4" w:space="0" w:color="auto"/>
              <w:right w:val="nil"/>
            </w:tcBorders>
            <w:hideMark/>
          </w:tcPr>
          <w:p w:rsidR="0032089C" w:rsidRPr="008F378B" w:rsidRDefault="0032089C"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850</w:t>
            </w:r>
          </w:p>
        </w:tc>
        <w:tc>
          <w:tcPr>
            <w:tcW w:w="1134" w:type="dxa"/>
            <w:gridSpan w:val="2"/>
            <w:tcBorders>
              <w:top w:val="single" w:sz="4" w:space="0" w:color="000000"/>
              <w:left w:val="single" w:sz="4" w:space="0" w:color="000000"/>
              <w:bottom w:val="single" w:sz="4" w:space="0" w:color="auto"/>
              <w:right w:val="nil"/>
            </w:tcBorders>
            <w:hideMark/>
          </w:tcPr>
          <w:p w:rsidR="0032089C" w:rsidRPr="008F378B" w:rsidRDefault="0032089C"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850</w:t>
            </w:r>
          </w:p>
        </w:tc>
        <w:tc>
          <w:tcPr>
            <w:tcW w:w="1559" w:type="dxa"/>
            <w:tcBorders>
              <w:top w:val="single" w:sz="4" w:space="0" w:color="000000"/>
              <w:left w:val="single" w:sz="4" w:space="0" w:color="000000"/>
              <w:bottom w:val="single" w:sz="4" w:space="0" w:color="auto"/>
              <w:right w:val="single" w:sz="4" w:space="0" w:color="000000"/>
            </w:tcBorders>
          </w:tcPr>
          <w:p w:rsidR="0032089C" w:rsidRPr="008F378B" w:rsidRDefault="0032089C"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4148</w:t>
            </w:r>
          </w:p>
        </w:tc>
      </w:tr>
      <w:tr w:rsidR="0032089C" w:rsidRPr="008F378B" w:rsidTr="0096028E">
        <w:tblPrEx>
          <w:tblBorders>
            <w:top w:val="none" w:sz="0" w:space="0" w:color="auto"/>
          </w:tblBorders>
          <w:tblLook w:val="04A0"/>
        </w:tblPrEx>
        <w:tc>
          <w:tcPr>
            <w:tcW w:w="10348" w:type="dxa"/>
            <w:gridSpan w:val="9"/>
            <w:tcBorders>
              <w:top w:val="single" w:sz="4" w:space="0" w:color="000000"/>
              <w:left w:val="single" w:sz="4" w:space="0" w:color="000000"/>
              <w:bottom w:val="single" w:sz="4" w:space="0" w:color="auto"/>
              <w:right w:val="single" w:sz="4" w:space="0" w:color="000000"/>
            </w:tcBorders>
            <w:shd w:val="clear" w:color="auto" w:fill="A6A6A6" w:themeFill="background1" w:themeFillShade="A6"/>
          </w:tcPr>
          <w:p w:rsidR="0032089C" w:rsidRPr="008F378B" w:rsidRDefault="0096028E" w:rsidP="008F378B">
            <w:pPr>
              <w:pStyle w:val="ac"/>
              <w:spacing w:line="276" w:lineRule="auto"/>
              <w:jc w:val="center"/>
              <w:rPr>
                <w:rFonts w:ascii="Times New Roman" w:hAnsi="Times New Roman"/>
                <w:b/>
                <w:sz w:val="24"/>
                <w:szCs w:val="24"/>
              </w:rPr>
            </w:pPr>
            <w:r w:rsidRPr="008F378B">
              <w:rPr>
                <w:rFonts w:ascii="Times New Roman" w:hAnsi="Times New Roman"/>
                <w:b/>
                <w:i/>
                <w:sz w:val="24"/>
                <w:szCs w:val="24"/>
                <w:lang w:val="en-US"/>
              </w:rPr>
              <w:t>II</w:t>
            </w:r>
            <w:r w:rsidRPr="008F378B">
              <w:rPr>
                <w:rFonts w:ascii="Times New Roman" w:hAnsi="Times New Roman"/>
                <w:b/>
                <w:i/>
                <w:sz w:val="24"/>
                <w:szCs w:val="24"/>
              </w:rPr>
              <w:t>. Часть, формируемая участниками образовательных отношений</w:t>
            </w:r>
          </w:p>
        </w:tc>
      </w:tr>
      <w:tr w:rsidR="0032089C" w:rsidRPr="008F378B" w:rsidTr="0032089C">
        <w:tblPrEx>
          <w:tblBorders>
            <w:top w:val="none" w:sz="0" w:space="0" w:color="auto"/>
          </w:tblBorders>
          <w:tblLook w:val="04A0"/>
        </w:tblPrEx>
        <w:trPr>
          <w:trHeight w:val="335"/>
        </w:trPr>
        <w:tc>
          <w:tcPr>
            <w:tcW w:w="3686" w:type="dxa"/>
            <w:gridSpan w:val="2"/>
            <w:tcBorders>
              <w:top w:val="single" w:sz="4" w:space="0" w:color="auto"/>
              <w:left w:val="single" w:sz="4" w:space="0" w:color="000000"/>
              <w:bottom w:val="single" w:sz="4" w:space="0" w:color="000000"/>
              <w:right w:val="nil"/>
            </w:tcBorders>
          </w:tcPr>
          <w:p w:rsidR="0032089C" w:rsidRPr="008F378B" w:rsidRDefault="0032089C"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Коррекционные курсы</w:t>
            </w:r>
          </w:p>
        </w:tc>
        <w:tc>
          <w:tcPr>
            <w:tcW w:w="992" w:type="dxa"/>
            <w:tcBorders>
              <w:top w:val="single" w:sz="4" w:space="0" w:color="auto"/>
              <w:left w:val="single" w:sz="4" w:space="0" w:color="000000"/>
              <w:bottom w:val="single" w:sz="4" w:space="0" w:color="000000"/>
              <w:right w:val="nil"/>
            </w:tcBorders>
          </w:tcPr>
          <w:p w:rsidR="0032089C" w:rsidRPr="008F378B" w:rsidRDefault="0032089C"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V</w:t>
            </w:r>
          </w:p>
        </w:tc>
        <w:tc>
          <w:tcPr>
            <w:tcW w:w="992" w:type="dxa"/>
            <w:tcBorders>
              <w:top w:val="single" w:sz="4" w:space="0" w:color="auto"/>
              <w:left w:val="single" w:sz="4" w:space="0" w:color="000000"/>
              <w:bottom w:val="single" w:sz="4" w:space="0" w:color="000000"/>
              <w:right w:val="nil"/>
            </w:tcBorders>
          </w:tcPr>
          <w:p w:rsidR="0032089C" w:rsidRPr="008F378B" w:rsidRDefault="0032089C"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VI</w:t>
            </w:r>
          </w:p>
        </w:tc>
        <w:tc>
          <w:tcPr>
            <w:tcW w:w="993" w:type="dxa"/>
            <w:tcBorders>
              <w:top w:val="single" w:sz="4" w:space="0" w:color="auto"/>
              <w:left w:val="single" w:sz="4" w:space="0" w:color="000000"/>
              <w:bottom w:val="single" w:sz="4" w:space="0" w:color="000000"/>
              <w:right w:val="nil"/>
            </w:tcBorders>
          </w:tcPr>
          <w:p w:rsidR="0032089C" w:rsidRPr="008F378B" w:rsidRDefault="0032089C"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VII</w:t>
            </w:r>
          </w:p>
        </w:tc>
        <w:tc>
          <w:tcPr>
            <w:tcW w:w="992" w:type="dxa"/>
            <w:tcBorders>
              <w:top w:val="single" w:sz="4" w:space="0" w:color="auto"/>
              <w:left w:val="single" w:sz="4" w:space="0" w:color="000000"/>
              <w:bottom w:val="single" w:sz="4" w:space="0" w:color="000000"/>
              <w:right w:val="nil"/>
            </w:tcBorders>
          </w:tcPr>
          <w:p w:rsidR="0032089C" w:rsidRPr="008F378B" w:rsidRDefault="0032089C"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VIII</w:t>
            </w:r>
          </w:p>
        </w:tc>
        <w:tc>
          <w:tcPr>
            <w:tcW w:w="1134" w:type="dxa"/>
            <w:gridSpan w:val="2"/>
            <w:tcBorders>
              <w:top w:val="single" w:sz="4" w:space="0" w:color="auto"/>
              <w:left w:val="single" w:sz="4" w:space="0" w:color="000000"/>
              <w:bottom w:val="single" w:sz="4" w:space="0" w:color="000000"/>
              <w:right w:val="nil"/>
            </w:tcBorders>
          </w:tcPr>
          <w:p w:rsidR="0032089C" w:rsidRPr="008F378B" w:rsidRDefault="0032089C"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IX</w:t>
            </w:r>
          </w:p>
        </w:tc>
        <w:tc>
          <w:tcPr>
            <w:tcW w:w="1559" w:type="dxa"/>
            <w:tcBorders>
              <w:top w:val="single" w:sz="4" w:space="0" w:color="auto"/>
              <w:left w:val="single" w:sz="4" w:space="0" w:color="000000"/>
              <w:bottom w:val="single" w:sz="4" w:space="0" w:color="000000"/>
              <w:right w:val="single" w:sz="4" w:space="0" w:color="000000"/>
            </w:tcBorders>
          </w:tcPr>
          <w:p w:rsidR="0032089C" w:rsidRPr="008F378B" w:rsidRDefault="0032089C"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Всего</w:t>
            </w:r>
          </w:p>
        </w:tc>
      </w:tr>
      <w:tr w:rsidR="0032089C" w:rsidRPr="008F378B" w:rsidTr="0032089C">
        <w:tblPrEx>
          <w:tblBorders>
            <w:top w:val="none" w:sz="0" w:space="0" w:color="auto"/>
          </w:tblBorders>
          <w:tblLook w:val="04A0"/>
        </w:tblPrEx>
        <w:trPr>
          <w:trHeight w:val="335"/>
        </w:trPr>
        <w:tc>
          <w:tcPr>
            <w:tcW w:w="3686" w:type="dxa"/>
            <w:gridSpan w:val="2"/>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rPr>
                <w:rFonts w:ascii="Times New Roman" w:hAnsi="Times New Roman"/>
                <w:sz w:val="24"/>
                <w:szCs w:val="24"/>
              </w:rPr>
            </w:pPr>
            <w:r w:rsidRPr="008F378B">
              <w:rPr>
                <w:rFonts w:ascii="Times New Roman" w:hAnsi="Times New Roman"/>
                <w:sz w:val="24"/>
                <w:szCs w:val="24"/>
              </w:rPr>
              <w:t>1. Сенсорное развитие</w:t>
            </w:r>
          </w:p>
        </w:tc>
        <w:tc>
          <w:tcPr>
            <w:tcW w:w="992"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102</w:t>
            </w:r>
          </w:p>
        </w:tc>
        <w:tc>
          <w:tcPr>
            <w:tcW w:w="992"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993"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992"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1134" w:type="dxa"/>
            <w:gridSpan w:val="2"/>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1559" w:type="dxa"/>
            <w:tcBorders>
              <w:top w:val="single" w:sz="4" w:space="0" w:color="000000"/>
              <w:left w:val="single" w:sz="4" w:space="0" w:color="000000"/>
              <w:bottom w:val="single" w:sz="4" w:space="0" w:color="000000"/>
              <w:right w:val="single" w:sz="4" w:space="0" w:color="000000"/>
            </w:tcBorders>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374</w:t>
            </w:r>
          </w:p>
        </w:tc>
      </w:tr>
      <w:tr w:rsidR="0032089C" w:rsidRPr="008F378B" w:rsidTr="0032089C">
        <w:tblPrEx>
          <w:tblBorders>
            <w:top w:val="none" w:sz="0" w:space="0" w:color="auto"/>
          </w:tblBorders>
          <w:tblLook w:val="04A0"/>
        </w:tblPrEx>
        <w:trPr>
          <w:trHeight w:val="412"/>
        </w:trPr>
        <w:tc>
          <w:tcPr>
            <w:tcW w:w="3686" w:type="dxa"/>
            <w:gridSpan w:val="2"/>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rPr>
                <w:rFonts w:ascii="Times New Roman" w:hAnsi="Times New Roman"/>
                <w:sz w:val="24"/>
                <w:szCs w:val="24"/>
              </w:rPr>
            </w:pPr>
            <w:r w:rsidRPr="008F378B">
              <w:rPr>
                <w:rFonts w:ascii="Times New Roman" w:hAnsi="Times New Roman"/>
                <w:sz w:val="24"/>
                <w:szCs w:val="24"/>
              </w:rPr>
              <w:t>2. Предметно-практические действия</w:t>
            </w:r>
          </w:p>
        </w:tc>
        <w:tc>
          <w:tcPr>
            <w:tcW w:w="992"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102</w:t>
            </w:r>
          </w:p>
        </w:tc>
        <w:tc>
          <w:tcPr>
            <w:tcW w:w="992"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993"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992"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1134" w:type="dxa"/>
            <w:gridSpan w:val="2"/>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1559" w:type="dxa"/>
            <w:tcBorders>
              <w:top w:val="single" w:sz="4" w:space="0" w:color="000000"/>
              <w:left w:val="single" w:sz="4" w:space="0" w:color="000000"/>
              <w:bottom w:val="single" w:sz="4" w:space="0" w:color="000000"/>
              <w:right w:val="single" w:sz="4" w:space="0" w:color="000000"/>
            </w:tcBorders>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374</w:t>
            </w:r>
          </w:p>
        </w:tc>
      </w:tr>
      <w:tr w:rsidR="0032089C" w:rsidRPr="008F378B" w:rsidTr="0032089C">
        <w:tblPrEx>
          <w:tblBorders>
            <w:top w:val="none" w:sz="0" w:space="0" w:color="auto"/>
          </w:tblBorders>
          <w:tblLook w:val="04A0"/>
        </w:tblPrEx>
        <w:trPr>
          <w:trHeight w:val="415"/>
        </w:trPr>
        <w:tc>
          <w:tcPr>
            <w:tcW w:w="3686" w:type="dxa"/>
            <w:gridSpan w:val="2"/>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rPr>
                <w:rFonts w:ascii="Times New Roman" w:hAnsi="Times New Roman"/>
                <w:sz w:val="24"/>
                <w:szCs w:val="24"/>
              </w:rPr>
            </w:pPr>
            <w:r w:rsidRPr="008F378B">
              <w:rPr>
                <w:rFonts w:ascii="Times New Roman" w:hAnsi="Times New Roman"/>
                <w:sz w:val="24"/>
                <w:szCs w:val="24"/>
              </w:rPr>
              <w:t>3. Двигательное развитие</w:t>
            </w:r>
          </w:p>
        </w:tc>
        <w:tc>
          <w:tcPr>
            <w:tcW w:w="992"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992"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993"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992" w:type="dxa"/>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1134" w:type="dxa"/>
            <w:gridSpan w:val="2"/>
            <w:tcBorders>
              <w:top w:val="single" w:sz="4" w:space="0" w:color="000000"/>
              <w:left w:val="single" w:sz="4" w:space="0" w:color="000000"/>
              <w:bottom w:val="single" w:sz="4" w:space="0" w:color="000000"/>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1559" w:type="dxa"/>
            <w:tcBorders>
              <w:top w:val="single" w:sz="4" w:space="0" w:color="000000"/>
              <w:left w:val="single" w:sz="4" w:space="0" w:color="000000"/>
              <w:bottom w:val="single" w:sz="4" w:space="0" w:color="000000"/>
              <w:right w:val="single" w:sz="4" w:space="0" w:color="000000"/>
            </w:tcBorders>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340</w:t>
            </w:r>
          </w:p>
        </w:tc>
      </w:tr>
      <w:tr w:rsidR="0032089C" w:rsidRPr="008F378B" w:rsidTr="0032089C">
        <w:tblPrEx>
          <w:tblBorders>
            <w:top w:val="none" w:sz="0" w:space="0" w:color="auto"/>
          </w:tblBorders>
          <w:tblLook w:val="04A0"/>
        </w:tblPrEx>
        <w:trPr>
          <w:trHeight w:val="409"/>
        </w:trPr>
        <w:tc>
          <w:tcPr>
            <w:tcW w:w="3686" w:type="dxa"/>
            <w:gridSpan w:val="2"/>
            <w:tcBorders>
              <w:top w:val="single" w:sz="4" w:space="0" w:color="000000"/>
              <w:left w:val="single" w:sz="4" w:space="0" w:color="000000"/>
              <w:bottom w:val="single" w:sz="4" w:space="0" w:color="auto"/>
              <w:right w:val="nil"/>
            </w:tcBorders>
            <w:hideMark/>
          </w:tcPr>
          <w:p w:rsidR="0032089C" w:rsidRPr="008F378B" w:rsidRDefault="0032089C" w:rsidP="008F378B">
            <w:pPr>
              <w:pStyle w:val="ac"/>
              <w:spacing w:line="276" w:lineRule="auto"/>
              <w:rPr>
                <w:rFonts w:ascii="Times New Roman" w:hAnsi="Times New Roman"/>
                <w:sz w:val="24"/>
                <w:szCs w:val="24"/>
              </w:rPr>
            </w:pPr>
            <w:r w:rsidRPr="008F378B">
              <w:rPr>
                <w:rFonts w:ascii="Times New Roman" w:hAnsi="Times New Roman"/>
                <w:sz w:val="24"/>
                <w:szCs w:val="24"/>
              </w:rPr>
              <w:t>4. Альтернативная коммуникация</w:t>
            </w:r>
          </w:p>
        </w:tc>
        <w:tc>
          <w:tcPr>
            <w:tcW w:w="992" w:type="dxa"/>
            <w:tcBorders>
              <w:top w:val="single" w:sz="4" w:space="0" w:color="000000"/>
              <w:left w:val="single" w:sz="4" w:space="0" w:color="000000"/>
              <w:bottom w:val="single" w:sz="4" w:space="0" w:color="auto"/>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992" w:type="dxa"/>
            <w:tcBorders>
              <w:top w:val="single" w:sz="4" w:space="0" w:color="000000"/>
              <w:left w:val="single" w:sz="4" w:space="0" w:color="000000"/>
              <w:bottom w:val="single" w:sz="4" w:space="0" w:color="auto"/>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993" w:type="dxa"/>
            <w:tcBorders>
              <w:top w:val="single" w:sz="4" w:space="0" w:color="000000"/>
              <w:left w:val="single" w:sz="4" w:space="0" w:color="000000"/>
              <w:bottom w:val="single" w:sz="4" w:space="0" w:color="auto"/>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992" w:type="dxa"/>
            <w:tcBorders>
              <w:top w:val="single" w:sz="4" w:space="0" w:color="000000"/>
              <w:left w:val="single" w:sz="4" w:space="0" w:color="000000"/>
              <w:bottom w:val="single" w:sz="4" w:space="0" w:color="auto"/>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1134" w:type="dxa"/>
            <w:gridSpan w:val="2"/>
            <w:tcBorders>
              <w:top w:val="single" w:sz="4" w:space="0" w:color="000000"/>
              <w:left w:val="single" w:sz="4" w:space="0" w:color="000000"/>
              <w:bottom w:val="single" w:sz="4" w:space="0" w:color="auto"/>
              <w:right w:val="nil"/>
            </w:tcBorders>
            <w:hideMark/>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68</w:t>
            </w:r>
          </w:p>
        </w:tc>
        <w:tc>
          <w:tcPr>
            <w:tcW w:w="1559" w:type="dxa"/>
            <w:tcBorders>
              <w:top w:val="single" w:sz="4" w:space="0" w:color="000000"/>
              <w:left w:val="single" w:sz="4" w:space="0" w:color="000000"/>
              <w:bottom w:val="single" w:sz="4" w:space="0" w:color="auto"/>
              <w:right w:val="single" w:sz="4" w:space="0" w:color="000000"/>
            </w:tcBorders>
          </w:tcPr>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340</w:t>
            </w:r>
          </w:p>
        </w:tc>
      </w:tr>
      <w:tr w:rsidR="0032089C" w:rsidRPr="008F378B" w:rsidTr="0032089C">
        <w:tblPrEx>
          <w:tblBorders>
            <w:top w:val="none" w:sz="0" w:space="0" w:color="auto"/>
          </w:tblBorders>
          <w:tblLook w:val="04A0"/>
        </w:tblPrEx>
        <w:trPr>
          <w:trHeight w:val="471"/>
        </w:trPr>
        <w:tc>
          <w:tcPr>
            <w:tcW w:w="3686" w:type="dxa"/>
            <w:gridSpan w:val="2"/>
            <w:tcBorders>
              <w:top w:val="single" w:sz="4" w:space="0" w:color="auto"/>
              <w:left w:val="single" w:sz="4" w:space="0" w:color="auto"/>
              <w:bottom w:val="single" w:sz="4" w:space="0" w:color="auto"/>
              <w:right w:val="single" w:sz="4" w:space="0" w:color="auto"/>
            </w:tcBorders>
            <w:hideMark/>
          </w:tcPr>
          <w:p w:rsidR="0032089C" w:rsidRPr="008F378B" w:rsidRDefault="0032089C" w:rsidP="008F378B">
            <w:pPr>
              <w:pStyle w:val="ac"/>
              <w:spacing w:line="276" w:lineRule="auto"/>
              <w:rPr>
                <w:rFonts w:ascii="Times New Roman" w:hAnsi="Times New Roman"/>
                <w:b/>
                <w:sz w:val="24"/>
                <w:szCs w:val="24"/>
              </w:rPr>
            </w:pPr>
            <w:r w:rsidRPr="008F378B">
              <w:rPr>
                <w:rFonts w:ascii="Times New Roman" w:hAnsi="Times New Roman"/>
                <w:b/>
                <w:sz w:val="24"/>
                <w:szCs w:val="24"/>
              </w:rPr>
              <w:t>Итого коррекционные курсы</w:t>
            </w:r>
          </w:p>
        </w:tc>
        <w:tc>
          <w:tcPr>
            <w:tcW w:w="992" w:type="dxa"/>
            <w:tcBorders>
              <w:top w:val="single" w:sz="4" w:space="0" w:color="auto"/>
              <w:left w:val="single" w:sz="4" w:space="0" w:color="auto"/>
              <w:bottom w:val="single" w:sz="4" w:space="0" w:color="auto"/>
              <w:right w:val="single" w:sz="4" w:space="0" w:color="auto"/>
            </w:tcBorders>
            <w:hideMark/>
          </w:tcPr>
          <w:p w:rsidR="0032089C" w:rsidRPr="008F378B" w:rsidRDefault="0032089C"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340</w:t>
            </w:r>
          </w:p>
        </w:tc>
        <w:tc>
          <w:tcPr>
            <w:tcW w:w="992" w:type="dxa"/>
            <w:tcBorders>
              <w:top w:val="single" w:sz="4" w:space="0" w:color="auto"/>
              <w:left w:val="single" w:sz="4" w:space="0" w:color="auto"/>
              <w:bottom w:val="single" w:sz="4" w:space="0" w:color="auto"/>
              <w:right w:val="single" w:sz="4" w:space="0" w:color="auto"/>
            </w:tcBorders>
            <w:hideMark/>
          </w:tcPr>
          <w:p w:rsidR="0032089C" w:rsidRPr="008F378B" w:rsidRDefault="0032089C"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272</w:t>
            </w:r>
          </w:p>
        </w:tc>
        <w:tc>
          <w:tcPr>
            <w:tcW w:w="993" w:type="dxa"/>
            <w:tcBorders>
              <w:top w:val="single" w:sz="4" w:space="0" w:color="auto"/>
              <w:left w:val="single" w:sz="4" w:space="0" w:color="auto"/>
              <w:bottom w:val="single" w:sz="4" w:space="0" w:color="auto"/>
              <w:right w:val="single" w:sz="4" w:space="0" w:color="auto"/>
            </w:tcBorders>
            <w:hideMark/>
          </w:tcPr>
          <w:p w:rsidR="0032089C" w:rsidRPr="008F378B" w:rsidRDefault="0032089C"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272</w:t>
            </w:r>
          </w:p>
        </w:tc>
        <w:tc>
          <w:tcPr>
            <w:tcW w:w="992" w:type="dxa"/>
            <w:tcBorders>
              <w:top w:val="single" w:sz="4" w:space="0" w:color="auto"/>
              <w:left w:val="single" w:sz="4" w:space="0" w:color="auto"/>
              <w:bottom w:val="single" w:sz="4" w:space="0" w:color="auto"/>
              <w:right w:val="single" w:sz="4" w:space="0" w:color="auto"/>
            </w:tcBorders>
            <w:hideMark/>
          </w:tcPr>
          <w:p w:rsidR="0032089C" w:rsidRPr="008F378B" w:rsidRDefault="0032089C"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272</w:t>
            </w:r>
          </w:p>
        </w:tc>
        <w:tc>
          <w:tcPr>
            <w:tcW w:w="1134" w:type="dxa"/>
            <w:gridSpan w:val="2"/>
            <w:tcBorders>
              <w:top w:val="single" w:sz="4" w:space="0" w:color="auto"/>
              <w:left w:val="single" w:sz="4" w:space="0" w:color="auto"/>
              <w:bottom w:val="single" w:sz="4" w:space="0" w:color="auto"/>
              <w:right w:val="single" w:sz="4" w:space="0" w:color="auto"/>
            </w:tcBorders>
            <w:hideMark/>
          </w:tcPr>
          <w:p w:rsidR="0032089C" w:rsidRPr="008F378B" w:rsidRDefault="0032089C"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272</w:t>
            </w:r>
          </w:p>
        </w:tc>
        <w:tc>
          <w:tcPr>
            <w:tcW w:w="1559" w:type="dxa"/>
            <w:tcBorders>
              <w:top w:val="single" w:sz="4" w:space="0" w:color="auto"/>
              <w:left w:val="single" w:sz="4" w:space="0" w:color="auto"/>
              <w:bottom w:val="single" w:sz="4" w:space="0" w:color="auto"/>
              <w:right w:val="single" w:sz="4" w:space="0" w:color="auto"/>
            </w:tcBorders>
          </w:tcPr>
          <w:p w:rsidR="0032089C" w:rsidRPr="008F378B" w:rsidRDefault="0032089C"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1428</w:t>
            </w:r>
          </w:p>
        </w:tc>
      </w:tr>
      <w:tr w:rsidR="0032089C" w:rsidRPr="008F378B" w:rsidTr="0032089C">
        <w:tblPrEx>
          <w:tblBorders>
            <w:top w:val="none" w:sz="0" w:space="0" w:color="auto"/>
          </w:tblBorders>
          <w:tblLook w:val="04A0"/>
        </w:tblPrEx>
        <w:tc>
          <w:tcPr>
            <w:tcW w:w="3686" w:type="dxa"/>
            <w:gridSpan w:val="2"/>
            <w:tcBorders>
              <w:top w:val="single" w:sz="4" w:space="0" w:color="auto"/>
              <w:left w:val="single" w:sz="4" w:space="0" w:color="auto"/>
              <w:bottom w:val="single" w:sz="4" w:space="0" w:color="auto"/>
              <w:right w:val="single" w:sz="4" w:space="0" w:color="auto"/>
            </w:tcBorders>
            <w:hideMark/>
          </w:tcPr>
          <w:p w:rsidR="0032089C" w:rsidRPr="008F378B" w:rsidRDefault="0032089C" w:rsidP="008F378B">
            <w:pPr>
              <w:pStyle w:val="ac"/>
              <w:spacing w:line="276" w:lineRule="auto"/>
              <w:rPr>
                <w:rFonts w:ascii="Times New Roman" w:hAnsi="Times New Roman"/>
                <w:sz w:val="24"/>
                <w:szCs w:val="24"/>
              </w:rPr>
            </w:pPr>
            <w:r w:rsidRPr="008F378B">
              <w:rPr>
                <w:rFonts w:ascii="Times New Roman" w:hAnsi="Times New Roman"/>
                <w:sz w:val="24"/>
                <w:szCs w:val="24"/>
              </w:rPr>
              <w:t xml:space="preserve">Внеурочная деятельность: </w:t>
            </w:r>
          </w:p>
          <w:p w:rsidR="0032089C" w:rsidRPr="008F378B" w:rsidRDefault="0032089C" w:rsidP="008F378B">
            <w:pPr>
              <w:pStyle w:val="ac"/>
              <w:spacing w:line="276" w:lineRule="auto"/>
              <w:rPr>
                <w:rFonts w:ascii="Times New Roman" w:hAnsi="Times New Roman"/>
                <w:sz w:val="24"/>
                <w:szCs w:val="24"/>
              </w:rPr>
            </w:pPr>
            <w:r w:rsidRPr="008F378B">
              <w:rPr>
                <w:rFonts w:ascii="Times New Roman" w:hAnsi="Times New Roman"/>
                <w:sz w:val="24"/>
                <w:szCs w:val="24"/>
              </w:rPr>
              <w:t xml:space="preserve">5 дней - </w:t>
            </w:r>
          </w:p>
        </w:tc>
        <w:tc>
          <w:tcPr>
            <w:tcW w:w="992" w:type="dxa"/>
            <w:tcBorders>
              <w:top w:val="single" w:sz="4" w:space="0" w:color="auto"/>
              <w:left w:val="single" w:sz="4" w:space="0" w:color="auto"/>
              <w:bottom w:val="single" w:sz="4" w:space="0" w:color="auto"/>
              <w:right w:val="single" w:sz="4" w:space="0" w:color="auto"/>
            </w:tcBorders>
            <w:hideMark/>
          </w:tcPr>
          <w:p w:rsidR="0032089C" w:rsidRPr="008F378B" w:rsidRDefault="0032089C" w:rsidP="008F378B">
            <w:pPr>
              <w:pStyle w:val="ac"/>
              <w:spacing w:line="276" w:lineRule="auto"/>
              <w:jc w:val="center"/>
              <w:rPr>
                <w:rFonts w:ascii="Times New Roman" w:hAnsi="Times New Roman"/>
                <w:sz w:val="24"/>
                <w:szCs w:val="24"/>
              </w:rPr>
            </w:pPr>
          </w:p>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204</w:t>
            </w:r>
          </w:p>
        </w:tc>
        <w:tc>
          <w:tcPr>
            <w:tcW w:w="992" w:type="dxa"/>
            <w:tcBorders>
              <w:top w:val="single" w:sz="4" w:space="0" w:color="auto"/>
              <w:left w:val="single" w:sz="4" w:space="0" w:color="auto"/>
              <w:bottom w:val="single" w:sz="4" w:space="0" w:color="auto"/>
              <w:right w:val="single" w:sz="4" w:space="0" w:color="auto"/>
            </w:tcBorders>
            <w:hideMark/>
          </w:tcPr>
          <w:p w:rsidR="0032089C" w:rsidRPr="008F378B" w:rsidRDefault="0032089C" w:rsidP="008F378B">
            <w:pPr>
              <w:pStyle w:val="ac"/>
              <w:spacing w:line="276" w:lineRule="auto"/>
              <w:jc w:val="center"/>
              <w:rPr>
                <w:rFonts w:ascii="Times New Roman" w:hAnsi="Times New Roman"/>
                <w:sz w:val="24"/>
                <w:szCs w:val="24"/>
              </w:rPr>
            </w:pPr>
          </w:p>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272</w:t>
            </w:r>
          </w:p>
        </w:tc>
        <w:tc>
          <w:tcPr>
            <w:tcW w:w="993" w:type="dxa"/>
            <w:tcBorders>
              <w:top w:val="single" w:sz="4" w:space="0" w:color="auto"/>
              <w:left w:val="single" w:sz="4" w:space="0" w:color="auto"/>
              <w:bottom w:val="single" w:sz="4" w:space="0" w:color="auto"/>
              <w:right w:val="single" w:sz="4" w:space="0" w:color="auto"/>
            </w:tcBorders>
            <w:hideMark/>
          </w:tcPr>
          <w:p w:rsidR="0032089C" w:rsidRPr="008F378B" w:rsidRDefault="0032089C" w:rsidP="008F378B">
            <w:pPr>
              <w:pStyle w:val="ac"/>
              <w:spacing w:line="276" w:lineRule="auto"/>
              <w:jc w:val="center"/>
              <w:rPr>
                <w:rFonts w:ascii="Times New Roman" w:hAnsi="Times New Roman"/>
                <w:sz w:val="24"/>
                <w:szCs w:val="24"/>
              </w:rPr>
            </w:pPr>
          </w:p>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272</w:t>
            </w:r>
          </w:p>
        </w:tc>
        <w:tc>
          <w:tcPr>
            <w:tcW w:w="992" w:type="dxa"/>
            <w:tcBorders>
              <w:top w:val="single" w:sz="4" w:space="0" w:color="auto"/>
              <w:left w:val="single" w:sz="4" w:space="0" w:color="auto"/>
              <w:bottom w:val="single" w:sz="4" w:space="0" w:color="auto"/>
              <w:right w:val="single" w:sz="4" w:space="0" w:color="auto"/>
            </w:tcBorders>
            <w:hideMark/>
          </w:tcPr>
          <w:p w:rsidR="0032089C" w:rsidRPr="008F378B" w:rsidRDefault="0032089C" w:rsidP="008F378B">
            <w:pPr>
              <w:pStyle w:val="ac"/>
              <w:spacing w:line="276" w:lineRule="auto"/>
              <w:jc w:val="center"/>
              <w:rPr>
                <w:rFonts w:ascii="Times New Roman" w:hAnsi="Times New Roman"/>
                <w:sz w:val="24"/>
                <w:szCs w:val="24"/>
              </w:rPr>
            </w:pPr>
          </w:p>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272</w:t>
            </w:r>
          </w:p>
        </w:tc>
        <w:tc>
          <w:tcPr>
            <w:tcW w:w="1134" w:type="dxa"/>
            <w:gridSpan w:val="2"/>
            <w:tcBorders>
              <w:top w:val="single" w:sz="4" w:space="0" w:color="auto"/>
              <w:left w:val="single" w:sz="4" w:space="0" w:color="auto"/>
              <w:bottom w:val="single" w:sz="4" w:space="0" w:color="auto"/>
              <w:right w:val="single" w:sz="4" w:space="0" w:color="auto"/>
            </w:tcBorders>
            <w:hideMark/>
          </w:tcPr>
          <w:p w:rsidR="0032089C" w:rsidRPr="008F378B" w:rsidRDefault="0032089C" w:rsidP="008F378B">
            <w:pPr>
              <w:pStyle w:val="ac"/>
              <w:spacing w:line="276" w:lineRule="auto"/>
              <w:jc w:val="center"/>
              <w:rPr>
                <w:rFonts w:ascii="Times New Roman" w:hAnsi="Times New Roman"/>
                <w:sz w:val="24"/>
                <w:szCs w:val="24"/>
              </w:rPr>
            </w:pPr>
          </w:p>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272</w:t>
            </w:r>
          </w:p>
        </w:tc>
        <w:tc>
          <w:tcPr>
            <w:tcW w:w="1559" w:type="dxa"/>
            <w:tcBorders>
              <w:top w:val="single" w:sz="4" w:space="0" w:color="auto"/>
              <w:left w:val="single" w:sz="4" w:space="0" w:color="auto"/>
              <w:bottom w:val="single" w:sz="4" w:space="0" w:color="auto"/>
              <w:right w:val="single" w:sz="4" w:space="0" w:color="auto"/>
            </w:tcBorders>
          </w:tcPr>
          <w:p w:rsidR="0032089C" w:rsidRPr="008F378B" w:rsidRDefault="0032089C" w:rsidP="008F378B">
            <w:pPr>
              <w:pStyle w:val="ac"/>
              <w:spacing w:line="276" w:lineRule="auto"/>
              <w:jc w:val="center"/>
              <w:rPr>
                <w:rFonts w:ascii="Times New Roman" w:hAnsi="Times New Roman"/>
                <w:sz w:val="24"/>
                <w:szCs w:val="24"/>
              </w:rPr>
            </w:pPr>
          </w:p>
          <w:p w:rsidR="0032089C" w:rsidRPr="008F378B" w:rsidRDefault="0032089C"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1292</w:t>
            </w:r>
          </w:p>
        </w:tc>
      </w:tr>
      <w:tr w:rsidR="0032089C" w:rsidRPr="008F378B" w:rsidTr="0032089C">
        <w:tblPrEx>
          <w:tblBorders>
            <w:top w:val="none" w:sz="0" w:space="0" w:color="auto"/>
          </w:tblBorders>
          <w:tblLook w:val="04A0"/>
        </w:tblPrEx>
        <w:tc>
          <w:tcPr>
            <w:tcW w:w="3686" w:type="dxa"/>
            <w:gridSpan w:val="2"/>
            <w:tcBorders>
              <w:top w:val="single" w:sz="4" w:space="0" w:color="auto"/>
              <w:left w:val="single" w:sz="4" w:space="0" w:color="auto"/>
              <w:bottom w:val="single" w:sz="4" w:space="0" w:color="auto"/>
              <w:right w:val="single" w:sz="4" w:space="0" w:color="auto"/>
            </w:tcBorders>
            <w:hideMark/>
          </w:tcPr>
          <w:p w:rsidR="0032089C" w:rsidRPr="008F378B" w:rsidRDefault="0032089C" w:rsidP="008F378B">
            <w:pPr>
              <w:pStyle w:val="ac"/>
              <w:spacing w:line="276" w:lineRule="auto"/>
              <w:rPr>
                <w:rFonts w:ascii="Times New Roman" w:hAnsi="Times New Roman"/>
                <w:b/>
                <w:sz w:val="24"/>
                <w:szCs w:val="24"/>
              </w:rPr>
            </w:pPr>
            <w:r w:rsidRPr="008F378B">
              <w:rPr>
                <w:rFonts w:ascii="Times New Roman" w:hAnsi="Times New Roman"/>
                <w:b/>
                <w:sz w:val="24"/>
                <w:szCs w:val="24"/>
              </w:rPr>
              <w:t xml:space="preserve">Всего к финансированию </w:t>
            </w:r>
          </w:p>
          <w:p w:rsidR="0032089C" w:rsidRPr="008F378B" w:rsidRDefault="0032089C" w:rsidP="008F378B">
            <w:pPr>
              <w:pStyle w:val="ac"/>
              <w:spacing w:line="276" w:lineRule="auto"/>
              <w:rPr>
                <w:rFonts w:ascii="Times New Roman" w:hAnsi="Times New Roman"/>
                <w:b/>
                <w:sz w:val="24"/>
                <w:szCs w:val="24"/>
              </w:rPr>
            </w:pPr>
            <w:r w:rsidRPr="008F378B">
              <w:rPr>
                <w:rFonts w:ascii="Times New Roman" w:hAnsi="Times New Roman"/>
                <w:b/>
                <w:sz w:val="24"/>
                <w:szCs w:val="24"/>
              </w:rPr>
              <w:t xml:space="preserve">5 дней -    </w:t>
            </w:r>
          </w:p>
        </w:tc>
        <w:tc>
          <w:tcPr>
            <w:tcW w:w="992" w:type="dxa"/>
            <w:tcBorders>
              <w:top w:val="single" w:sz="4" w:space="0" w:color="auto"/>
              <w:left w:val="single" w:sz="4" w:space="0" w:color="auto"/>
              <w:bottom w:val="single" w:sz="4" w:space="0" w:color="auto"/>
              <w:right w:val="single" w:sz="4" w:space="0" w:color="auto"/>
            </w:tcBorders>
            <w:hideMark/>
          </w:tcPr>
          <w:p w:rsidR="0032089C" w:rsidRPr="008F378B" w:rsidRDefault="0032089C" w:rsidP="008F378B">
            <w:pPr>
              <w:pStyle w:val="ac"/>
              <w:spacing w:line="276" w:lineRule="auto"/>
              <w:jc w:val="center"/>
              <w:rPr>
                <w:rFonts w:ascii="Times New Roman" w:hAnsi="Times New Roman"/>
                <w:b/>
                <w:sz w:val="24"/>
                <w:szCs w:val="24"/>
              </w:rPr>
            </w:pPr>
          </w:p>
          <w:p w:rsidR="0032089C" w:rsidRPr="008F378B" w:rsidRDefault="0032089C"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1 292</w:t>
            </w:r>
          </w:p>
        </w:tc>
        <w:tc>
          <w:tcPr>
            <w:tcW w:w="992" w:type="dxa"/>
            <w:tcBorders>
              <w:top w:val="single" w:sz="4" w:space="0" w:color="auto"/>
              <w:left w:val="single" w:sz="4" w:space="0" w:color="auto"/>
              <w:bottom w:val="single" w:sz="4" w:space="0" w:color="auto"/>
              <w:right w:val="single" w:sz="4" w:space="0" w:color="auto"/>
            </w:tcBorders>
            <w:hideMark/>
          </w:tcPr>
          <w:p w:rsidR="0032089C" w:rsidRPr="008F378B" w:rsidRDefault="0032089C" w:rsidP="008F378B">
            <w:pPr>
              <w:pStyle w:val="ac"/>
              <w:spacing w:line="276" w:lineRule="auto"/>
              <w:jc w:val="center"/>
              <w:rPr>
                <w:rFonts w:ascii="Times New Roman" w:hAnsi="Times New Roman"/>
                <w:b/>
                <w:sz w:val="24"/>
                <w:szCs w:val="24"/>
              </w:rPr>
            </w:pPr>
          </w:p>
          <w:p w:rsidR="0032089C" w:rsidRPr="008F378B" w:rsidRDefault="0032089C"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1 394</w:t>
            </w:r>
          </w:p>
        </w:tc>
        <w:tc>
          <w:tcPr>
            <w:tcW w:w="993" w:type="dxa"/>
            <w:tcBorders>
              <w:top w:val="single" w:sz="4" w:space="0" w:color="auto"/>
              <w:left w:val="single" w:sz="4" w:space="0" w:color="auto"/>
              <w:bottom w:val="single" w:sz="4" w:space="0" w:color="auto"/>
              <w:right w:val="single" w:sz="4" w:space="0" w:color="auto"/>
            </w:tcBorders>
            <w:hideMark/>
          </w:tcPr>
          <w:p w:rsidR="0032089C" w:rsidRPr="008F378B" w:rsidRDefault="0032089C" w:rsidP="008F378B">
            <w:pPr>
              <w:pStyle w:val="ac"/>
              <w:spacing w:line="276" w:lineRule="auto"/>
              <w:jc w:val="center"/>
              <w:rPr>
                <w:rFonts w:ascii="Times New Roman" w:hAnsi="Times New Roman"/>
                <w:b/>
                <w:sz w:val="24"/>
                <w:szCs w:val="24"/>
              </w:rPr>
            </w:pPr>
          </w:p>
          <w:p w:rsidR="0032089C" w:rsidRPr="008F378B" w:rsidRDefault="0032089C"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1 394</w:t>
            </w:r>
          </w:p>
        </w:tc>
        <w:tc>
          <w:tcPr>
            <w:tcW w:w="992" w:type="dxa"/>
            <w:tcBorders>
              <w:top w:val="single" w:sz="4" w:space="0" w:color="auto"/>
              <w:left w:val="single" w:sz="4" w:space="0" w:color="auto"/>
              <w:bottom w:val="single" w:sz="4" w:space="0" w:color="auto"/>
              <w:right w:val="single" w:sz="4" w:space="0" w:color="auto"/>
            </w:tcBorders>
            <w:hideMark/>
          </w:tcPr>
          <w:p w:rsidR="0032089C" w:rsidRPr="008F378B" w:rsidRDefault="0032089C" w:rsidP="008F378B">
            <w:pPr>
              <w:pStyle w:val="ac"/>
              <w:spacing w:line="276" w:lineRule="auto"/>
              <w:jc w:val="center"/>
              <w:rPr>
                <w:rFonts w:ascii="Times New Roman" w:hAnsi="Times New Roman"/>
                <w:b/>
                <w:sz w:val="24"/>
                <w:szCs w:val="24"/>
              </w:rPr>
            </w:pPr>
          </w:p>
          <w:p w:rsidR="0032089C" w:rsidRPr="008F378B" w:rsidRDefault="0032089C"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1 394</w:t>
            </w:r>
          </w:p>
        </w:tc>
        <w:tc>
          <w:tcPr>
            <w:tcW w:w="1134" w:type="dxa"/>
            <w:gridSpan w:val="2"/>
            <w:tcBorders>
              <w:top w:val="single" w:sz="4" w:space="0" w:color="auto"/>
              <w:left w:val="single" w:sz="4" w:space="0" w:color="auto"/>
              <w:bottom w:val="single" w:sz="4" w:space="0" w:color="auto"/>
              <w:right w:val="single" w:sz="4" w:space="0" w:color="auto"/>
            </w:tcBorders>
            <w:hideMark/>
          </w:tcPr>
          <w:p w:rsidR="0032089C" w:rsidRPr="008F378B" w:rsidRDefault="0032089C" w:rsidP="008F378B">
            <w:pPr>
              <w:pStyle w:val="ac"/>
              <w:spacing w:line="276" w:lineRule="auto"/>
              <w:jc w:val="center"/>
              <w:rPr>
                <w:rFonts w:ascii="Times New Roman" w:hAnsi="Times New Roman"/>
                <w:b/>
                <w:sz w:val="24"/>
                <w:szCs w:val="24"/>
              </w:rPr>
            </w:pPr>
          </w:p>
          <w:p w:rsidR="0032089C" w:rsidRPr="008F378B" w:rsidRDefault="0032089C"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1 394</w:t>
            </w:r>
          </w:p>
        </w:tc>
        <w:tc>
          <w:tcPr>
            <w:tcW w:w="1559" w:type="dxa"/>
            <w:tcBorders>
              <w:top w:val="single" w:sz="4" w:space="0" w:color="auto"/>
              <w:left w:val="single" w:sz="4" w:space="0" w:color="auto"/>
              <w:bottom w:val="single" w:sz="4" w:space="0" w:color="auto"/>
              <w:right w:val="single" w:sz="4" w:space="0" w:color="auto"/>
            </w:tcBorders>
          </w:tcPr>
          <w:p w:rsidR="0032089C" w:rsidRPr="008F378B" w:rsidRDefault="0032089C" w:rsidP="008F378B">
            <w:pPr>
              <w:pStyle w:val="ac"/>
              <w:spacing w:line="276" w:lineRule="auto"/>
              <w:jc w:val="center"/>
              <w:rPr>
                <w:rFonts w:ascii="Times New Roman" w:hAnsi="Times New Roman"/>
                <w:b/>
                <w:sz w:val="24"/>
                <w:szCs w:val="24"/>
              </w:rPr>
            </w:pPr>
          </w:p>
          <w:p w:rsidR="0032089C" w:rsidRPr="008F378B" w:rsidRDefault="0032089C"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6 868</w:t>
            </w:r>
          </w:p>
        </w:tc>
      </w:tr>
    </w:tbl>
    <w:p w:rsidR="00280578" w:rsidRPr="008F378B" w:rsidRDefault="00280578" w:rsidP="008F378B">
      <w:pPr>
        <w:pStyle w:val="ac"/>
        <w:spacing w:line="276" w:lineRule="auto"/>
        <w:rPr>
          <w:rFonts w:ascii="Times New Roman" w:hAnsi="Times New Roman"/>
          <w:sz w:val="24"/>
          <w:szCs w:val="24"/>
        </w:rPr>
      </w:pPr>
    </w:p>
    <w:p w:rsidR="00280578" w:rsidRPr="008F378B" w:rsidRDefault="00280578" w:rsidP="008F378B">
      <w:pPr>
        <w:rPr>
          <w:rFonts w:ascii="Times New Roman" w:hAnsi="Times New Roman"/>
          <w:sz w:val="24"/>
          <w:szCs w:val="24"/>
        </w:rPr>
      </w:pPr>
    </w:p>
    <w:p w:rsidR="00280578" w:rsidRPr="008F378B" w:rsidRDefault="00280578"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Примерный недельный учебный план АООП (вариант 2)</w:t>
      </w:r>
      <w:r w:rsidRPr="008F378B">
        <w:rPr>
          <w:rFonts w:ascii="Times New Roman" w:hAnsi="Times New Roman"/>
          <w:b/>
          <w:sz w:val="24"/>
          <w:szCs w:val="24"/>
        </w:rPr>
        <w:br/>
        <w:t>для обучающихся с умственной отсталостью (интеллектуальными нарушениями)</w:t>
      </w:r>
    </w:p>
    <w:p w:rsidR="00280578" w:rsidRPr="008F378B" w:rsidRDefault="00280578" w:rsidP="008F378B">
      <w:pPr>
        <w:pStyle w:val="ac"/>
        <w:spacing w:line="276" w:lineRule="auto"/>
        <w:jc w:val="center"/>
        <w:rPr>
          <w:rFonts w:ascii="Times New Roman" w:hAnsi="Times New Roman"/>
          <w:b/>
          <w:sz w:val="24"/>
          <w:szCs w:val="24"/>
          <w:lang w:val="en-US"/>
        </w:rPr>
      </w:pPr>
      <w:r w:rsidRPr="008F378B">
        <w:rPr>
          <w:rFonts w:ascii="Times New Roman" w:hAnsi="Times New Roman"/>
          <w:b/>
          <w:sz w:val="24"/>
          <w:szCs w:val="24"/>
        </w:rPr>
        <w:t xml:space="preserve">5 – </w:t>
      </w:r>
      <w:r w:rsidR="0096028E" w:rsidRPr="008F378B">
        <w:rPr>
          <w:rFonts w:ascii="Times New Roman" w:hAnsi="Times New Roman"/>
          <w:b/>
          <w:sz w:val="24"/>
          <w:szCs w:val="24"/>
        </w:rPr>
        <w:t>9</w:t>
      </w:r>
      <w:r w:rsidRPr="008F378B">
        <w:rPr>
          <w:rFonts w:ascii="Times New Roman" w:hAnsi="Times New Roman"/>
          <w:b/>
          <w:sz w:val="24"/>
          <w:szCs w:val="24"/>
        </w:rPr>
        <w:t xml:space="preserve"> классы</w:t>
      </w:r>
    </w:p>
    <w:p w:rsidR="00280578" w:rsidRPr="008F378B" w:rsidRDefault="00280578" w:rsidP="008F378B">
      <w:pPr>
        <w:pStyle w:val="ac"/>
        <w:spacing w:line="276" w:lineRule="auto"/>
        <w:rPr>
          <w:rFonts w:ascii="Times New Roman" w:hAnsi="Times New Roman"/>
          <w:sz w:val="24"/>
          <w:szCs w:val="24"/>
          <w:lang w:val="en-US"/>
        </w:rPr>
      </w:pPr>
    </w:p>
    <w:tbl>
      <w:tblPr>
        <w:tblW w:w="10348" w:type="dxa"/>
        <w:tblInd w:w="-459" w:type="dxa"/>
        <w:tblLayout w:type="fixed"/>
        <w:tblLook w:val="04A0"/>
      </w:tblPr>
      <w:tblGrid>
        <w:gridCol w:w="1843"/>
        <w:gridCol w:w="1843"/>
        <w:gridCol w:w="992"/>
        <w:gridCol w:w="992"/>
        <w:gridCol w:w="993"/>
        <w:gridCol w:w="992"/>
        <w:gridCol w:w="1134"/>
        <w:gridCol w:w="1559"/>
      </w:tblGrid>
      <w:tr w:rsidR="00DC0CED" w:rsidRPr="008F378B" w:rsidTr="002C5537">
        <w:tc>
          <w:tcPr>
            <w:tcW w:w="1843" w:type="dxa"/>
            <w:vMerge w:val="restart"/>
            <w:tcBorders>
              <w:top w:val="single" w:sz="4" w:space="0" w:color="auto"/>
              <w:left w:val="single" w:sz="4" w:space="0" w:color="000000"/>
              <w:right w:val="nil"/>
            </w:tcBorders>
            <w:vAlign w:val="center"/>
            <w:hideMark/>
          </w:tcPr>
          <w:p w:rsidR="00DC0CED" w:rsidRPr="008F378B" w:rsidRDefault="00DC0CED" w:rsidP="008F378B">
            <w:pPr>
              <w:pStyle w:val="ac"/>
              <w:spacing w:line="276" w:lineRule="auto"/>
              <w:rPr>
                <w:rFonts w:ascii="Times New Roman" w:hAnsi="Times New Roman"/>
                <w:b/>
                <w:sz w:val="24"/>
                <w:szCs w:val="24"/>
              </w:rPr>
            </w:pPr>
            <w:r w:rsidRPr="008F378B">
              <w:rPr>
                <w:rFonts w:ascii="Times New Roman" w:hAnsi="Times New Roman"/>
                <w:b/>
                <w:sz w:val="24"/>
                <w:szCs w:val="24"/>
              </w:rPr>
              <w:t>Предметные области</w:t>
            </w:r>
          </w:p>
        </w:tc>
        <w:tc>
          <w:tcPr>
            <w:tcW w:w="1843" w:type="dxa"/>
            <w:vMerge w:val="restart"/>
            <w:tcBorders>
              <w:top w:val="single" w:sz="4" w:space="0" w:color="auto"/>
              <w:left w:val="single" w:sz="4" w:space="0" w:color="000000"/>
              <w:right w:val="nil"/>
              <w:tl2br w:val="single" w:sz="4" w:space="0" w:color="auto"/>
            </w:tcBorders>
            <w:vAlign w:val="center"/>
            <w:hideMark/>
          </w:tcPr>
          <w:p w:rsidR="00DC0CED" w:rsidRPr="008F378B" w:rsidRDefault="00DC0CED" w:rsidP="008F378B">
            <w:pPr>
              <w:pStyle w:val="ac"/>
              <w:spacing w:line="276" w:lineRule="auto"/>
              <w:rPr>
                <w:rFonts w:ascii="Times New Roman" w:hAnsi="Times New Roman"/>
                <w:b/>
                <w:sz w:val="24"/>
                <w:szCs w:val="24"/>
              </w:rPr>
            </w:pPr>
          </w:p>
          <w:p w:rsidR="00DC0CED" w:rsidRPr="008F378B" w:rsidRDefault="00DC0CED" w:rsidP="008F378B">
            <w:pPr>
              <w:pStyle w:val="ac"/>
              <w:spacing w:line="276" w:lineRule="auto"/>
              <w:jc w:val="right"/>
              <w:rPr>
                <w:rFonts w:ascii="Times New Roman" w:hAnsi="Times New Roman"/>
                <w:b/>
                <w:sz w:val="24"/>
                <w:szCs w:val="24"/>
              </w:rPr>
            </w:pPr>
            <w:r w:rsidRPr="008F378B">
              <w:rPr>
                <w:rFonts w:ascii="Times New Roman" w:hAnsi="Times New Roman"/>
                <w:b/>
                <w:sz w:val="24"/>
                <w:szCs w:val="24"/>
              </w:rPr>
              <w:t xml:space="preserve">Классы </w:t>
            </w:r>
          </w:p>
          <w:p w:rsidR="00DC0CED" w:rsidRPr="008F378B" w:rsidRDefault="00DC0CED" w:rsidP="008F378B">
            <w:pPr>
              <w:pStyle w:val="ac"/>
              <w:spacing w:line="276" w:lineRule="auto"/>
              <w:rPr>
                <w:rFonts w:ascii="Times New Roman" w:hAnsi="Times New Roman"/>
                <w:b/>
                <w:sz w:val="24"/>
                <w:szCs w:val="24"/>
              </w:rPr>
            </w:pPr>
            <w:r w:rsidRPr="008F378B">
              <w:rPr>
                <w:rFonts w:ascii="Times New Roman" w:hAnsi="Times New Roman"/>
                <w:b/>
                <w:sz w:val="24"/>
                <w:szCs w:val="24"/>
              </w:rPr>
              <w:t xml:space="preserve">Учебные </w:t>
            </w:r>
          </w:p>
          <w:p w:rsidR="00DC0CED" w:rsidRPr="008F378B" w:rsidRDefault="00DC0CED" w:rsidP="008F378B">
            <w:pPr>
              <w:pStyle w:val="ac"/>
              <w:spacing w:line="276" w:lineRule="auto"/>
              <w:rPr>
                <w:rFonts w:ascii="Times New Roman" w:hAnsi="Times New Roman"/>
                <w:b/>
                <w:sz w:val="24"/>
                <w:szCs w:val="24"/>
              </w:rPr>
            </w:pPr>
            <w:r w:rsidRPr="008F378B">
              <w:rPr>
                <w:rFonts w:ascii="Times New Roman" w:hAnsi="Times New Roman"/>
                <w:b/>
                <w:sz w:val="24"/>
                <w:szCs w:val="24"/>
              </w:rPr>
              <w:t>предметы</w:t>
            </w:r>
          </w:p>
        </w:tc>
        <w:tc>
          <w:tcPr>
            <w:tcW w:w="5103" w:type="dxa"/>
            <w:gridSpan w:val="5"/>
            <w:tcBorders>
              <w:top w:val="single" w:sz="4" w:space="0" w:color="auto"/>
              <w:left w:val="single" w:sz="4" w:space="0" w:color="000000"/>
              <w:bottom w:val="single" w:sz="4" w:space="0" w:color="000000"/>
              <w:right w:val="nil"/>
            </w:tcBorders>
          </w:tcPr>
          <w:p w:rsidR="00DC0CED" w:rsidRPr="008F378B" w:rsidRDefault="00DC0CED"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Количество часов в неделю</w:t>
            </w:r>
          </w:p>
        </w:tc>
        <w:tc>
          <w:tcPr>
            <w:tcW w:w="1559" w:type="dxa"/>
            <w:vMerge w:val="restart"/>
            <w:tcBorders>
              <w:top w:val="single" w:sz="4" w:space="0" w:color="auto"/>
              <w:left w:val="single" w:sz="4" w:space="0" w:color="000000"/>
              <w:right w:val="single" w:sz="4" w:space="0" w:color="000000"/>
            </w:tcBorders>
          </w:tcPr>
          <w:p w:rsidR="00DC0CED" w:rsidRPr="008F378B" w:rsidRDefault="00DC0CED"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Всего</w:t>
            </w:r>
          </w:p>
        </w:tc>
      </w:tr>
      <w:tr w:rsidR="00DC0CED" w:rsidRPr="008F378B" w:rsidTr="002C5537">
        <w:tc>
          <w:tcPr>
            <w:tcW w:w="1843" w:type="dxa"/>
            <w:vMerge/>
            <w:tcBorders>
              <w:left w:val="single" w:sz="4" w:space="0" w:color="000000"/>
              <w:bottom w:val="single" w:sz="4" w:space="0" w:color="000000"/>
              <w:right w:val="nil"/>
            </w:tcBorders>
            <w:vAlign w:val="center"/>
          </w:tcPr>
          <w:p w:rsidR="00DC0CED" w:rsidRPr="008F378B" w:rsidRDefault="00DC0CED" w:rsidP="008F378B">
            <w:pPr>
              <w:pStyle w:val="ac"/>
              <w:spacing w:line="276" w:lineRule="auto"/>
              <w:rPr>
                <w:rFonts w:ascii="Times New Roman" w:hAnsi="Times New Roman"/>
                <w:b/>
                <w:sz w:val="24"/>
                <w:szCs w:val="24"/>
              </w:rPr>
            </w:pPr>
          </w:p>
        </w:tc>
        <w:tc>
          <w:tcPr>
            <w:tcW w:w="1843" w:type="dxa"/>
            <w:vMerge/>
            <w:tcBorders>
              <w:left w:val="single" w:sz="4" w:space="0" w:color="000000"/>
              <w:bottom w:val="single" w:sz="4" w:space="0" w:color="000000"/>
              <w:right w:val="nil"/>
            </w:tcBorders>
            <w:vAlign w:val="center"/>
          </w:tcPr>
          <w:p w:rsidR="00DC0CED" w:rsidRPr="008F378B" w:rsidRDefault="00DC0CED" w:rsidP="008F378B">
            <w:pPr>
              <w:pStyle w:val="ac"/>
              <w:spacing w:line="276" w:lineRule="auto"/>
              <w:rPr>
                <w:rFonts w:ascii="Times New Roman" w:hAnsi="Times New Roman"/>
                <w:b/>
                <w:sz w:val="24"/>
                <w:szCs w:val="24"/>
              </w:rPr>
            </w:pPr>
          </w:p>
        </w:tc>
        <w:tc>
          <w:tcPr>
            <w:tcW w:w="992" w:type="dxa"/>
            <w:tcBorders>
              <w:top w:val="single" w:sz="4" w:space="0" w:color="auto"/>
              <w:left w:val="single" w:sz="4" w:space="0" w:color="000000"/>
              <w:bottom w:val="single" w:sz="4" w:space="0" w:color="000000"/>
              <w:right w:val="nil"/>
            </w:tcBorders>
          </w:tcPr>
          <w:p w:rsidR="00DC0CED" w:rsidRPr="008F378B" w:rsidRDefault="00DC0CED"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V</w:t>
            </w:r>
          </w:p>
        </w:tc>
        <w:tc>
          <w:tcPr>
            <w:tcW w:w="992" w:type="dxa"/>
            <w:tcBorders>
              <w:top w:val="single" w:sz="4" w:space="0" w:color="auto"/>
              <w:left w:val="single" w:sz="4" w:space="0" w:color="000000"/>
              <w:bottom w:val="single" w:sz="4" w:space="0" w:color="000000"/>
              <w:right w:val="nil"/>
            </w:tcBorders>
          </w:tcPr>
          <w:p w:rsidR="00DC0CED" w:rsidRPr="008F378B" w:rsidRDefault="00DC0CED"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VI</w:t>
            </w:r>
          </w:p>
        </w:tc>
        <w:tc>
          <w:tcPr>
            <w:tcW w:w="993" w:type="dxa"/>
            <w:tcBorders>
              <w:top w:val="single" w:sz="4" w:space="0" w:color="auto"/>
              <w:left w:val="single" w:sz="4" w:space="0" w:color="000000"/>
              <w:bottom w:val="single" w:sz="4" w:space="0" w:color="000000"/>
              <w:right w:val="nil"/>
            </w:tcBorders>
          </w:tcPr>
          <w:p w:rsidR="00DC0CED" w:rsidRPr="008F378B" w:rsidRDefault="00DC0CED"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VII</w:t>
            </w:r>
          </w:p>
        </w:tc>
        <w:tc>
          <w:tcPr>
            <w:tcW w:w="992" w:type="dxa"/>
            <w:tcBorders>
              <w:top w:val="single" w:sz="4" w:space="0" w:color="auto"/>
              <w:left w:val="single" w:sz="4" w:space="0" w:color="000000"/>
              <w:bottom w:val="single" w:sz="4" w:space="0" w:color="000000"/>
              <w:right w:val="nil"/>
            </w:tcBorders>
          </w:tcPr>
          <w:p w:rsidR="00DC0CED" w:rsidRPr="008F378B" w:rsidRDefault="00DC0CED"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VIII</w:t>
            </w:r>
          </w:p>
        </w:tc>
        <w:tc>
          <w:tcPr>
            <w:tcW w:w="1134" w:type="dxa"/>
            <w:tcBorders>
              <w:top w:val="single" w:sz="4" w:space="0" w:color="auto"/>
              <w:left w:val="single" w:sz="4" w:space="0" w:color="000000"/>
              <w:bottom w:val="single" w:sz="4" w:space="0" w:color="000000"/>
              <w:right w:val="nil"/>
            </w:tcBorders>
          </w:tcPr>
          <w:p w:rsidR="00DC0CED" w:rsidRPr="008F378B" w:rsidRDefault="00DC0CED"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IX</w:t>
            </w:r>
          </w:p>
        </w:tc>
        <w:tc>
          <w:tcPr>
            <w:tcW w:w="1559" w:type="dxa"/>
            <w:vMerge/>
            <w:tcBorders>
              <w:left w:val="single" w:sz="4" w:space="0" w:color="000000"/>
              <w:bottom w:val="single" w:sz="4" w:space="0" w:color="000000"/>
              <w:right w:val="single" w:sz="4" w:space="0" w:color="000000"/>
            </w:tcBorders>
          </w:tcPr>
          <w:p w:rsidR="00DC0CED" w:rsidRPr="008F378B" w:rsidRDefault="00DC0CED" w:rsidP="008F378B">
            <w:pPr>
              <w:pStyle w:val="ac"/>
              <w:spacing w:line="276" w:lineRule="auto"/>
              <w:jc w:val="center"/>
              <w:rPr>
                <w:rFonts w:ascii="Times New Roman" w:hAnsi="Times New Roman"/>
                <w:b/>
                <w:sz w:val="24"/>
                <w:szCs w:val="24"/>
              </w:rPr>
            </w:pPr>
          </w:p>
        </w:tc>
      </w:tr>
      <w:tr w:rsidR="00DC0CED" w:rsidRPr="008F378B" w:rsidTr="00DC0CED">
        <w:tc>
          <w:tcPr>
            <w:tcW w:w="10348" w:type="dxa"/>
            <w:gridSpan w:val="8"/>
            <w:tcBorders>
              <w:left w:val="single" w:sz="4" w:space="0" w:color="000000"/>
              <w:bottom w:val="single" w:sz="4" w:space="0" w:color="000000"/>
              <w:right w:val="single" w:sz="4" w:space="0" w:color="000000"/>
            </w:tcBorders>
            <w:shd w:val="clear" w:color="auto" w:fill="A6A6A6" w:themeFill="background1" w:themeFillShade="A6"/>
            <w:vAlign w:val="center"/>
          </w:tcPr>
          <w:p w:rsidR="00DC0CED" w:rsidRPr="008F378B" w:rsidRDefault="00DC0CED" w:rsidP="008F378B">
            <w:pPr>
              <w:pStyle w:val="ac"/>
              <w:spacing w:line="276" w:lineRule="auto"/>
              <w:jc w:val="center"/>
              <w:rPr>
                <w:rFonts w:ascii="Times New Roman" w:hAnsi="Times New Roman"/>
                <w:b/>
                <w:sz w:val="24"/>
                <w:szCs w:val="24"/>
              </w:rPr>
            </w:pPr>
            <w:r w:rsidRPr="008F378B">
              <w:rPr>
                <w:rFonts w:ascii="Times New Roman" w:hAnsi="Times New Roman"/>
                <w:b/>
                <w:i/>
                <w:sz w:val="24"/>
                <w:szCs w:val="24"/>
                <w:lang w:val="en-US"/>
              </w:rPr>
              <w:t>I</w:t>
            </w:r>
            <w:r w:rsidRPr="008F378B">
              <w:rPr>
                <w:rFonts w:ascii="Times New Roman" w:hAnsi="Times New Roman"/>
                <w:b/>
                <w:i/>
                <w:sz w:val="24"/>
                <w:szCs w:val="24"/>
              </w:rPr>
              <w:t>. Обязательная часть</w:t>
            </w:r>
          </w:p>
        </w:tc>
      </w:tr>
      <w:tr w:rsidR="0096028E" w:rsidRPr="008F378B" w:rsidTr="0096028E">
        <w:tc>
          <w:tcPr>
            <w:tcW w:w="1843"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rPr>
                <w:rFonts w:ascii="Times New Roman" w:hAnsi="Times New Roman"/>
                <w:sz w:val="24"/>
                <w:szCs w:val="24"/>
              </w:rPr>
            </w:pPr>
            <w:r w:rsidRPr="008F378B">
              <w:rPr>
                <w:rFonts w:ascii="Times New Roman" w:hAnsi="Times New Roman"/>
                <w:sz w:val="24"/>
                <w:szCs w:val="24"/>
              </w:rPr>
              <w:t>1. Язык и речевая практика</w:t>
            </w:r>
          </w:p>
        </w:tc>
        <w:tc>
          <w:tcPr>
            <w:tcW w:w="1843"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rPr>
                <w:rFonts w:ascii="Times New Roman" w:hAnsi="Times New Roman"/>
                <w:sz w:val="24"/>
                <w:szCs w:val="24"/>
              </w:rPr>
            </w:pPr>
            <w:r w:rsidRPr="008F378B">
              <w:rPr>
                <w:rFonts w:ascii="Times New Roman" w:hAnsi="Times New Roman"/>
                <w:sz w:val="24"/>
                <w:szCs w:val="24"/>
              </w:rPr>
              <w:t>1.1 Речь и альтернативная коммуникация</w:t>
            </w:r>
          </w:p>
        </w:tc>
        <w:tc>
          <w:tcPr>
            <w:tcW w:w="992"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10</w:t>
            </w:r>
          </w:p>
        </w:tc>
      </w:tr>
      <w:tr w:rsidR="0096028E" w:rsidRPr="008F378B" w:rsidTr="0096028E">
        <w:tc>
          <w:tcPr>
            <w:tcW w:w="1843"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rPr>
                <w:rFonts w:ascii="Times New Roman" w:hAnsi="Times New Roman"/>
                <w:sz w:val="24"/>
                <w:szCs w:val="24"/>
              </w:rPr>
            </w:pPr>
            <w:r w:rsidRPr="008F378B">
              <w:rPr>
                <w:rFonts w:ascii="Times New Roman" w:hAnsi="Times New Roman"/>
                <w:sz w:val="24"/>
                <w:szCs w:val="24"/>
              </w:rPr>
              <w:t>2. Математика</w:t>
            </w:r>
          </w:p>
        </w:tc>
        <w:tc>
          <w:tcPr>
            <w:tcW w:w="1843"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rPr>
                <w:rFonts w:ascii="Times New Roman" w:hAnsi="Times New Roman"/>
                <w:sz w:val="24"/>
                <w:szCs w:val="24"/>
              </w:rPr>
            </w:pPr>
            <w:r w:rsidRPr="008F378B">
              <w:rPr>
                <w:rFonts w:ascii="Times New Roman" w:hAnsi="Times New Roman"/>
                <w:sz w:val="24"/>
                <w:szCs w:val="24"/>
              </w:rPr>
              <w:t>2.1 Математические представления</w:t>
            </w:r>
          </w:p>
        </w:tc>
        <w:tc>
          <w:tcPr>
            <w:tcW w:w="992"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96028E" w:rsidRPr="008F378B" w:rsidRDefault="0096028E" w:rsidP="008F378B">
            <w:pPr>
              <w:pStyle w:val="ac"/>
              <w:spacing w:line="276" w:lineRule="auto"/>
              <w:jc w:val="center"/>
              <w:rPr>
                <w:rFonts w:ascii="Times New Roman" w:hAnsi="Times New Roman"/>
                <w:sz w:val="24"/>
                <w:szCs w:val="24"/>
                <w:lang w:val="en-US"/>
              </w:rPr>
            </w:pPr>
            <w:r w:rsidRPr="008F378B">
              <w:rPr>
                <w:rFonts w:ascii="Times New Roman" w:hAnsi="Times New Roman"/>
                <w:sz w:val="24"/>
                <w:szCs w:val="24"/>
              </w:rPr>
              <w:t>10</w:t>
            </w:r>
          </w:p>
        </w:tc>
      </w:tr>
      <w:tr w:rsidR="0096028E" w:rsidRPr="008F378B" w:rsidTr="0096028E">
        <w:tc>
          <w:tcPr>
            <w:tcW w:w="1843" w:type="dxa"/>
            <w:vMerge w:val="restart"/>
            <w:tcBorders>
              <w:top w:val="single" w:sz="4" w:space="0" w:color="000000"/>
              <w:left w:val="single" w:sz="4" w:space="0" w:color="000000"/>
              <w:right w:val="nil"/>
            </w:tcBorders>
            <w:hideMark/>
          </w:tcPr>
          <w:p w:rsidR="0096028E" w:rsidRPr="008F378B" w:rsidRDefault="0096028E" w:rsidP="008F378B">
            <w:pPr>
              <w:pStyle w:val="ac"/>
              <w:spacing w:line="276" w:lineRule="auto"/>
              <w:rPr>
                <w:rFonts w:ascii="Times New Roman" w:hAnsi="Times New Roman"/>
                <w:sz w:val="24"/>
                <w:szCs w:val="24"/>
              </w:rPr>
            </w:pPr>
            <w:r w:rsidRPr="008F378B">
              <w:rPr>
                <w:rFonts w:ascii="Times New Roman" w:hAnsi="Times New Roman"/>
                <w:sz w:val="24"/>
                <w:szCs w:val="24"/>
              </w:rPr>
              <w:lastRenderedPageBreak/>
              <w:t>3.Окружающий мир</w:t>
            </w:r>
          </w:p>
        </w:tc>
        <w:tc>
          <w:tcPr>
            <w:tcW w:w="1843"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rPr>
                <w:rFonts w:ascii="Times New Roman" w:hAnsi="Times New Roman"/>
                <w:sz w:val="24"/>
                <w:szCs w:val="24"/>
              </w:rPr>
            </w:pPr>
            <w:r w:rsidRPr="008F378B">
              <w:rPr>
                <w:rFonts w:ascii="Times New Roman" w:hAnsi="Times New Roman"/>
                <w:sz w:val="24"/>
                <w:szCs w:val="24"/>
              </w:rPr>
              <w:t>3.1 Окружающий природный  мир</w:t>
            </w:r>
          </w:p>
        </w:tc>
        <w:tc>
          <w:tcPr>
            <w:tcW w:w="992"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10</w:t>
            </w:r>
          </w:p>
        </w:tc>
      </w:tr>
      <w:tr w:rsidR="0096028E" w:rsidRPr="008F378B" w:rsidTr="0096028E">
        <w:trPr>
          <w:trHeight w:val="347"/>
        </w:trPr>
        <w:tc>
          <w:tcPr>
            <w:tcW w:w="1843" w:type="dxa"/>
            <w:vMerge/>
            <w:tcBorders>
              <w:left w:val="single" w:sz="4" w:space="0" w:color="000000"/>
              <w:right w:val="nil"/>
            </w:tcBorders>
            <w:hideMark/>
          </w:tcPr>
          <w:p w:rsidR="0096028E" w:rsidRPr="008F378B" w:rsidRDefault="0096028E" w:rsidP="008F378B">
            <w:pPr>
              <w:pStyle w:val="ac"/>
              <w:spacing w:line="276" w:lineRule="auto"/>
              <w:rPr>
                <w:rFonts w:ascii="Times New Roman" w:hAnsi="Times New Roman"/>
                <w:sz w:val="24"/>
                <w:szCs w:val="24"/>
              </w:rPr>
            </w:pPr>
          </w:p>
        </w:tc>
        <w:tc>
          <w:tcPr>
            <w:tcW w:w="1843" w:type="dxa"/>
            <w:tcBorders>
              <w:top w:val="single" w:sz="4" w:space="0" w:color="000000"/>
              <w:left w:val="single" w:sz="4" w:space="0" w:color="000000"/>
              <w:bottom w:val="nil"/>
              <w:right w:val="nil"/>
            </w:tcBorders>
            <w:hideMark/>
          </w:tcPr>
          <w:p w:rsidR="0096028E" w:rsidRPr="008F378B" w:rsidRDefault="0096028E" w:rsidP="008F378B">
            <w:pPr>
              <w:pStyle w:val="ac"/>
              <w:spacing w:line="276" w:lineRule="auto"/>
              <w:rPr>
                <w:rFonts w:ascii="Times New Roman" w:hAnsi="Times New Roman"/>
                <w:sz w:val="24"/>
                <w:szCs w:val="24"/>
              </w:rPr>
            </w:pPr>
            <w:r w:rsidRPr="008F378B">
              <w:rPr>
                <w:rFonts w:ascii="Times New Roman" w:hAnsi="Times New Roman"/>
                <w:sz w:val="24"/>
                <w:szCs w:val="24"/>
              </w:rPr>
              <w:t>3.2 Человек</w:t>
            </w:r>
          </w:p>
        </w:tc>
        <w:tc>
          <w:tcPr>
            <w:tcW w:w="992" w:type="dxa"/>
            <w:tcBorders>
              <w:top w:val="single" w:sz="4" w:space="0" w:color="000000"/>
              <w:left w:val="single" w:sz="4" w:space="0" w:color="000000"/>
              <w:bottom w:val="nil"/>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992" w:type="dxa"/>
            <w:tcBorders>
              <w:top w:val="single" w:sz="4" w:space="0" w:color="000000"/>
              <w:left w:val="single" w:sz="4" w:space="0" w:color="000000"/>
              <w:bottom w:val="nil"/>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w:t>
            </w:r>
          </w:p>
        </w:tc>
        <w:tc>
          <w:tcPr>
            <w:tcW w:w="993" w:type="dxa"/>
            <w:tcBorders>
              <w:top w:val="single" w:sz="4" w:space="0" w:color="000000"/>
              <w:left w:val="single" w:sz="4" w:space="0" w:color="000000"/>
              <w:bottom w:val="nil"/>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w:t>
            </w:r>
          </w:p>
        </w:tc>
        <w:tc>
          <w:tcPr>
            <w:tcW w:w="992" w:type="dxa"/>
            <w:tcBorders>
              <w:top w:val="single" w:sz="4" w:space="0" w:color="000000"/>
              <w:left w:val="single" w:sz="4" w:space="0" w:color="000000"/>
              <w:bottom w:val="nil"/>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w:t>
            </w:r>
          </w:p>
        </w:tc>
        <w:tc>
          <w:tcPr>
            <w:tcW w:w="1134" w:type="dxa"/>
            <w:tcBorders>
              <w:top w:val="single" w:sz="4" w:space="0" w:color="000000"/>
              <w:left w:val="single" w:sz="4" w:space="0" w:color="000000"/>
              <w:bottom w:val="nil"/>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w:t>
            </w:r>
          </w:p>
        </w:tc>
        <w:tc>
          <w:tcPr>
            <w:tcW w:w="1559" w:type="dxa"/>
            <w:tcBorders>
              <w:top w:val="single" w:sz="4" w:space="0" w:color="000000"/>
              <w:left w:val="single" w:sz="4" w:space="0" w:color="000000"/>
              <w:bottom w:val="nil"/>
              <w:right w:val="single" w:sz="4" w:space="0" w:color="000000"/>
            </w:tcBorders>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5</w:t>
            </w:r>
          </w:p>
        </w:tc>
      </w:tr>
      <w:tr w:rsidR="0096028E" w:rsidRPr="008F378B" w:rsidTr="0096028E">
        <w:trPr>
          <w:trHeight w:val="410"/>
        </w:trPr>
        <w:tc>
          <w:tcPr>
            <w:tcW w:w="1843" w:type="dxa"/>
            <w:vMerge/>
            <w:tcBorders>
              <w:left w:val="single" w:sz="4" w:space="0" w:color="000000"/>
              <w:right w:val="nil"/>
            </w:tcBorders>
            <w:vAlign w:val="center"/>
            <w:hideMark/>
          </w:tcPr>
          <w:p w:rsidR="0096028E" w:rsidRPr="008F378B" w:rsidRDefault="0096028E" w:rsidP="008F378B">
            <w:pPr>
              <w:pStyle w:val="ac"/>
              <w:spacing w:line="276"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nil"/>
            </w:tcBorders>
          </w:tcPr>
          <w:p w:rsidR="0096028E" w:rsidRPr="008F378B" w:rsidRDefault="0096028E" w:rsidP="008F378B">
            <w:pPr>
              <w:pStyle w:val="ac"/>
              <w:spacing w:line="276" w:lineRule="auto"/>
              <w:rPr>
                <w:rFonts w:ascii="Times New Roman" w:hAnsi="Times New Roman"/>
                <w:sz w:val="24"/>
                <w:szCs w:val="24"/>
              </w:rPr>
            </w:pPr>
            <w:r w:rsidRPr="008F378B">
              <w:rPr>
                <w:rFonts w:ascii="Times New Roman" w:hAnsi="Times New Roman"/>
                <w:sz w:val="24"/>
                <w:szCs w:val="24"/>
              </w:rPr>
              <w:t>3.3 Домоводство</w:t>
            </w:r>
          </w:p>
        </w:tc>
        <w:tc>
          <w:tcPr>
            <w:tcW w:w="992" w:type="dxa"/>
            <w:tcBorders>
              <w:top w:val="single" w:sz="4" w:space="0" w:color="000000"/>
              <w:left w:val="single" w:sz="4" w:space="0" w:color="000000"/>
              <w:bottom w:val="single" w:sz="4" w:space="0" w:color="000000"/>
              <w:right w:val="nil"/>
            </w:tcBorders>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3</w:t>
            </w:r>
          </w:p>
        </w:tc>
        <w:tc>
          <w:tcPr>
            <w:tcW w:w="992" w:type="dxa"/>
            <w:tcBorders>
              <w:top w:val="single" w:sz="4" w:space="0" w:color="000000"/>
              <w:left w:val="single" w:sz="4" w:space="0" w:color="000000"/>
              <w:bottom w:val="single" w:sz="4" w:space="0" w:color="000000"/>
              <w:right w:val="nil"/>
            </w:tcBorders>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5</w:t>
            </w:r>
          </w:p>
        </w:tc>
        <w:tc>
          <w:tcPr>
            <w:tcW w:w="993" w:type="dxa"/>
            <w:tcBorders>
              <w:top w:val="single" w:sz="4" w:space="0" w:color="000000"/>
              <w:left w:val="single" w:sz="4" w:space="0" w:color="000000"/>
              <w:bottom w:val="single" w:sz="4" w:space="0" w:color="000000"/>
              <w:right w:val="nil"/>
            </w:tcBorders>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5</w:t>
            </w:r>
          </w:p>
        </w:tc>
        <w:tc>
          <w:tcPr>
            <w:tcW w:w="992" w:type="dxa"/>
            <w:tcBorders>
              <w:top w:val="single" w:sz="4" w:space="0" w:color="000000"/>
              <w:left w:val="single" w:sz="4" w:space="0" w:color="000000"/>
              <w:bottom w:val="single" w:sz="4" w:space="0" w:color="000000"/>
              <w:right w:val="nil"/>
            </w:tcBorders>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5</w:t>
            </w:r>
          </w:p>
        </w:tc>
        <w:tc>
          <w:tcPr>
            <w:tcW w:w="1134" w:type="dxa"/>
            <w:tcBorders>
              <w:top w:val="single" w:sz="4" w:space="0" w:color="000000"/>
              <w:left w:val="single" w:sz="4" w:space="0" w:color="000000"/>
              <w:bottom w:val="single" w:sz="4" w:space="0" w:color="000000"/>
              <w:right w:val="nil"/>
            </w:tcBorders>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23</w:t>
            </w:r>
          </w:p>
        </w:tc>
      </w:tr>
      <w:tr w:rsidR="0096028E" w:rsidRPr="008F378B" w:rsidTr="0096028E">
        <w:trPr>
          <w:trHeight w:val="557"/>
        </w:trPr>
        <w:tc>
          <w:tcPr>
            <w:tcW w:w="1843" w:type="dxa"/>
            <w:vMerge/>
            <w:tcBorders>
              <w:left w:val="single" w:sz="4" w:space="0" w:color="000000"/>
              <w:bottom w:val="single" w:sz="4" w:space="0" w:color="000000"/>
              <w:right w:val="nil"/>
            </w:tcBorders>
            <w:vAlign w:val="center"/>
            <w:hideMark/>
          </w:tcPr>
          <w:p w:rsidR="0096028E" w:rsidRPr="008F378B" w:rsidRDefault="0096028E" w:rsidP="008F378B">
            <w:pPr>
              <w:pStyle w:val="ac"/>
              <w:spacing w:line="276"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rPr>
                <w:rFonts w:ascii="Times New Roman" w:hAnsi="Times New Roman"/>
                <w:sz w:val="24"/>
                <w:szCs w:val="24"/>
              </w:rPr>
            </w:pPr>
            <w:r w:rsidRPr="008F378B">
              <w:rPr>
                <w:rFonts w:ascii="Times New Roman" w:hAnsi="Times New Roman"/>
                <w:sz w:val="24"/>
                <w:szCs w:val="24"/>
              </w:rPr>
              <w:t>3.4. Окружающий социальный мир</w:t>
            </w:r>
          </w:p>
        </w:tc>
        <w:tc>
          <w:tcPr>
            <w:tcW w:w="992"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3</w:t>
            </w:r>
          </w:p>
        </w:tc>
        <w:tc>
          <w:tcPr>
            <w:tcW w:w="1134"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12</w:t>
            </w:r>
          </w:p>
        </w:tc>
      </w:tr>
      <w:tr w:rsidR="0096028E" w:rsidRPr="008F378B" w:rsidTr="0096028E">
        <w:trPr>
          <w:trHeight w:val="410"/>
        </w:trPr>
        <w:tc>
          <w:tcPr>
            <w:tcW w:w="1843" w:type="dxa"/>
            <w:vMerge w:val="restart"/>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rPr>
                <w:rFonts w:ascii="Times New Roman" w:hAnsi="Times New Roman"/>
                <w:sz w:val="24"/>
                <w:szCs w:val="24"/>
              </w:rPr>
            </w:pPr>
            <w:r w:rsidRPr="008F378B">
              <w:rPr>
                <w:rFonts w:ascii="Times New Roman" w:hAnsi="Times New Roman"/>
                <w:sz w:val="24"/>
                <w:szCs w:val="24"/>
              </w:rPr>
              <w:t xml:space="preserve">4. Искусство </w:t>
            </w:r>
          </w:p>
        </w:tc>
        <w:tc>
          <w:tcPr>
            <w:tcW w:w="1843"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rPr>
                <w:rFonts w:ascii="Times New Roman" w:hAnsi="Times New Roman"/>
                <w:sz w:val="24"/>
                <w:szCs w:val="24"/>
              </w:rPr>
            </w:pPr>
            <w:r w:rsidRPr="008F378B">
              <w:rPr>
                <w:rFonts w:ascii="Times New Roman" w:hAnsi="Times New Roman"/>
                <w:sz w:val="24"/>
                <w:szCs w:val="24"/>
              </w:rPr>
              <w:t>4.1 Музыка и движение</w:t>
            </w:r>
          </w:p>
        </w:tc>
        <w:tc>
          <w:tcPr>
            <w:tcW w:w="992"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96028E" w:rsidRPr="008F378B" w:rsidRDefault="0096028E" w:rsidP="008F378B">
            <w:pPr>
              <w:pStyle w:val="ac"/>
              <w:spacing w:line="276" w:lineRule="auto"/>
              <w:jc w:val="center"/>
              <w:rPr>
                <w:rFonts w:ascii="Times New Roman" w:hAnsi="Times New Roman"/>
                <w:sz w:val="24"/>
                <w:szCs w:val="24"/>
                <w:lang w:val="en-US"/>
              </w:rPr>
            </w:pPr>
            <w:r w:rsidRPr="008F378B">
              <w:rPr>
                <w:rFonts w:ascii="Times New Roman" w:hAnsi="Times New Roman"/>
                <w:sz w:val="24"/>
                <w:szCs w:val="24"/>
              </w:rPr>
              <w:t>10</w:t>
            </w:r>
          </w:p>
        </w:tc>
      </w:tr>
      <w:tr w:rsidR="0096028E" w:rsidRPr="008F378B" w:rsidTr="0096028E">
        <w:tc>
          <w:tcPr>
            <w:tcW w:w="1843" w:type="dxa"/>
            <w:vMerge/>
            <w:tcBorders>
              <w:top w:val="single" w:sz="4" w:space="0" w:color="000000"/>
              <w:left w:val="single" w:sz="4" w:space="0" w:color="000000"/>
              <w:bottom w:val="single" w:sz="4" w:space="0" w:color="000000"/>
              <w:right w:val="nil"/>
            </w:tcBorders>
            <w:vAlign w:val="center"/>
            <w:hideMark/>
          </w:tcPr>
          <w:p w:rsidR="0096028E" w:rsidRPr="008F378B" w:rsidRDefault="0096028E" w:rsidP="008F378B">
            <w:pPr>
              <w:pStyle w:val="ac"/>
              <w:spacing w:line="276"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rPr>
                <w:rFonts w:ascii="Times New Roman" w:hAnsi="Times New Roman"/>
                <w:sz w:val="24"/>
                <w:szCs w:val="24"/>
              </w:rPr>
            </w:pPr>
            <w:r w:rsidRPr="008F378B">
              <w:rPr>
                <w:rFonts w:ascii="Times New Roman" w:hAnsi="Times New Roman"/>
                <w:sz w:val="24"/>
                <w:szCs w:val="24"/>
              </w:rPr>
              <w:t>4.2 Изобразительная деятельность</w:t>
            </w:r>
          </w:p>
        </w:tc>
        <w:tc>
          <w:tcPr>
            <w:tcW w:w="992"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3</w:t>
            </w:r>
          </w:p>
        </w:tc>
        <w:tc>
          <w:tcPr>
            <w:tcW w:w="992"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3</w:t>
            </w:r>
          </w:p>
        </w:tc>
        <w:tc>
          <w:tcPr>
            <w:tcW w:w="993"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3</w:t>
            </w:r>
          </w:p>
        </w:tc>
        <w:tc>
          <w:tcPr>
            <w:tcW w:w="992"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9</w:t>
            </w:r>
          </w:p>
        </w:tc>
      </w:tr>
      <w:tr w:rsidR="0096028E" w:rsidRPr="008F378B" w:rsidTr="0096028E">
        <w:tc>
          <w:tcPr>
            <w:tcW w:w="1843"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rPr>
                <w:rFonts w:ascii="Times New Roman" w:hAnsi="Times New Roman"/>
                <w:sz w:val="24"/>
                <w:szCs w:val="24"/>
              </w:rPr>
            </w:pPr>
            <w:r w:rsidRPr="008F378B">
              <w:rPr>
                <w:rFonts w:ascii="Times New Roman" w:hAnsi="Times New Roman"/>
                <w:sz w:val="24"/>
                <w:szCs w:val="24"/>
              </w:rPr>
              <w:t>5. Физическая культура</w:t>
            </w:r>
          </w:p>
        </w:tc>
        <w:tc>
          <w:tcPr>
            <w:tcW w:w="1843"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rPr>
                <w:rFonts w:ascii="Times New Roman" w:hAnsi="Times New Roman"/>
                <w:sz w:val="24"/>
                <w:szCs w:val="24"/>
              </w:rPr>
            </w:pPr>
            <w:r w:rsidRPr="008F378B">
              <w:rPr>
                <w:rFonts w:ascii="Times New Roman" w:hAnsi="Times New Roman"/>
                <w:sz w:val="24"/>
                <w:szCs w:val="24"/>
              </w:rPr>
              <w:t>5.1 Адаптивная физкультура</w:t>
            </w:r>
          </w:p>
        </w:tc>
        <w:tc>
          <w:tcPr>
            <w:tcW w:w="992"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96028E" w:rsidRPr="008F378B" w:rsidRDefault="0096028E" w:rsidP="008F378B">
            <w:pPr>
              <w:pStyle w:val="ac"/>
              <w:spacing w:line="276" w:lineRule="auto"/>
              <w:jc w:val="center"/>
              <w:rPr>
                <w:rFonts w:ascii="Times New Roman" w:hAnsi="Times New Roman"/>
                <w:sz w:val="24"/>
                <w:szCs w:val="24"/>
                <w:lang w:val="en-US"/>
              </w:rPr>
            </w:pPr>
            <w:r w:rsidRPr="008F378B">
              <w:rPr>
                <w:rFonts w:ascii="Times New Roman" w:hAnsi="Times New Roman"/>
                <w:sz w:val="24"/>
                <w:szCs w:val="24"/>
              </w:rPr>
              <w:t>10</w:t>
            </w:r>
          </w:p>
        </w:tc>
      </w:tr>
      <w:tr w:rsidR="0096028E" w:rsidRPr="008F378B" w:rsidTr="0096028E">
        <w:trPr>
          <w:trHeight w:val="315"/>
        </w:trPr>
        <w:tc>
          <w:tcPr>
            <w:tcW w:w="1843"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rPr>
                <w:rFonts w:ascii="Times New Roman" w:hAnsi="Times New Roman"/>
                <w:sz w:val="24"/>
                <w:szCs w:val="24"/>
              </w:rPr>
            </w:pPr>
            <w:r w:rsidRPr="008F378B">
              <w:rPr>
                <w:rFonts w:ascii="Times New Roman" w:hAnsi="Times New Roman"/>
                <w:sz w:val="24"/>
                <w:szCs w:val="24"/>
              </w:rPr>
              <w:t>6. Технологии</w:t>
            </w:r>
          </w:p>
        </w:tc>
        <w:tc>
          <w:tcPr>
            <w:tcW w:w="1843"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rPr>
                <w:rFonts w:ascii="Times New Roman" w:hAnsi="Times New Roman"/>
                <w:sz w:val="24"/>
                <w:szCs w:val="24"/>
              </w:rPr>
            </w:pPr>
            <w:r w:rsidRPr="008F378B">
              <w:rPr>
                <w:rFonts w:ascii="Times New Roman" w:hAnsi="Times New Roman"/>
                <w:sz w:val="24"/>
                <w:szCs w:val="24"/>
              </w:rPr>
              <w:t>6.1 Профильный труд</w:t>
            </w:r>
          </w:p>
        </w:tc>
        <w:tc>
          <w:tcPr>
            <w:tcW w:w="992"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4</w:t>
            </w:r>
          </w:p>
        </w:tc>
        <w:tc>
          <w:tcPr>
            <w:tcW w:w="1134"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tcPr>
          <w:p w:rsidR="0096028E" w:rsidRPr="008F378B" w:rsidRDefault="0096028E" w:rsidP="008F378B">
            <w:pPr>
              <w:pStyle w:val="ac"/>
              <w:spacing w:line="276" w:lineRule="auto"/>
              <w:jc w:val="center"/>
              <w:rPr>
                <w:rFonts w:ascii="Times New Roman" w:hAnsi="Times New Roman"/>
                <w:sz w:val="24"/>
                <w:szCs w:val="24"/>
                <w:lang w:val="en-US"/>
              </w:rPr>
            </w:pPr>
            <w:r w:rsidRPr="008F378B">
              <w:rPr>
                <w:rFonts w:ascii="Times New Roman" w:hAnsi="Times New Roman"/>
                <w:sz w:val="24"/>
                <w:szCs w:val="24"/>
              </w:rPr>
              <w:t>13</w:t>
            </w:r>
          </w:p>
        </w:tc>
      </w:tr>
      <w:tr w:rsidR="0096028E" w:rsidRPr="008F378B" w:rsidTr="0096028E">
        <w:trPr>
          <w:trHeight w:val="433"/>
        </w:trPr>
        <w:tc>
          <w:tcPr>
            <w:tcW w:w="3686" w:type="dxa"/>
            <w:gridSpan w:val="2"/>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rPr>
                <w:rFonts w:ascii="Times New Roman" w:hAnsi="Times New Roman"/>
                <w:sz w:val="24"/>
                <w:szCs w:val="24"/>
              </w:rPr>
            </w:pPr>
            <w:r w:rsidRPr="008F378B">
              <w:rPr>
                <w:rFonts w:ascii="Times New Roman" w:hAnsi="Times New Roman"/>
                <w:sz w:val="24"/>
                <w:szCs w:val="24"/>
              </w:rPr>
              <w:t>7. Коррекционно-развивающие занятия</w:t>
            </w:r>
          </w:p>
        </w:tc>
        <w:tc>
          <w:tcPr>
            <w:tcW w:w="992"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96028E" w:rsidRPr="008F378B" w:rsidRDefault="0096028E" w:rsidP="008F378B">
            <w:pPr>
              <w:pStyle w:val="ac"/>
              <w:spacing w:line="276" w:lineRule="auto"/>
              <w:jc w:val="center"/>
              <w:rPr>
                <w:rFonts w:ascii="Times New Roman" w:hAnsi="Times New Roman"/>
                <w:sz w:val="24"/>
                <w:szCs w:val="24"/>
                <w:lang w:val="en-US"/>
              </w:rPr>
            </w:pPr>
            <w:r w:rsidRPr="008F378B">
              <w:rPr>
                <w:rFonts w:ascii="Times New Roman" w:hAnsi="Times New Roman"/>
                <w:sz w:val="24"/>
                <w:szCs w:val="24"/>
              </w:rPr>
              <w:t>10</w:t>
            </w:r>
          </w:p>
        </w:tc>
      </w:tr>
      <w:tr w:rsidR="0096028E" w:rsidRPr="008F378B" w:rsidTr="0096028E">
        <w:trPr>
          <w:trHeight w:val="411"/>
        </w:trPr>
        <w:tc>
          <w:tcPr>
            <w:tcW w:w="3686" w:type="dxa"/>
            <w:gridSpan w:val="2"/>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rPr>
                <w:rFonts w:ascii="Times New Roman" w:hAnsi="Times New Roman"/>
                <w:b/>
                <w:sz w:val="24"/>
                <w:szCs w:val="24"/>
              </w:rPr>
            </w:pPr>
            <w:r w:rsidRPr="008F378B">
              <w:rPr>
                <w:rFonts w:ascii="Times New Roman" w:hAnsi="Times New Roman"/>
                <w:b/>
                <w:sz w:val="24"/>
                <w:szCs w:val="24"/>
              </w:rPr>
              <w:t>Итого</w:t>
            </w:r>
          </w:p>
        </w:tc>
        <w:tc>
          <w:tcPr>
            <w:tcW w:w="992"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22</w:t>
            </w:r>
          </w:p>
        </w:tc>
        <w:tc>
          <w:tcPr>
            <w:tcW w:w="992"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25</w:t>
            </w:r>
          </w:p>
        </w:tc>
        <w:tc>
          <w:tcPr>
            <w:tcW w:w="993"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25</w:t>
            </w:r>
          </w:p>
        </w:tc>
        <w:tc>
          <w:tcPr>
            <w:tcW w:w="992"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25</w:t>
            </w:r>
          </w:p>
        </w:tc>
        <w:tc>
          <w:tcPr>
            <w:tcW w:w="1134"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25</w:t>
            </w:r>
          </w:p>
        </w:tc>
        <w:tc>
          <w:tcPr>
            <w:tcW w:w="1559" w:type="dxa"/>
            <w:tcBorders>
              <w:top w:val="single" w:sz="4" w:space="0" w:color="000000"/>
              <w:left w:val="single" w:sz="4" w:space="0" w:color="000000"/>
              <w:bottom w:val="single" w:sz="4" w:space="0" w:color="000000"/>
              <w:right w:val="single" w:sz="4" w:space="0" w:color="000000"/>
            </w:tcBorders>
          </w:tcPr>
          <w:p w:rsidR="0096028E" w:rsidRPr="008F378B" w:rsidRDefault="0096028E" w:rsidP="008F378B">
            <w:pPr>
              <w:pStyle w:val="ac"/>
              <w:spacing w:line="276" w:lineRule="auto"/>
              <w:jc w:val="center"/>
              <w:rPr>
                <w:rFonts w:ascii="Times New Roman" w:hAnsi="Times New Roman"/>
                <w:b/>
                <w:sz w:val="24"/>
                <w:szCs w:val="24"/>
                <w:lang w:val="en-US"/>
              </w:rPr>
            </w:pPr>
            <w:r w:rsidRPr="008F378B">
              <w:rPr>
                <w:rFonts w:ascii="Times New Roman" w:hAnsi="Times New Roman"/>
                <w:b/>
                <w:sz w:val="24"/>
                <w:szCs w:val="24"/>
              </w:rPr>
              <w:t>122</w:t>
            </w:r>
          </w:p>
        </w:tc>
      </w:tr>
      <w:tr w:rsidR="0096028E" w:rsidRPr="008F378B" w:rsidTr="0096028E">
        <w:tc>
          <w:tcPr>
            <w:tcW w:w="3686" w:type="dxa"/>
            <w:gridSpan w:val="2"/>
            <w:tcBorders>
              <w:top w:val="single" w:sz="4" w:space="0" w:color="000000"/>
              <w:left w:val="single" w:sz="4" w:space="0" w:color="000000"/>
              <w:bottom w:val="single" w:sz="4" w:space="0" w:color="auto"/>
              <w:right w:val="nil"/>
            </w:tcBorders>
            <w:hideMark/>
          </w:tcPr>
          <w:p w:rsidR="0096028E" w:rsidRPr="008F378B" w:rsidRDefault="0096028E" w:rsidP="008F378B">
            <w:pPr>
              <w:pStyle w:val="ac"/>
              <w:spacing w:line="276" w:lineRule="auto"/>
              <w:rPr>
                <w:rFonts w:ascii="Times New Roman" w:hAnsi="Times New Roman"/>
                <w:b/>
                <w:sz w:val="24"/>
                <w:szCs w:val="24"/>
              </w:rPr>
            </w:pPr>
            <w:r w:rsidRPr="008F378B">
              <w:rPr>
                <w:rFonts w:ascii="Times New Roman" w:hAnsi="Times New Roman"/>
                <w:b/>
                <w:sz w:val="24"/>
                <w:szCs w:val="24"/>
              </w:rPr>
              <w:t xml:space="preserve">Максимально допустимая недельная нагрузка (при 5-дн. </w:t>
            </w:r>
            <w:r w:rsidR="009A2D15" w:rsidRPr="008F378B">
              <w:rPr>
                <w:rFonts w:ascii="Times New Roman" w:hAnsi="Times New Roman"/>
                <w:b/>
                <w:sz w:val="24"/>
                <w:szCs w:val="24"/>
              </w:rPr>
              <w:t>У</w:t>
            </w:r>
            <w:r w:rsidRPr="008F378B">
              <w:rPr>
                <w:rFonts w:ascii="Times New Roman" w:hAnsi="Times New Roman"/>
                <w:b/>
                <w:sz w:val="24"/>
                <w:szCs w:val="24"/>
              </w:rPr>
              <w:t>чебной неделе)</w:t>
            </w:r>
          </w:p>
        </w:tc>
        <w:tc>
          <w:tcPr>
            <w:tcW w:w="992" w:type="dxa"/>
            <w:tcBorders>
              <w:top w:val="single" w:sz="4" w:space="0" w:color="000000"/>
              <w:left w:val="single" w:sz="4" w:space="0" w:color="000000"/>
              <w:bottom w:val="single" w:sz="4" w:space="0" w:color="auto"/>
              <w:right w:val="nil"/>
            </w:tcBorders>
            <w:hideMark/>
          </w:tcPr>
          <w:p w:rsidR="0096028E" w:rsidRPr="008F378B" w:rsidRDefault="0096028E"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22</w:t>
            </w:r>
          </w:p>
        </w:tc>
        <w:tc>
          <w:tcPr>
            <w:tcW w:w="992" w:type="dxa"/>
            <w:tcBorders>
              <w:top w:val="single" w:sz="4" w:space="0" w:color="000000"/>
              <w:left w:val="single" w:sz="4" w:space="0" w:color="000000"/>
              <w:bottom w:val="single" w:sz="4" w:space="0" w:color="auto"/>
              <w:right w:val="nil"/>
            </w:tcBorders>
            <w:hideMark/>
          </w:tcPr>
          <w:p w:rsidR="0096028E" w:rsidRPr="008F378B" w:rsidRDefault="0096028E"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25</w:t>
            </w:r>
          </w:p>
        </w:tc>
        <w:tc>
          <w:tcPr>
            <w:tcW w:w="993" w:type="dxa"/>
            <w:tcBorders>
              <w:top w:val="single" w:sz="4" w:space="0" w:color="000000"/>
              <w:left w:val="single" w:sz="4" w:space="0" w:color="000000"/>
              <w:bottom w:val="single" w:sz="4" w:space="0" w:color="auto"/>
              <w:right w:val="nil"/>
            </w:tcBorders>
            <w:hideMark/>
          </w:tcPr>
          <w:p w:rsidR="0096028E" w:rsidRPr="008F378B" w:rsidRDefault="0096028E"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25</w:t>
            </w:r>
          </w:p>
        </w:tc>
        <w:tc>
          <w:tcPr>
            <w:tcW w:w="992" w:type="dxa"/>
            <w:tcBorders>
              <w:top w:val="single" w:sz="4" w:space="0" w:color="000000"/>
              <w:left w:val="single" w:sz="4" w:space="0" w:color="000000"/>
              <w:bottom w:val="single" w:sz="4" w:space="0" w:color="auto"/>
              <w:right w:val="nil"/>
            </w:tcBorders>
            <w:hideMark/>
          </w:tcPr>
          <w:p w:rsidR="0096028E" w:rsidRPr="008F378B" w:rsidRDefault="0096028E"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25</w:t>
            </w:r>
          </w:p>
        </w:tc>
        <w:tc>
          <w:tcPr>
            <w:tcW w:w="1134" w:type="dxa"/>
            <w:tcBorders>
              <w:top w:val="single" w:sz="4" w:space="0" w:color="000000"/>
              <w:left w:val="single" w:sz="4" w:space="0" w:color="000000"/>
              <w:bottom w:val="single" w:sz="4" w:space="0" w:color="auto"/>
              <w:right w:val="nil"/>
            </w:tcBorders>
            <w:hideMark/>
          </w:tcPr>
          <w:p w:rsidR="0096028E" w:rsidRPr="008F378B" w:rsidRDefault="0096028E"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25</w:t>
            </w:r>
          </w:p>
        </w:tc>
        <w:tc>
          <w:tcPr>
            <w:tcW w:w="1559" w:type="dxa"/>
            <w:tcBorders>
              <w:top w:val="single" w:sz="4" w:space="0" w:color="000000"/>
              <w:left w:val="single" w:sz="4" w:space="0" w:color="000000"/>
              <w:bottom w:val="single" w:sz="4" w:space="0" w:color="auto"/>
              <w:right w:val="single" w:sz="4" w:space="0" w:color="000000"/>
            </w:tcBorders>
          </w:tcPr>
          <w:p w:rsidR="0096028E" w:rsidRPr="008F378B" w:rsidRDefault="0096028E"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122</w:t>
            </w:r>
          </w:p>
        </w:tc>
      </w:tr>
      <w:tr w:rsidR="00DC0CED" w:rsidRPr="008F378B" w:rsidTr="00DC0CED">
        <w:tc>
          <w:tcPr>
            <w:tcW w:w="10348" w:type="dxa"/>
            <w:gridSpan w:val="8"/>
            <w:tcBorders>
              <w:top w:val="single" w:sz="4" w:space="0" w:color="000000"/>
              <w:left w:val="single" w:sz="4" w:space="0" w:color="000000"/>
              <w:bottom w:val="single" w:sz="4" w:space="0" w:color="auto"/>
              <w:right w:val="single" w:sz="4" w:space="0" w:color="000000"/>
            </w:tcBorders>
            <w:shd w:val="clear" w:color="auto" w:fill="A6A6A6" w:themeFill="background1" w:themeFillShade="A6"/>
          </w:tcPr>
          <w:p w:rsidR="00DC0CED" w:rsidRPr="008F378B" w:rsidRDefault="00DC0CED" w:rsidP="008F378B">
            <w:pPr>
              <w:pStyle w:val="ac"/>
              <w:spacing w:line="276" w:lineRule="auto"/>
              <w:jc w:val="center"/>
              <w:rPr>
                <w:rFonts w:ascii="Times New Roman" w:hAnsi="Times New Roman"/>
                <w:b/>
                <w:sz w:val="24"/>
                <w:szCs w:val="24"/>
              </w:rPr>
            </w:pPr>
            <w:r w:rsidRPr="008F378B">
              <w:rPr>
                <w:rFonts w:ascii="Times New Roman" w:hAnsi="Times New Roman"/>
                <w:b/>
                <w:i/>
                <w:sz w:val="24"/>
                <w:szCs w:val="24"/>
                <w:lang w:val="en-US"/>
              </w:rPr>
              <w:t>II</w:t>
            </w:r>
            <w:r w:rsidRPr="008F378B">
              <w:rPr>
                <w:rFonts w:ascii="Times New Roman" w:hAnsi="Times New Roman"/>
                <w:b/>
                <w:i/>
                <w:sz w:val="24"/>
                <w:szCs w:val="24"/>
              </w:rPr>
              <w:t>. Часть, формируемая участниками образовательных отношений</w:t>
            </w:r>
          </w:p>
        </w:tc>
      </w:tr>
      <w:tr w:rsidR="0096028E" w:rsidRPr="008F378B" w:rsidTr="0096028E">
        <w:trPr>
          <w:trHeight w:val="335"/>
        </w:trPr>
        <w:tc>
          <w:tcPr>
            <w:tcW w:w="3686" w:type="dxa"/>
            <w:gridSpan w:val="2"/>
            <w:tcBorders>
              <w:top w:val="single" w:sz="4" w:space="0" w:color="auto"/>
              <w:left w:val="single" w:sz="4" w:space="0" w:color="000000"/>
              <w:bottom w:val="single" w:sz="4" w:space="0" w:color="000000"/>
              <w:right w:val="nil"/>
            </w:tcBorders>
          </w:tcPr>
          <w:p w:rsidR="0096028E" w:rsidRPr="008F378B" w:rsidRDefault="0096028E"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Коррекционные курсы</w:t>
            </w:r>
          </w:p>
        </w:tc>
        <w:tc>
          <w:tcPr>
            <w:tcW w:w="992" w:type="dxa"/>
            <w:tcBorders>
              <w:top w:val="single" w:sz="4" w:space="0" w:color="auto"/>
              <w:left w:val="single" w:sz="4" w:space="0" w:color="000000"/>
              <w:bottom w:val="single" w:sz="4" w:space="0" w:color="000000"/>
              <w:right w:val="nil"/>
            </w:tcBorders>
          </w:tcPr>
          <w:p w:rsidR="0096028E" w:rsidRPr="008F378B" w:rsidRDefault="0096028E"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V</w:t>
            </w:r>
          </w:p>
        </w:tc>
        <w:tc>
          <w:tcPr>
            <w:tcW w:w="992" w:type="dxa"/>
            <w:tcBorders>
              <w:top w:val="single" w:sz="4" w:space="0" w:color="auto"/>
              <w:left w:val="single" w:sz="4" w:space="0" w:color="000000"/>
              <w:bottom w:val="single" w:sz="4" w:space="0" w:color="000000"/>
              <w:right w:val="nil"/>
            </w:tcBorders>
          </w:tcPr>
          <w:p w:rsidR="0096028E" w:rsidRPr="008F378B" w:rsidRDefault="0096028E"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VI</w:t>
            </w:r>
          </w:p>
        </w:tc>
        <w:tc>
          <w:tcPr>
            <w:tcW w:w="993" w:type="dxa"/>
            <w:tcBorders>
              <w:top w:val="single" w:sz="4" w:space="0" w:color="auto"/>
              <w:left w:val="single" w:sz="4" w:space="0" w:color="000000"/>
              <w:bottom w:val="single" w:sz="4" w:space="0" w:color="000000"/>
              <w:right w:val="nil"/>
            </w:tcBorders>
          </w:tcPr>
          <w:p w:rsidR="0096028E" w:rsidRPr="008F378B" w:rsidRDefault="0096028E"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VII</w:t>
            </w:r>
          </w:p>
        </w:tc>
        <w:tc>
          <w:tcPr>
            <w:tcW w:w="992" w:type="dxa"/>
            <w:tcBorders>
              <w:top w:val="single" w:sz="4" w:space="0" w:color="auto"/>
              <w:left w:val="single" w:sz="4" w:space="0" w:color="000000"/>
              <w:bottom w:val="single" w:sz="4" w:space="0" w:color="000000"/>
              <w:right w:val="nil"/>
            </w:tcBorders>
          </w:tcPr>
          <w:p w:rsidR="0096028E" w:rsidRPr="008F378B" w:rsidRDefault="0096028E"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VIII</w:t>
            </w:r>
          </w:p>
        </w:tc>
        <w:tc>
          <w:tcPr>
            <w:tcW w:w="1134" w:type="dxa"/>
            <w:tcBorders>
              <w:top w:val="single" w:sz="4" w:space="0" w:color="auto"/>
              <w:left w:val="single" w:sz="4" w:space="0" w:color="000000"/>
              <w:bottom w:val="single" w:sz="4" w:space="0" w:color="000000"/>
              <w:right w:val="nil"/>
            </w:tcBorders>
          </w:tcPr>
          <w:p w:rsidR="0096028E" w:rsidRPr="008F378B" w:rsidRDefault="0096028E"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IX</w:t>
            </w:r>
          </w:p>
        </w:tc>
        <w:tc>
          <w:tcPr>
            <w:tcW w:w="1559" w:type="dxa"/>
            <w:tcBorders>
              <w:top w:val="single" w:sz="4" w:space="0" w:color="auto"/>
              <w:left w:val="single" w:sz="4" w:space="0" w:color="000000"/>
              <w:bottom w:val="single" w:sz="4" w:space="0" w:color="000000"/>
              <w:right w:val="single" w:sz="4" w:space="0" w:color="000000"/>
            </w:tcBorders>
          </w:tcPr>
          <w:p w:rsidR="0096028E" w:rsidRPr="008F378B" w:rsidRDefault="0096028E"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Всего</w:t>
            </w:r>
          </w:p>
        </w:tc>
      </w:tr>
      <w:tr w:rsidR="0096028E" w:rsidRPr="008F378B" w:rsidTr="0096028E">
        <w:trPr>
          <w:trHeight w:val="335"/>
        </w:trPr>
        <w:tc>
          <w:tcPr>
            <w:tcW w:w="3686" w:type="dxa"/>
            <w:gridSpan w:val="2"/>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rPr>
                <w:rFonts w:ascii="Times New Roman" w:hAnsi="Times New Roman"/>
                <w:sz w:val="24"/>
                <w:szCs w:val="24"/>
              </w:rPr>
            </w:pPr>
            <w:r w:rsidRPr="008F378B">
              <w:rPr>
                <w:rFonts w:ascii="Times New Roman" w:hAnsi="Times New Roman"/>
                <w:sz w:val="24"/>
                <w:szCs w:val="24"/>
              </w:rPr>
              <w:t>1. Сенсорное развитие</w:t>
            </w:r>
          </w:p>
        </w:tc>
        <w:tc>
          <w:tcPr>
            <w:tcW w:w="992"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3</w:t>
            </w:r>
          </w:p>
        </w:tc>
        <w:tc>
          <w:tcPr>
            <w:tcW w:w="992"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11</w:t>
            </w:r>
          </w:p>
        </w:tc>
      </w:tr>
      <w:tr w:rsidR="0096028E" w:rsidRPr="008F378B" w:rsidTr="0096028E">
        <w:trPr>
          <w:trHeight w:val="412"/>
        </w:trPr>
        <w:tc>
          <w:tcPr>
            <w:tcW w:w="3686" w:type="dxa"/>
            <w:gridSpan w:val="2"/>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rPr>
                <w:rFonts w:ascii="Times New Roman" w:hAnsi="Times New Roman"/>
                <w:sz w:val="24"/>
                <w:szCs w:val="24"/>
              </w:rPr>
            </w:pPr>
            <w:r w:rsidRPr="008F378B">
              <w:rPr>
                <w:rFonts w:ascii="Times New Roman" w:hAnsi="Times New Roman"/>
                <w:sz w:val="24"/>
                <w:szCs w:val="24"/>
              </w:rPr>
              <w:t>2. Предметно-практические действия</w:t>
            </w:r>
          </w:p>
        </w:tc>
        <w:tc>
          <w:tcPr>
            <w:tcW w:w="992"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3</w:t>
            </w:r>
          </w:p>
        </w:tc>
        <w:tc>
          <w:tcPr>
            <w:tcW w:w="992"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11</w:t>
            </w:r>
          </w:p>
        </w:tc>
      </w:tr>
      <w:tr w:rsidR="0096028E" w:rsidRPr="008F378B" w:rsidTr="0096028E">
        <w:trPr>
          <w:trHeight w:val="415"/>
        </w:trPr>
        <w:tc>
          <w:tcPr>
            <w:tcW w:w="3686" w:type="dxa"/>
            <w:gridSpan w:val="2"/>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rPr>
                <w:rFonts w:ascii="Times New Roman" w:hAnsi="Times New Roman"/>
                <w:sz w:val="24"/>
                <w:szCs w:val="24"/>
              </w:rPr>
            </w:pPr>
            <w:r w:rsidRPr="008F378B">
              <w:rPr>
                <w:rFonts w:ascii="Times New Roman" w:hAnsi="Times New Roman"/>
                <w:sz w:val="24"/>
                <w:szCs w:val="24"/>
              </w:rPr>
              <w:t>3. Двигательное развитие</w:t>
            </w:r>
          </w:p>
        </w:tc>
        <w:tc>
          <w:tcPr>
            <w:tcW w:w="992"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10</w:t>
            </w:r>
          </w:p>
        </w:tc>
      </w:tr>
      <w:tr w:rsidR="0096028E" w:rsidRPr="008F378B" w:rsidTr="0096028E">
        <w:trPr>
          <w:trHeight w:val="409"/>
        </w:trPr>
        <w:tc>
          <w:tcPr>
            <w:tcW w:w="3686" w:type="dxa"/>
            <w:gridSpan w:val="2"/>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rPr>
                <w:rFonts w:ascii="Times New Roman" w:hAnsi="Times New Roman"/>
                <w:sz w:val="24"/>
                <w:szCs w:val="24"/>
              </w:rPr>
            </w:pPr>
            <w:r w:rsidRPr="008F378B">
              <w:rPr>
                <w:rFonts w:ascii="Times New Roman" w:hAnsi="Times New Roman"/>
                <w:sz w:val="24"/>
                <w:szCs w:val="24"/>
              </w:rPr>
              <w:t>4. Альтернативная коммуникация</w:t>
            </w:r>
          </w:p>
        </w:tc>
        <w:tc>
          <w:tcPr>
            <w:tcW w:w="992"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10</w:t>
            </w:r>
          </w:p>
        </w:tc>
      </w:tr>
      <w:tr w:rsidR="0096028E" w:rsidRPr="008F378B" w:rsidTr="0096028E">
        <w:trPr>
          <w:trHeight w:val="415"/>
        </w:trPr>
        <w:tc>
          <w:tcPr>
            <w:tcW w:w="3686" w:type="dxa"/>
            <w:gridSpan w:val="2"/>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rPr>
                <w:rFonts w:ascii="Times New Roman" w:hAnsi="Times New Roman"/>
                <w:b/>
                <w:sz w:val="24"/>
                <w:szCs w:val="24"/>
              </w:rPr>
            </w:pPr>
            <w:r w:rsidRPr="008F378B">
              <w:rPr>
                <w:rFonts w:ascii="Times New Roman" w:hAnsi="Times New Roman"/>
                <w:b/>
                <w:sz w:val="24"/>
                <w:szCs w:val="24"/>
              </w:rPr>
              <w:t>Итого коррекционные курсы</w:t>
            </w:r>
          </w:p>
        </w:tc>
        <w:tc>
          <w:tcPr>
            <w:tcW w:w="992"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10</w:t>
            </w:r>
          </w:p>
        </w:tc>
        <w:tc>
          <w:tcPr>
            <w:tcW w:w="992"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8</w:t>
            </w:r>
          </w:p>
        </w:tc>
        <w:tc>
          <w:tcPr>
            <w:tcW w:w="993"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8</w:t>
            </w:r>
          </w:p>
        </w:tc>
        <w:tc>
          <w:tcPr>
            <w:tcW w:w="992"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8</w:t>
            </w:r>
          </w:p>
        </w:tc>
        <w:tc>
          <w:tcPr>
            <w:tcW w:w="1134"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8</w:t>
            </w:r>
          </w:p>
        </w:tc>
        <w:tc>
          <w:tcPr>
            <w:tcW w:w="1559" w:type="dxa"/>
            <w:tcBorders>
              <w:top w:val="single" w:sz="4" w:space="0" w:color="000000"/>
              <w:left w:val="single" w:sz="4" w:space="0" w:color="000000"/>
              <w:bottom w:val="single" w:sz="4" w:space="0" w:color="000000"/>
              <w:right w:val="single" w:sz="4" w:space="0" w:color="000000"/>
            </w:tcBorders>
          </w:tcPr>
          <w:p w:rsidR="0096028E" w:rsidRPr="008F378B" w:rsidRDefault="0096028E"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42</w:t>
            </w:r>
          </w:p>
        </w:tc>
      </w:tr>
      <w:tr w:rsidR="0096028E" w:rsidRPr="008F378B" w:rsidTr="0096028E">
        <w:tc>
          <w:tcPr>
            <w:tcW w:w="3686" w:type="dxa"/>
            <w:gridSpan w:val="2"/>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rPr>
                <w:rFonts w:ascii="Times New Roman" w:hAnsi="Times New Roman"/>
                <w:sz w:val="24"/>
                <w:szCs w:val="24"/>
              </w:rPr>
            </w:pPr>
            <w:r w:rsidRPr="008F378B">
              <w:rPr>
                <w:rFonts w:ascii="Times New Roman" w:hAnsi="Times New Roman"/>
                <w:sz w:val="24"/>
                <w:szCs w:val="24"/>
              </w:rPr>
              <w:t xml:space="preserve">Внеурочная деятельность: 5 дней - </w:t>
            </w:r>
          </w:p>
        </w:tc>
        <w:tc>
          <w:tcPr>
            <w:tcW w:w="992"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6</w:t>
            </w:r>
          </w:p>
        </w:tc>
        <w:tc>
          <w:tcPr>
            <w:tcW w:w="992"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8</w:t>
            </w:r>
          </w:p>
        </w:tc>
        <w:tc>
          <w:tcPr>
            <w:tcW w:w="993"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8</w:t>
            </w:r>
          </w:p>
        </w:tc>
        <w:tc>
          <w:tcPr>
            <w:tcW w:w="992"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8</w:t>
            </w:r>
          </w:p>
        </w:tc>
        <w:tc>
          <w:tcPr>
            <w:tcW w:w="1134"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8</w:t>
            </w:r>
          </w:p>
        </w:tc>
        <w:tc>
          <w:tcPr>
            <w:tcW w:w="1559" w:type="dxa"/>
            <w:tcBorders>
              <w:top w:val="single" w:sz="4" w:space="0" w:color="000000"/>
              <w:left w:val="single" w:sz="4" w:space="0" w:color="000000"/>
              <w:bottom w:val="single" w:sz="4" w:space="0" w:color="000000"/>
              <w:right w:val="single" w:sz="4" w:space="0" w:color="000000"/>
            </w:tcBorders>
          </w:tcPr>
          <w:p w:rsidR="0096028E" w:rsidRPr="008F378B" w:rsidRDefault="0096028E"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38</w:t>
            </w:r>
          </w:p>
        </w:tc>
      </w:tr>
      <w:tr w:rsidR="0096028E" w:rsidRPr="008F378B" w:rsidTr="0096028E">
        <w:tc>
          <w:tcPr>
            <w:tcW w:w="3686" w:type="dxa"/>
            <w:gridSpan w:val="2"/>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rPr>
                <w:rFonts w:ascii="Times New Roman" w:hAnsi="Times New Roman"/>
                <w:b/>
                <w:sz w:val="24"/>
                <w:szCs w:val="24"/>
              </w:rPr>
            </w:pPr>
            <w:r w:rsidRPr="008F378B">
              <w:rPr>
                <w:rFonts w:ascii="Times New Roman" w:hAnsi="Times New Roman"/>
                <w:b/>
                <w:sz w:val="24"/>
                <w:szCs w:val="24"/>
              </w:rPr>
              <w:t xml:space="preserve">Всего к финансированию 5 дней - </w:t>
            </w:r>
          </w:p>
        </w:tc>
        <w:tc>
          <w:tcPr>
            <w:tcW w:w="992"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38</w:t>
            </w:r>
          </w:p>
        </w:tc>
        <w:tc>
          <w:tcPr>
            <w:tcW w:w="992"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41</w:t>
            </w:r>
          </w:p>
        </w:tc>
        <w:tc>
          <w:tcPr>
            <w:tcW w:w="993"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41</w:t>
            </w:r>
          </w:p>
        </w:tc>
        <w:tc>
          <w:tcPr>
            <w:tcW w:w="992"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41</w:t>
            </w:r>
          </w:p>
        </w:tc>
        <w:tc>
          <w:tcPr>
            <w:tcW w:w="1134" w:type="dxa"/>
            <w:tcBorders>
              <w:top w:val="single" w:sz="4" w:space="0" w:color="000000"/>
              <w:left w:val="single" w:sz="4" w:space="0" w:color="000000"/>
              <w:bottom w:val="single" w:sz="4" w:space="0" w:color="000000"/>
              <w:right w:val="nil"/>
            </w:tcBorders>
            <w:hideMark/>
          </w:tcPr>
          <w:p w:rsidR="0096028E" w:rsidRPr="008F378B" w:rsidRDefault="0096028E"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41</w:t>
            </w:r>
          </w:p>
        </w:tc>
        <w:tc>
          <w:tcPr>
            <w:tcW w:w="1559" w:type="dxa"/>
            <w:tcBorders>
              <w:top w:val="single" w:sz="4" w:space="0" w:color="000000"/>
              <w:left w:val="single" w:sz="4" w:space="0" w:color="000000"/>
              <w:bottom w:val="single" w:sz="4" w:space="0" w:color="000000"/>
              <w:right w:val="single" w:sz="4" w:space="0" w:color="000000"/>
            </w:tcBorders>
          </w:tcPr>
          <w:p w:rsidR="0096028E" w:rsidRPr="008F378B" w:rsidRDefault="0096028E"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202</w:t>
            </w:r>
          </w:p>
        </w:tc>
      </w:tr>
    </w:tbl>
    <w:p w:rsidR="0096028E" w:rsidRPr="008F378B" w:rsidRDefault="0096028E" w:rsidP="008F378B">
      <w:pPr>
        <w:pStyle w:val="ac"/>
        <w:spacing w:line="276" w:lineRule="auto"/>
        <w:ind w:firstLine="708"/>
        <w:jc w:val="both"/>
        <w:rPr>
          <w:rFonts w:ascii="Times New Roman" w:hAnsi="Times New Roman"/>
          <w:sz w:val="24"/>
          <w:szCs w:val="24"/>
        </w:rPr>
      </w:pPr>
    </w:p>
    <w:p w:rsidR="00624302" w:rsidRPr="008F378B" w:rsidRDefault="00624302" w:rsidP="008F378B">
      <w:pPr>
        <w:pStyle w:val="ac"/>
        <w:spacing w:line="276" w:lineRule="auto"/>
        <w:ind w:firstLine="708"/>
        <w:jc w:val="center"/>
        <w:rPr>
          <w:rFonts w:ascii="Times New Roman" w:hAnsi="Times New Roman"/>
          <w:b/>
          <w:sz w:val="24"/>
          <w:szCs w:val="24"/>
        </w:rPr>
      </w:pPr>
      <w:r w:rsidRPr="008F378B">
        <w:rPr>
          <w:rFonts w:ascii="Times New Roman" w:hAnsi="Times New Roman"/>
          <w:b/>
          <w:sz w:val="24"/>
          <w:szCs w:val="24"/>
        </w:rPr>
        <w:t>Индивидуальный учебный план АООП (вариант 2)</w:t>
      </w:r>
    </w:p>
    <w:p w:rsidR="00624302" w:rsidRPr="008F378B" w:rsidRDefault="00624302" w:rsidP="008F378B">
      <w:pPr>
        <w:pStyle w:val="ac"/>
        <w:spacing w:line="276" w:lineRule="auto"/>
        <w:ind w:firstLine="708"/>
        <w:jc w:val="center"/>
        <w:rPr>
          <w:rFonts w:ascii="Times New Roman" w:hAnsi="Times New Roman"/>
          <w:b/>
          <w:sz w:val="24"/>
          <w:szCs w:val="24"/>
        </w:rPr>
      </w:pPr>
      <w:r w:rsidRPr="008F378B">
        <w:rPr>
          <w:rFonts w:ascii="Times New Roman" w:hAnsi="Times New Roman"/>
          <w:b/>
          <w:sz w:val="24"/>
          <w:szCs w:val="24"/>
        </w:rPr>
        <w:t>Для обучающейся с умственной отсталостью (интеллектуальными нарушениями) на дому 1 класс (доп</w:t>
      </w:r>
      <w:r w:rsidR="001E1B33" w:rsidRPr="008F378B">
        <w:rPr>
          <w:rFonts w:ascii="Times New Roman" w:hAnsi="Times New Roman"/>
          <w:b/>
          <w:sz w:val="24"/>
          <w:szCs w:val="24"/>
        </w:rPr>
        <w:t>олнительный</w:t>
      </w:r>
      <w:r w:rsidRPr="008F378B">
        <w:rPr>
          <w:rFonts w:ascii="Times New Roman" w:hAnsi="Times New Roman"/>
          <w:b/>
          <w:sz w:val="24"/>
          <w:szCs w:val="24"/>
        </w:rPr>
        <w:t>)</w:t>
      </w:r>
    </w:p>
    <w:p w:rsidR="00624302" w:rsidRPr="008F378B" w:rsidRDefault="00624302" w:rsidP="008F378B">
      <w:pPr>
        <w:pStyle w:val="ac"/>
        <w:spacing w:line="276" w:lineRule="auto"/>
        <w:ind w:firstLine="708"/>
        <w:jc w:val="center"/>
        <w:rPr>
          <w:rFonts w:ascii="Times New Roman" w:hAnsi="Times New Roman"/>
          <w:b/>
          <w:sz w:val="24"/>
          <w:szCs w:val="24"/>
        </w:rPr>
      </w:pPr>
      <w:r w:rsidRPr="008F378B">
        <w:rPr>
          <w:rFonts w:ascii="Times New Roman" w:hAnsi="Times New Roman"/>
          <w:b/>
          <w:sz w:val="24"/>
          <w:szCs w:val="24"/>
        </w:rPr>
        <w:lastRenderedPageBreak/>
        <w:t>«</w:t>
      </w:r>
      <w:proofErr w:type="spellStart"/>
      <w:r w:rsidRPr="008F378B">
        <w:rPr>
          <w:rFonts w:ascii="Times New Roman" w:hAnsi="Times New Roman"/>
          <w:b/>
          <w:sz w:val="24"/>
          <w:szCs w:val="24"/>
        </w:rPr>
        <w:t>Песковатская</w:t>
      </w:r>
      <w:proofErr w:type="spellEnd"/>
      <w:r w:rsidRPr="008F378B">
        <w:rPr>
          <w:rFonts w:ascii="Times New Roman" w:hAnsi="Times New Roman"/>
          <w:b/>
          <w:sz w:val="24"/>
          <w:szCs w:val="24"/>
        </w:rPr>
        <w:t xml:space="preserve"> СШ»-филиал МБОУ «</w:t>
      </w:r>
      <w:proofErr w:type="spellStart"/>
      <w:r w:rsidRPr="008F378B">
        <w:rPr>
          <w:rFonts w:ascii="Times New Roman" w:hAnsi="Times New Roman"/>
          <w:b/>
          <w:sz w:val="24"/>
          <w:szCs w:val="24"/>
        </w:rPr>
        <w:t>Городищенская</w:t>
      </w:r>
      <w:proofErr w:type="spellEnd"/>
      <w:r w:rsidRPr="008F378B">
        <w:rPr>
          <w:rFonts w:ascii="Times New Roman" w:hAnsi="Times New Roman"/>
          <w:b/>
          <w:sz w:val="24"/>
          <w:szCs w:val="24"/>
        </w:rPr>
        <w:t xml:space="preserve"> СШ №1»</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691"/>
        <w:gridCol w:w="709"/>
        <w:gridCol w:w="850"/>
        <w:gridCol w:w="851"/>
        <w:gridCol w:w="708"/>
        <w:gridCol w:w="851"/>
        <w:gridCol w:w="992"/>
      </w:tblGrid>
      <w:tr w:rsidR="00624302" w:rsidRPr="008F378B" w:rsidTr="00786621">
        <w:trPr>
          <w:trHeight w:val="332"/>
        </w:trPr>
        <w:tc>
          <w:tcPr>
            <w:tcW w:w="2233" w:type="dxa"/>
            <w:vMerge w:val="restart"/>
            <w:tcBorders>
              <w:top w:val="single" w:sz="4" w:space="0" w:color="000000"/>
              <w:left w:val="single" w:sz="4" w:space="0" w:color="000000"/>
              <w:right w:val="single" w:sz="4" w:space="0" w:color="000000"/>
            </w:tcBorders>
            <w:hideMark/>
          </w:tcPr>
          <w:p w:rsidR="00624302" w:rsidRPr="008F378B" w:rsidRDefault="00624302" w:rsidP="008F378B">
            <w:pPr>
              <w:pStyle w:val="ac"/>
              <w:spacing w:line="276" w:lineRule="auto"/>
              <w:rPr>
                <w:rFonts w:ascii="Times New Roman" w:hAnsi="Times New Roman"/>
                <w:b/>
                <w:sz w:val="24"/>
                <w:szCs w:val="24"/>
              </w:rPr>
            </w:pPr>
          </w:p>
          <w:p w:rsidR="00624302" w:rsidRPr="008F378B" w:rsidRDefault="00624302" w:rsidP="008F378B">
            <w:pPr>
              <w:pStyle w:val="ac"/>
              <w:spacing w:line="276" w:lineRule="auto"/>
              <w:rPr>
                <w:rFonts w:ascii="Times New Roman" w:hAnsi="Times New Roman"/>
                <w:b/>
                <w:sz w:val="24"/>
                <w:szCs w:val="24"/>
              </w:rPr>
            </w:pPr>
            <w:proofErr w:type="spellStart"/>
            <w:r w:rsidRPr="008F378B">
              <w:rPr>
                <w:rFonts w:ascii="Times New Roman" w:hAnsi="Times New Roman"/>
                <w:b/>
                <w:sz w:val="24"/>
                <w:szCs w:val="24"/>
                <w:lang w:val="en-US"/>
              </w:rPr>
              <w:t>Предметные</w:t>
            </w:r>
            <w:proofErr w:type="spellEnd"/>
            <w:r w:rsidRPr="008F378B">
              <w:rPr>
                <w:rFonts w:ascii="Times New Roman" w:hAnsi="Times New Roman"/>
                <w:b/>
                <w:sz w:val="24"/>
                <w:szCs w:val="24"/>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624302" w:rsidRPr="008F378B" w:rsidRDefault="00624302" w:rsidP="008F378B">
            <w:pPr>
              <w:pStyle w:val="ac"/>
              <w:spacing w:line="276" w:lineRule="auto"/>
              <w:rPr>
                <w:rFonts w:ascii="Times New Roman" w:hAnsi="Times New Roman"/>
                <w:b/>
                <w:sz w:val="24"/>
                <w:szCs w:val="24"/>
              </w:rPr>
            </w:pPr>
          </w:p>
          <w:p w:rsidR="00624302" w:rsidRPr="008F378B" w:rsidRDefault="00624302" w:rsidP="008F378B">
            <w:pPr>
              <w:pStyle w:val="ac"/>
              <w:spacing w:line="276" w:lineRule="auto"/>
              <w:jc w:val="right"/>
              <w:rPr>
                <w:rFonts w:ascii="Times New Roman" w:hAnsi="Times New Roman"/>
                <w:b/>
                <w:sz w:val="24"/>
                <w:szCs w:val="24"/>
              </w:rPr>
            </w:pPr>
            <w:r w:rsidRPr="008F378B">
              <w:rPr>
                <w:rFonts w:ascii="Times New Roman" w:hAnsi="Times New Roman"/>
                <w:b/>
                <w:sz w:val="24"/>
                <w:szCs w:val="24"/>
              </w:rPr>
              <w:t xml:space="preserve">Классы </w:t>
            </w:r>
          </w:p>
          <w:p w:rsidR="00624302" w:rsidRPr="008F378B" w:rsidRDefault="00624302" w:rsidP="008F378B">
            <w:pPr>
              <w:pStyle w:val="ac"/>
              <w:spacing w:line="276" w:lineRule="auto"/>
              <w:rPr>
                <w:rFonts w:ascii="Times New Roman" w:hAnsi="Times New Roman"/>
                <w:b/>
                <w:sz w:val="24"/>
                <w:szCs w:val="24"/>
              </w:rPr>
            </w:pPr>
            <w:r w:rsidRPr="008F378B">
              <w:rPr>
                <w:rFonts w:ascii="Times New Roman" w:hAnsi="Times New Roman"/>
                <w:b/>
                <w:sz w:val="24"/>
                <w:szCs w:val="24"/>
              </w:rPr>
              <w:t xml:space="preserve">Учебные </w:t>
            </w:r>
          </w:p>
          <w:p w:rsidR="00624302" w:rsidRPr="008F378B" w:rsidRDefault="00624302" w:rsidP="008F378B">
            <w:pPr>
              <w:pStyle w:val="ac"/>
              <w:spacing w:line="276" w:lineRule="auto"/>
              <w:rPr>
                <w:rFonts w:ascii="Times New Roman" w:hAnsi="Times New Roman"/>
                <w:b/>
                <w:sz w:val="24"/>
                <w:szCs w:val="24"/>
              </w:rPr>
            </w:pPr>
            <w:r w:rsidRPr="008F378B">
              <w:rPr>
                <w:rFonts w:ascii="Times New Roman" w:hAnsi="Times New Roman"/>
                <w:b/>
                <w:sz w:val="24"/>
                <w:szCs w:val="24"/>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624302" w:rsidRPr="008F378B" w:rsidRDefault="00624302"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624302" w:rsidRPr="008F378B" w:rsidRDefault="00624302"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Всего</w:t>
            </w:r>
          </w:p>
        </w:tc>
      </w:tr>
      <w:tr w:rsidR="00624302" w:rsidRPr="008F378B" w:rsidTr="00786621">
        <w:trPr>
          <w:trHeight w:val="517"/>
        </w:trPr>
        <w:tc>
          <w:tcPr>
            <w:tcW w:w="2233" w:type="dxa"/>
            <w:vMerge/>
            <w:tcBorders>
              <w:top w:val="single" w:sz="4" w:space="0" w:color="000000"/>
              <w:left w:val="single" w:sz="4" w:space="0" w:color="000000"/>
              <w:right w:val="single" w:sz="4" w:space="0" w:color="000000"/>
            </w:tcBorders>
            <w:vAlign w:val="center"/>
            <w:hideMark/>
          </w:tcPr>
          <w:p w:rsidR="00624302" w:rsidRPr="008F378B" w:rsidRDefault="00624302" w:rsidP="008F378B">
            <w:pPr>
              <w:pStyle w:val="ac"/>
              <w:spacing w:line="276" w:lineRule="auto"/>
              <w:rPr>
                <w:rFonts w:ascii="Times New Roman" w:hAnsi="Times New Roman"/>
                <w:sz w:val="24"/>
                <w:szCs w:val="24"/>
              </w:rPr>
            </w:pPr>
          </w:p>
        </w:tc>
        <w:tc>
          <w:tcPr>
            <w:tcW w:w="2691" w:type="dxa"/>
            <w:vMerge/>
            <w:tcBorders>
              <w:top w:val="single" w:sz="4" w:space="0" w:color="000000"/>
              <w:left w:val="single" w:sz="4" w:space="0" w:color="000000"/>
              <w:right w:val="single" w:sz="4" w:space="0" w:color="000000"/>
            </w:tcBorders>
            <w:vAlign w:val="center"/>
            <w:hideMark/>
          </w:tcPr>
          <w:p w:rsidR="00624302" w:rsidRPr="008F378B" w:rsidRDefault="00624302" w:rsidP="008F378B">
            <w:pPr>
              <w:pStyle w:val="ac"/>
              <w:spacing w:line="276" w:lineRule="auto"/>
              <w:rPr>
                <w:rFonts w:ascii="Times New Roman" w:hAnsi="Times New Roman"/>
                <w:sz w:val="24"/>
                <w:szCs w:val="24"/>
              </w:rPr>
            </w:pPr>
          </w:p>
        </w:tc>
        <w:tc>
          <w:tcPr>
            <w:tcW w:w="709" w:type="dxa"/>
            <w:tcBorders>
              <w:top w:val="single" w:sz="4" w:space="0" w:color="000000"/>
            </w:tcBorders>
            <w:hideMark/>
          </w:tcPr>
          <w:p w:rsidR="00624302" w:rsidRPr="008F378B" w:rsidRDefault="00624302"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lang w:val="en-US"/>
              </w:rPr>
              <w:t>I</w:t>
            </w:r>
            <w:r w:rsidRPr="008F378B">
              <w:rPr>
                <w:rFonts w:ascii="Times New Roman" w:hAnsi="Times New Roman"/>
                <w:b/>
                <w:sz w:val="24"/>
                <w:szCs w:val="24"/>
              </w:rPr>
              <w:t xml:space="preserve"> доп.</w:t>
            </w:r>
          </w:p>
        </w:tc>
        <w:tc>
          <w:tcPr>
            <w:tcW w:w="850" w:type="dxa"/>
            <w:tcBorders>
              <w:top w:val="single" w:sz="4" w:space="0" w:color="000000"/>
            </w:tcBorders>
            <w:hideMark/>
          </w:tcPr>
          <w:p w:rsidR="00624302" w:rsidRPr="008F378B" w:rsidRDefault="00624302"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 xml:space="preserve">I </w:t>
            </w:r>
          </w:p>
        </w:tc>
        <w:tc>
          <w:tcPr>
            <w:tcW w:w="851" w:type="dxa"/>
            <w:tcBorders>
              <w:top w:val="single" w:sz="4" w:space="0" w:color="000000"/>
            </w:tcBorders>
            <w:hideMark/>
          </w:tcPr>
          <w:p w:rsidR="00624302" w:rsidRPr="008F378B" w:rsidRDefault="00624302"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II</w:t>
            </w:r>
          </w:p>
        </w:tc>
        <w:tc>
          <w:tcPr>
            <w:tcW w:w="708" w:type="dxa"/>
            <w:tcBorders>
              <w:top w:val="single" w:sz="4" w:space="0" w:color="000000"/>
            </w:tcBorders>
            <w:hideMark/>
          </w:tcPr>
          <w:p w:rsidR="00624302" w:rsidRPr="008F378B" w:rsidRDefault="00624302"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III</w:t>
            </w:r>
          </w:p>
        </w:tc>
        <w:tc>
          <w:tcPr>
            <w:tcW w:w="851" w:type="dxa"/>
            <w:tcBorders>
              <w:top w:val="single" w:sz="4" w:space="0" w:color="000000"/>
            </w:tcBorders>
            <w:hideMark/>
          </w:tcPr>
          <w:p w:rsidR="00624302" w:rsidRPr="008F378B" w:rsidRDefault="00624302"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IV</w:t>
            </w:r>
          </w:p>
        </w:tc>
        <w:tc>
          <w:tcPr>
            <w:tcW w:w="992" w:type="dxa"/>
            <w:vMerge/>
            <w:tcBorders>
              <w:top w:val="single" w:sz="4" w:space="0" w:color="000000"/>
              <w:left w:val="single" w:sz="4" w:space="0" w:color="000000"/>
              <w:right w:val="single" w:sz="4" w:space="0" w:color="000000"/>
            </w:tcBorders>
            <w:vAlign w:val="center"/>
            <w:hideMark/>
          </w:tcPr>
          <w:p w:rsidR="00624302" w:rsidRPr="008F378B" w:rsidRDefault="00624302" w:rsidP="008F378B">
            <w:pPr>
              <w:pStyle w:val="ac"/>
              <w:spacing w:line="276" w:lineRule="auto"/>
              <w:rPr>
                <w:rFonts w:ascii="Times New Roman" w:hAnsi="Times New Roman"/>
                <w:sz w:val="24"/>
                <w:szCs w:val="24"/>
              </w:rPr>
            </w:pPr>
          </w:p>
        </w:tc>
      </w:tr>
      <w:tr w:rsidR="00624302" w:rsidRPr="008F378B" w:rsidTr="00786621">
        <w:tc>
          <w:tcPr>
            <w:tcW w:w="9885" w:type="dxa"/>
            <w:gridSpan w:val="8"/>
            <w:shd w:val="clear" w:color="auto" w:fill="BFBFBF"/>
            <w:hideMark/>
          </w:tcPr>
          <w:p w:rsidR="00624302" w:rsidRPr="008F378B" w:rsidRDefault="00624302" w:rsidP="008F378B">
            <w:pPr>
              <w:pStyle w:val="ac"/>
              <w:spacing w:line="276" w:lineRule="auto"/>
              <w:jc w:val="center"/>
              <w:rPr>
                <w:rFonts w:ascii="Times New Roman" w:hAnsi="Times New Roman"/>
                <w:i/>
                <w:sz w:val="24"/>
                <w:szCs w:val="24"/>
              </w:rPr>
            </w:pPr>
            <w:r w:rsidRPr="008F378B">
              <w:rPr>
                <w:rFonts w:ascii="Times New Roman" w:hAnsi="Times New Roman"/>
                <w:i/>
                <w:sz w:val="24"/>
                <w:szCs w:val="24"/>
                <w:lang w:val="en-US"/>
              </w:rPr>
              <w:t>I</w:t>
            </w:r>
            <w:r w:rsidRPr="008F378B">
              <w:rPr>
                <w:rFonts w:ascii="Times New Roman" w:hAnsi="Times New Roman"/>
                <w:i/>
                <w:sz w:val="24"/>
                <w:szCs w:val="24"/>
              </w:rPr>
              <w:t>. Обязательная часть</w:t>
            </w:r>
          </w:p>
        </w:tc>
      </w:tr>
      <w:tr w:rsidR="001E1B33" w:rsidRPr="008F378B" w:rsidTr="00786621">
        <w:tc>
          <w:tcPr>
            <w:tcW w:w="2233" w:type="dxa"/>
            <w:hideMark/>
          </w:tcPr>
          <w:p w:rsidR="001E1B33" w:rsidRPr="008F378B" w:rsidRDefault="001E1B33" w:rsidP="008F378B">
            <w:pPr>
              <w:pStyle w:val="ac"/>
              <w:spacing w:line="276" w:lineRule="auto"/>
              <w:rPr>
                <w:rFonts w:ascii="Times New Roman" w:hAnsi="Times New Roman"/>
                <w:sz w:val="24"/>
                <w:szCs w:val="24"/>
              </w:rPr>
            </w:pPr>
            <w:r w:rsidRPr="008F378B">
              <w:rPr>
                <w:rFonts w:ascii="Times New Roman" w:hAnsi="Times New Roman"/>
                <w:sz w:val="24"/>
                <w:szCs w:val="24"/>
              </w:rPr>
              <w:t>1. Язык и речевая практика</w:t>
            </w:r>
          </w:p>
        </w:tc>
        <w:tc>
          <w:tcPr>
            <w:tcW w:w="2691" w:type="dxa"/>
            <w:hideMark/>
          </w:tcPr>
          <w:p w:rsidR="001E1B33" w:rsidRPr="008F378B" w:rsidRDefault="001E1B33" w:rsidP="008F378B">
            <w:pPr>
              <w:pStyle w:val="ac"/>
              <w:spacing w:line="276" w:lineRule="auto"/>
              <w:rPr>
                <w:rFonts w:ascii="Times New Roman" w:hAnsi="Times New Roman"/>
                <w:sz w:val="24"/>
                <w:szCs w:val="24"/>
              </w:rPr>
            </w:pPr>
            <w:r w:rsidRPr="008F378B">
              <w:rPr>
                <w:rFonts w:ascii="Times New Roman" w:hAnsi="Times New Roman"/>
                <w:sz w:val="24"/>
                <w:szCs w:val="24"/>
              </w:rPr>
              <w:t>1.1 Речь и альтернативная коммуникация</w:t>
            </w:r>
          </w:p>
        </w:tc>
        <w:tc>
          <w:tcPr>
            <w:tcW w:w="709" w:type="dxa"/>
            <w:hideMark/>
          </w:tcPr>
          <w:p w:rsidR="001E1B33" w:rsidRPr="008F378B" w:rsidRDefault="001E1B33"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850" w:type="dxa"/>
            <w:hideMark/>
          </w:tcPr>
          <w:p w:rsidR="001E1B33" w:rsidRPr="008F378B" w:rsidRDefault="001E1B33" w:rsidP="008F378B">
            <w:pPr>
              <w:spacing w:after="0"/>
              <w:jc w:val="center"/>
              <w:rPr>
                <w:rFonts w:ascii="Times New Roman" w:hAnsi="Times New Roman"/>
                <w:sz w:val="24"/>
                <w:szCs w:val="24"/>
              </w:rPr>
            </w:pPr>
          </w:p>
        </w:tc>
        <w:tc>
          <w:tcPr>
            <w:tcW w:w="851"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708"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851"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992" w:type="dxa"/>
            <w:hideMark/>
          </w:tcPr>
          <w:p w:rsidR="001E1B33" w:rsidRPr="008F378B" w:rsidRDefault="001E1B33" w:rsidP="008F378B">
            <w:pPr>
              <w:pStyle w:val="ac"/>
              <w:spacing w:line="276" w:lineRule="auto"/>
              <w:jc w:val="center"/>
              <w:rPr>
                <w:rFonts w:ascii="Times New Roman" w:hAnsi="Times New Roman"/>
                <w:sz w:val="24"/>
                <w:szCs w:val="24"/>
              </w:rPr>
            </w:pPr>
          </w:p>
        </w:tc>
      </w:tr>
      <w:tr w:rsidR="001E1B33" w:rsidRPr="008F378B" w:rsidTr="00786621">
        <w:tc>
          <w:tcPr>
            <w:tcW w:w="2233" w:type="dxa"/>
            <w:hideMark/>
          </w:tcPr>
          <w:p w:rsidR="001E1B33" w:rsidRPr="008F378B" w:rsidRDefault="001E1B33" w:rsidP="008F378B">
            <w:pPr>
              <w:pStyle w:val="ac"/>
              <w:spacing w:line="276" w:lineRule="auto"/>
              <w:rPr>
                <w:rFonts w:ascii="Times New Roman" w:hAnsi="Times New Roman"/>
                <w:sz w:val="24"/>
                <w:szCs w:val="24"/>
              </w:rPr>
            </w:pPr>
            <w:r w:rsidRPr="008F378B">
              <w:rPr>
                <w:rFonts w:ascii="Times New Roman" w:hAnsi="Times New Roman"/>
                <w:sz w:val="24"/>
                <w:szCs w:val="24"/>
              </w:rPr>
              <w:t>2. Математика</w:t>
            </w:r>
          </w:p>
        </w:tc>
        <w:tc>
          <w:tcPr>
            <w:tcW w:w="2691" w:type="dxa"/>
            <w:hideMark/>
          </w:tcPr>
          <w:p w:rsidR="001E1B33" w:rsidRPr="008F378B" w:rsidRDefault="001E1B33" w:rsidP="008F378B">
            <w:pPr>
              <w:pStyle w:val="ac"/>
              <w:spacing w:line="276" w:lineRule="auto"/>
              <w:rPr>
                <w:rFonts w:ascii="Times New Roman" w:hAnsi="Times New Roman"/>
                <w:sz w:val="24"/>
                <w:szCs w:val="24"/>
              </w:rPr>
            </w:pPr>
            <w:r w:rsidRPr="008F378B">
              <w:rPr>
                <w:rFonts w:ascii="Times New Roman" w:hAnsi="Times New Roman"/>
                <w:sz w:val="24"/>
                <w:szCs w:val="24"/>
              </w:rPr>
              <w:t>2.1.Математические представления</w:t>
            </w:r>
          </w:p>
        </w:tc>
        <w:tc>
          <w:tcPr>
            <w:tcW w:w="709" w:type="dxa"/>
            <w:hideMark/>
          </w:tcPr>
          <w:p w:rsidR="001E1B33" w:rsidRPr="008F378B" w:rsidRDefault="001E1B33"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850" w:type="dxa"/>
            <w:hideMark/>
          </w:tcPr>
          <w:p w:rsidR="001E1B33" w:rsidRPr="008F378B" w:rsidRDefault="001E1B33" w:rsidP="008F378B">
            <w:pPr>
              <w:spacing w:after="0"/>
              <w:jc w:val="center"/>
              <w:rPr>
                <w:rFonts w:ascii="Times New Roman" w:hAnsi="Times New Roman"/>
                <w:sz w:val="24"/>
                <w:szCs w:val="24"/>
              </w:rPr>
            </w:pPr>
          </w:p>
        </w:tc>
        <w:tc>
          <w:tcPr>
            <w:tcW w:w="851"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708"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851"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992" w:type="dxa"/>
            <w:hideMark/>
          </w:tcPr>
          <w:p w:rsidR="001E1B33" w:rsidRPr="008F378B" w:rsidRDefault="001E1B33" w:rsidP="008F378B">
            <w:pPr>
              <w:pStyle w:val="ac"/>
              <w:spacing w:line="276" w:lineRule="auto"/>
              <w:jc w:val="center"/>
              <w:rPr>
                <w:rFonts w:ascii="Times New Roman" w:hAnsi="Times New Roman"/>
                <w:sz w:val="24"/>
                <w:szCs w:val="24"/>
              </w:rPr>
            </w:pPr>
          </w:p>
        </w:tc>
      </w:tr>
      <w:tr w:rsidR="001E1B33" w:rsidRPr="008F378B" w:rsidTr="00786621">
        <w:tc>
          <w:tcPr>
            <w:tcW w:w="2233" w:type="dxa"/>
            <w:vMerge w:val="restart"/>
            <w:hideMark/>
          </w:tcPr>
          <w:p w:rsidR="001E1B33" w:rsidRPr="008F378B" w:rsidRDefault="001E1B33" w:rsidP="008F378B">
            <w:pPr>
              <w:pStyle w:val="ac"/>
              <w:spacing w:line="276" w:lineRule="auto"/>
              <w:rPr>
                <w:rFonts w:ascii="Times New Roman" w:hAnsi="Times New Roman"/>
                <w:sz w:val="24"/>
                <w:szCs w:val="24"/>
              </w:rPr>
            </w:pPr>
            <w:r w:rsidRPr="008F378B">
              <w:rPr>
                <w:rFonts w:ascii="Times New Roman" w:hAnsi="Times New Roman"/>
                <w:sz w:val="24"/>
                <w:szCs w:val="24"/>
              </w:rPr>
              <w:t>3. Окружающий мир</w:t>
            </w:r>
          </w:p>
        </w:tc>
        <w:tc>
          <w:tcPr>
            <w:tcW w:w="2691" w:type="dxa"/>
            <w:hideMark/>
          </w:tcPr>
          <w:p w:rsidR="001E1B33" w:rsidRPr="008F378B" w:rsidRDefault="001E1B33" w:rsidP="008F378B">
            <w:pPr>
              <w:pStyle w:val="ac"/>
              <w:spacing w:line="276" w:lineRule="auto"/>
              <w:rPr>
                <w:rFonts w:ascii="Times New Roman" w:hAnsi="Times New Roman"/>
                <w:sz w:val="24"/>
                <w:szCs w:val="24"/>
              </w:rPr>
            </w:pPr>
            <w:r w:rsidRPr="008F378B">
              <w:rPr>
                <w:rFonts w:ascii="Times New Roman" w:hAnsi="Times New Roman"/>
                <w:sz w:val="24"/>
                <w:szCs w:val="24"/>
              </w:rPr>
              <w:t>3.1 Окружающий природный  мир</w:t>
            </w:r>
          </w:p>
        </w:tc>
        <w:tc>
          <w:tcPr>
            <w:tcW w:w="709" w:type="dxa"/>
            <w:hideMark/>
          </w:tcPr>
          <w:p w:rsidR="001E1B33" w:rsidRPr="008F378B" w:rsidRDefault="001E1B33"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2</w:t>
            </w:r>
          </w:p>
        </w:tc>
        <w:tc>
          <w:tcPr>
            <w:tcW w:w="850" w:type="dxa"/>
            <w:hideMark/>
          </w:tcPr>
          <w:p w:rsidR="001E1B33" w:rsidRPr="008F378B" w:rsidRDefault="001E1B33" w:rsidP="008F378B">
            <w:pPr>
              <w:spacing w:after="0"/>
              <w:jc w:val="center"/>
              <w:rPr>
                <w:rFonts w:ascii="Times New Roman" w:hAnsi="Times New Roman"/>
                <w:sz w:val="24"/>
                <w:szCs w:val="24"/>
              </w:rPr>
            </w:pPr>
          </w:p>
        </w:tc>
        <w:tc>
          <w:tcPr>
            <w:tcW w:w="851"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708"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851"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992" w:type="dxa"/>
            <w:hideMark/>
          </w:tcPr>
          <w:p w:rsidR="001E1B33" w:rsidRPr="008F378B" w:rsidRDefault="001E1B33" w:rsidP="008F378B">
            <w:pPr>
              <w:pStyle w:val="ac"/>
              <w:spacing w:line="276" w:lineRule="auto"/>
              <w:jc w:val="center"/>
              <w:rPr>
                <w:rFonts w:ascii="Times New Roman" w:hAnsi="Times New Roman"/>
                <w:sz w:val="24"/>
                <w:szCs w:val="24"/>
              </w:rPr>
            </w:pPr>
          </w:p>
        </w:tc>
      </w:tr>
      <w:tr w:rsidR="001E1B33" w:rsidRPr="008F378B" w:rsidTr="00786621">
        <w:trPr>
          <w:trHeight w:val="471"/>
        </w:trPr>
        <w:tc>
          <w:tcPr>
            <w:tcW w:w="2233" w:type="dxa"/>
            <w:vMerge/>
            <w:hideMark/>
          </w:tcPr>
          <w:p w:rsidR="001E1B33" w:rsidRPr="008F378B" w:rsidRDefault="001E1B33" w:rsidP="008F378B">
            <w:pPr>
              <w:pStyle w:val="ac"/>
              <w:spacing w:line="276" w:lineRule="auto"/>
              <w:rPr>
                <w:rFonts w:ascii="Times New Roman" w:hAnsi="Times New Roman"/>
                <w:sz w:val="24"/>
                <w:szCs w:val="24"/>
              </w:rPr>
            </w:pPr>
          </w:p>
        </w:tc>
        <w:tc>
          <w:tcPr>
            <w:tcW w:w="2691" w:type="dxa"/>
            <w:hideMark/>
          </w:tcPr>
          <w:p w:rsidR="001E1B33" w:rsidRPr="008F378B" w:rsidRDefault="001E1B33" w:rsidP="008F378B">
            <w:pPr>
              <w:pStyle w:val="ac"/>
              <w:spacing w:line="276" w:lineRule="auto"/>
              <w:rPr>
                <w:rFonts w:ascii="Times New Roman" w:hAnsi="Times New Roman"/>
                <w:sz w:val="24"/>
                <w:szCs w:val="24"/>
                <w:lang w:val="en-US"/>
              </w:rPr>
            </w:pPr>
            <w:r w:rsidRPr="008F378B">
              <w:rPr>
                <w:rFonts w:ascii="Times New Roman" w:hAnsi="Times New Roman"/>
                <w:sz w:val="24"/>
                <w:szCs w:val="24"/>
              </w:rPr>
              <w:t>3.2 Человек</w:t>
            </w:r>
          </w:p>
        </w:tc>
        <w:tc>
          <w:tcPr>
            <w:tcW w:w="709" w:type="dxa"/>
            <w:hideMark/>
          </w:tcPr>
          <w:p w:rsidR="001E1B33" w:rsidRPr="008F378B" w:rsidRDefault="001E1B33" w:rsidP="008F378B">
            <w:pPr>
              <w:pStyle w:val="ac"/>
              <w:spacing w:line="276" w:lineRule="auto"/>
              <w:jc w:val="center"/>
              <w:rPr>
                <w:rFonts w:ascii="Times New Roman" w:hAnsi="Times New Roman"/>
                <w:sz w:val="24"/>
                <w:szCs w:val="24"/>
                <w:lang w:val="en-US"/>
              </w:rPr>
            </w:pPr>
            <w:r w:rsidRPr="008F378B">
              <w:rPr>
                <w:rFonts w:ascii="Times New Roman" w:hAnsi="Times New Roman"/>
                <w:sz w:val="24"/>
                <w:szCs w:val="24"/>
              </w:rPr>
              <w:t>1</w:t>
            </w:r>
          </w:p>
        </w:tc>
        <w:tc>
          <w:tcPr>
            <w:tcW w:w="850" w:type="dxa"/>
            <w:hideMark/>
          </w:tcPr>
          <w:p w:rsidR="001E1B33" w:rsidRPr="008F378B" w:rsidRDefault="001E1B33" w:rsidP="008F378B">
            <w:pPr>
              <w:spacing w:after="0"/>
              <w:jc w:val="center"/>
              <w:rPr>
                <w:rFonts w:ascii="Times New Roman" w:hAnsi="Times New Roman"/>
                <w:sz w:val="24"/>
                <w:szCs w:val="24"/>
              </w:rPr>
            </w:pPr>
          </w:p>
        </w:tc>
        <w:tc>
          <w:tcPr>
            <w:tcW w:w="851" w:type="dxa"/>
            <w:hideMark/>
          </w:tcPr>
          <w:p w:rsidR="001E1B33" w:rsidRPr="008F378B" w:rsidRDefault="001E1B33" w:rsidP="008F378B">
            <w:pPr>
              <w:pStyle w:val="ac"/>
              <w:spacing w:line="276" w:lineRule="auto"/>
              <w:jc w:val="center"/>
              <w:rPr>
                <w:rFonts w:ascii="Times New Roman" w:hAnsi="Times New Roman"/>
                <w:sz w:val="24"/>
                <w:szCs w:val="24"/>
                <w:lang w:val="en-US"/>
              </w:rPr>
            </w:pPr>
          </w:p>
        </w:tc>
        <w:tc>
          <w:tcPr>
            <w:tcW w:w="708" w:type="dxa"/>
            <w:hideMark/>
          </w:tcPr>
          <w:p w:rsidR="001E1B33" w:rsidRPr="008F378B" w:rsidRDefault="001E1B33" w:rsidP="008F378B">
            <w:pPr>
              <w:pStyle w:val="ac"/>
              <w:spacing w:line="276" w:lineRule="auto"/>
              <w:jc w:val="center"/>
              <w:rPr>
                <w:rFonts w:ascii="Times New Roman" w:hAnsi="Times New Roman"/>
                <w:sz w:val="24"/>
                <w:szCs w:val="24"/>
                <w:lang w:val="en-US"/>
              </w:rPr>
            </w:pPr>
          </w:p>
        </w:tc>
        <w:tc>
          <w:tcPr>
            <w:tcW w:w="851" w:type="dxa"/>
            <w:hideMark/>
          </w:tcPr>
          <w:p w:rsidR="001E1B33" w:rsidRPr="008F378B" w:rsidRDefault="001E1B33" w:rsidP="008F378B">
            <w:pPr>
              <w:pStyle w:val="ac"/>
              <w:spacing w:line="276" w:lineRule="auto"/>
              <w:jc w:val="center"/>
              <w:rPr>
                <w:rFonts w:ascii="Times New Roman" w:hAnsi="Times New Roman"/>
                <w:sz w:val="24"/>
                <w:szCs w:val="24"/>
                <w:lang w:val="en-US"/>
              </w:rPr>
            </w:pPr>
          </w:p>
        </w:tc>
        <w:tc>
          <w:tcPr>
            <w:tcW w:w="992" w:type="dxa"/>
            <w:hideMark/>
          </w:tcPr>
          <w:p w:rsidR="001E1B33" w:rsidRPr="008F378B" w:rsidRDefault="001E1B33" w:rsidP="008F378B">
            <w:pPr>
              <w:pStyle w:val="ac"/>
              <w:spacing w:line="276" w:lineRule="auto"/>
              <w:jc w:val="center"/>
              <w:rPr>
                <w:rFonts w:ascii="Times New Roman" w:hAnsi="Times New Roman"/>
                <w:sz w:val="24"/>
                <w:szCs w:val="24"/>
                <w:lang w:val="en-US"/>
              </w:rPr>
            </w:pPr>
          </w:p>
        </w:tc>
      </w:tr>
      <w:tr w:rsidR="001E1B33" w:rsidRPr="008F378B" w:rsidTr="00786621">
        <w:trPr>
          <w:trHeight w:val="423"/>
        </w:trPr>
        <w:tc>
          <w:tcPr>
            <w:tcW w:w="2233" w:type="dxa"/>
            <w:vMerge/>
            <w:vAlign w:val="center"/>
            <w:hideMark/>
          </w:tcPr>
          <w:p w:rsidR="001E1B33" w:rsidRPr="008F378B" w:rsidRDefault="001E1B33" w:rsidP="008F378B">
            <w:pPr>
              <w:pStyle w:val="ac"/>
              <w:spacing w:line="276" w:lineRule="auto"/>
              <w:rPr>
                <w:rFonts w:ascii="Times New Roman" w:hAnsi="Times New Roman"/>
                <w:sz w:val="24"/>
                <w:szCs w:val="24"/>
              </w:rPr>
            </w:pPr>
          </w:p>
        </w:tc>
        <w:tc>
          <w:tcPr>
            <w:tcW w:w="2691" w:type="dxa"/>
            <w:hideMark/>
          </w:tcPr>
          <w:p w:rsidR="001E1B33" w:rsidRPr="008F378B" w:rsidRDefault="001E1B33" w:rsidP="008F378B">
            <w:pPr>
              <w:pStyle w:val="ac"/>
              <w:spacing w:line="276" w:lineRule="auto"/>
              <w:rPr>
                <w:rFonts w:ascii="Times New Roman" w:hAnsi="Times New Roman"/>
                <w:sz w:val="24"/>
                <w:szCs w:val="24"/>
                <w:lang w:val="en-US"/>
              </w:rPr>
            </w:pPr>
            <w:r w:rsidRPr="008F378B">
              <w:rPr>
                <w:rFonts w:ascii="Times New Roman" w:hAnsi="Times New Roman"/>
                <w:sz w:val="24"/>
                <w:szCs w:val="24"/>
              </w:rPr>
              <w:t>3.3 Домоводство</w:t>
            </w:r>
          </w:p>
        </w:tc>
        <w:tc>
          <w:tcPr>
            <w:tcW w:w="709" w:type="dxa"/>
            <w:hideMark/>
          </w:tcPr>
          <w:p w:rsidR="001E1B33" w:rsidRPr="008F378B" w:rsidRDefault="001E1B33" w:rsidP="008F378B">
            <w:pPr>
              <w:pStyle w:val="ac"/>
              <w:spacing w:line="276" w:lineRule="auto"/>
              <w:jc w:val="center"/>
              <w:rPr>
                <w:rFonts w:ascii="Times New Roman" w:hAnsi="Times New Roman"/>
                <w:sz w:val="24"/>
                <w:szCs w:val="24"/>
                <w:lang w:val="en-US"/>
              </w:rPr>
            </w:pPr>
            <w:r w:rsidRPr="008F378B">
              <w:rPr>
                <w:rFonts w:ascii="Times New Roman" w:hAnsi="Times New Roman"/>
                <w:sz w:val="24"/>
                <w:szCs w:val="24"/>
              </w:rPr>
              <w:t>-</w:t>
            </w:r>
          </w:p>
        </w:tc>
        <w:tc>
          <w:tcPr>
            <w:tcW w:w="850" w:type="dxa"/>
            <w:hideMark/>
          </w:tcPr>
          <w:p w:rsidR="001E1B33" w:rsidRPr="008F378B" w:rsidRDefault="001E1B33" w:rsidP="008F378B">
            <w:pPr>
              <w:spacing w:after="0"/>
              <w:jc w:val="center"/>
              <w:rPr>
                <w:rFonts w:ascii="Times New Roman" w:hAnsi="Times New Roman"/>
                <w:sz w:val="24"/>
                <w:szCs w:val="24"/>
              </w:rPr>
            </w:pPr>
          </w:p>
        </w:tc>
        <w:tc>
          <w:tcPr>
            <w:tcW w:w="851" w:type="dxa"/>
            <w:hideMark/>
          </w:tcPr>
          <w:p w:rsidR="001E1B33" w:rsidRPr="008F378B" w:rsidRDefault="001E1B33" w:rsidP="008F378B">
            <w:pPr>
              <w:pStyle w:val="ac"/>
              <w:spacing w:line="276" w:lineRule="auto"/>
              <w:jc w:val="center"/>
              <w:rPr>
                <w:rFonts w:ascii="Times New Roman" w:hAnsi="Times New Roman"/>
                <w:sz w:val="24"/>
                <w:szCs w:val="24"/>
                <w:lang w:val="en-US"/>
              </w:rPr>
            </w:pPr>
          </w:p>
        </w:tc>
        <w:tc>
          <w:tcPr>
            <w:tcW w:w="708" w:type="dxa"/>
            <w:hideMark/>
          </w:tcPr>
          <w:p w:rsidR="001E1B33" w:rsidRPr="008F378B" w:rsidRDefault="001E1B33" w:rsidP="008F378B">
            <w:pPr>
              <w:pStyle w:val="ac"/>
              <w:spacing w:line="276" w:lineRule="auto"/>
              <w:jc w:val="center"/>
              <w:rPr>
                <w:rFonts w:ascii="Times New Roman" w:hAnsi="Times New Roman"/>
                <w:sz w:val="24"/>
                <w:szCs w:val="24"/>
                <w:lang w:val="en-US"/>
              </w:rPr>
            </w:pPr>
          </w:p>
        </w:tc>
        <w:tc>
          <w:tcPr>
            <w:tcW w:w="851" w:type="dxa"/>
            <w:hideMark/>
          </w:tcPr>
          <w:p w:rsidR="001E1B33" w:rsidRPr="008F378B" w:rsidRDefault="001E1B33" w:rsidP="008F378B">
            <w:pPr>
              <w:pStyle w:val="ac"/>
              <w:spacing w:line="276" w:lineRule="auto"/>
              <w:jc w:val="center"/>
              <w:rPr>
                <w:rFonts w:ascii="Times New Roman" w:hAnsi="Times New Roman"/>
                <w:sz w:val="24"/>
                <w:szCs w:val="24"/>
                <w:lang w:val="en-US"/>
              </w:rPr>
            </w:pPr>
          </w:p>
        </w:tc>
        <w:tc>
          <w:tcPr>
            <w:tcW w:w="992" w:type="dxa"/>
            <w:hideMark/>
          </w:tcPr>
          <w:p w:rsidR="001E1B33" w:rsidRPr="008F378B" w:rsidRDefault="001E1B33" w:rsidP="008F378B">
            <w:pPr>
              <w:pStyle w:val="ac"/>
              <w:spacing w:line="276" w:lineRule="auto"/>
              <w:jc w:val="center"/>
              <w:rPr>
                <w:rFonts w:ascii="Times New Roman" w:hAnsi="Times New Roman"/>
                <w:sz w:val="24"/>
                <w:szCs w:val="24"/>
                <w:lang w:val="en-US"/>
              </w:rPr>
            </w:pPr>
          </w:p>
        </w:tc>
      </w:tr>
      <w:tr w:rsidR="001E1B33" w:rsidRPr="008F378B" w:rsidTr="00786621">
        <w:trPr>
          <w:trHeight w:val="415"/>
        </w:trPr>
        <w:tc>
          <w:tcPr>
            <w:tcW w:w="2233" w:type="dxa"/>
            <w:vMerge/>
            <w:vAlign w:val="center"/>
            <w:hideMark/>
          </w:tcPr>
          <w:p w:rsidR="001E1B33" w:rsidRPr="008F378B" w:rsidRDefault="001E1B33" w:rsidP="008F378B">
            <w:pPr>
              <w:pStyle w:val="ac"/>
              <w:spacing w:line="276" w:lineRule="auto"/>
              <w:rPr>
                <w:rFonts w:ascii="Times New Roman" w:hAnsi="Times New Roman"/>
                <w:sz w:val="24"/>
                <w:szCs w:val="24"/>
              </w:rPr>
            </w:pPr>
          </w:p>
        </w:tc>
        <w:tc>
          <w:tcPr>
            <w:tcW w:w="2691" w:type="dxa"/>
            <w:hideMark/>
          </w:tcPr>
          <w:p w:rsidR="001E1B33" w:rsidRPr="008F378B" w:rsidRDefault="001E1B33" w:rsidP="008F378B">
            <w:pPr>
              <w:pStyle w:val="ac"/>
              <w:spacing w:line="276" w:lineRule="auto"/>
              <w:rPr>
                <w:rFonts w:ascii="Times New Roman" w:hAnsi="Times New Roman"/>
                <w:sz w:val="24"/>
                <w:szCs w:val="24"/>
              </w:rPr>
            </w:pPr>
            <w:r w:rsidRPr="008F378B">
              <w:rPr>
                <w:rFonts w:ascii="Times New Roman" w:hAnsi="Times New Roman"/>
                <w:sz w:val="24"/>
                <w:szCs w:val="24"/>
              </w:rPr>
              <w:t>3.4. Окружающий социальный мир</w:t>
            </w:r>
          </w:p>
        </w:tc>
        <w:tc>
          <w:tcPr>
            <w:tcW w:w="709" w:type="dxa"/>
            <w:hideMark/>
          </w:tcPr>
          <w:p w:rsidR="001E1B33" w:rsidRPr="008F378B" w:rsidRDefault="001E1B33" w:rsidP="008F378B">
            <w:pPr>
              <w:pStyle w:val="ac"/>
              <w:spacing w:line="276" w:lineRule="auto"/>
              <w:jc w:val="center"/>
              <w:rPr>
                <w:rFonts w:ascii="Times New Roman" w:hAnsi="Times New Roman"/>
                <w:sz w:val="24"/>
                <w:szCs w:val="24"/>
              </w:rPr>
            </w:pPr>
            <w:r w:rsidRPr="008F378B">
              <w:rPr>
                <w:rFonts w:ascii="Times New Roman" w:hAnsi="Times New Roman"/>
                <w:sz w:val="24"/>
                <w:szCs w:val="24"/>
              </w:rPr>
              <w:t>1</w:t>
            </w:r>
          </w:p>
        </w:tc>
        <w:tc>
          <w:tcPr>
            <w:tcW w:w="850"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851"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708"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851"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992" w:type="dxa"/>
            <w:hideMark/>
          </w:tcPr>
          <w:p w:rsidR="001E1B33" w:rsidRPr="008F378B" w:rsidRDefault="001E1B33" w:rsidP="008F378B">
            <w:pPr>
              <w:pStyle w:val="ac"/>
              <w:spacing w:line="276" w:lineRule="auto"/>
              <w:jc w:val="center"/>
              <w:rPr>
                <w:rFonts w:ascii="Times New Roman" w:hAnsi="Times New Roman"/>
                <w:sz w:val="24"/>
                <w:szCs w:val="24"/>
              </w:rPr>
            </w:pPr>
          </w:p>
        </w:tc>
      </w:tr>
      <w:tr w:rsidR="001E1B33" w:rsidRPr="008F378B" w:rsidTr="00786621">
        <w:trPr>
          <w:trHeight w:val="340"/>
        </w:trPr>
        <w:tc>
          <w:tcPr>
            <w:tcW w:w="2233" w:type="dxa"/>
            <w:vMerge w:val="restart"/>
            <w:hideMark/>
          </w:tcPr>
          <w:p w:rsidR="001E1B33" w:rsidRPr="008F378B" w:rsidRDefault="001E1B33" w:rsidP="008F378B">
            <w:pPr>
              <w:pStyle w:val="ac"/>
              <w:spacing w:line="276" w:lineRule="auto"/>
              <w:rPr>
                <w:rFonts w:ascii="Times New Roman" w:hAnsi="Times New Roman"/>
                <w:sz w:val="24"/>
                <w:szCs w:val="24"/>
              </w:rPr>
            </w:pPr>
            <w:r w:rsidRPr="008F378B">
              <w:rPr>
                <w:rFonts w:ascii="Times New Roman" w:hAnsi="Times New Roman"/>
                <w:sz w:val="24"/>
                <w:szCs w:val="24"/>
              </w:rPr>
              <w:t xml:space="preserve">4. Искусство </w:t>
            </w:r>
          </w:p>
        </w:tc>
        <w:tc>
          <w:tcPr>
            <w:tcW w:w="2691" w:type="dxa"/>
            <w:hideMark/>
          </w:tcPr>
          <w:p w:rsidR="001E1B33" w:rsidRPr="008F378B" w:rsidRDefault="001E1B33" w:rsidP="008F378B">
            <w:pPr>
              <w:pStyle w:val="ac"/>
              <w:spacing w:line="276" w:lineRule="auto"/>
              <w:rPr>
                <w:rFonts w:ascii="Times New Roman" w:hAnsi="Times New Roman"/>
                <w:sz w:val="24"/>
                <w:szCs w:val="24"/>
                <w:lang w:val="en-US"/>
              </w:rPr>
            </w:pPr>
            <w:r w:rsidRPr="008F378B">
              <w:rPr>
                <w:rFonts w:ascii="Times New Roman" w:hAnsi="Times New Roman"/>
                <w:sz w:val="24"/>
                <w:szCs w:val="24"/>
              </w:rPr>
              <w:t>4.1 Музыка и движение</w:t>
            </w:r>
          </w:p>
        </w:tc>
        <w:tc>
          <w:tcPr>
            <w:tcW w:w="709" w:type="dxa"/>
            <w:hideMark/>
          </w:tcPr>
          <w:p w:rsidR="001E1B33" w:rsidRPr="008F378B" w:rsidRDefault="001E1B33" w:rsidP="008F378B">
            <w:pPr>
              <w:pStyle w:val="ac"/>
              <w:spacing w:line="276" w:lineRule="auto"/>
              <w:jc w:val="center"/>
              <w:rPr>
                <w:rFonts w:ascii="Times New Roman" w:hAnsi="Times New Roman"/>
                <w:sz w:val="24"/>
                <w:szCs w:val="24"/>
                <w:lang w:val="en-US"/>
              </w:rPr>
            </w:pPr>
          </w:p>
        </w:tc>
        <w:tc>
          <w:tcPr>
            <w:tcW w:w="850" w:type="dxa"/>
            <w:hideMark/>
          </w:tcPr>
          <w:p w:rsidR="001E1B33" w:rsidRPr="008F378B" w:rsidRDefault="001E1B33" w:rsidP="008F378B">
            <w:pPr>
              <w:pStyle w:val="ac"/>
              <w:spacing w:line="276" w:lineRule="auto"/>
              <w:jc w:val="center"/>
              <w:rPr>
                <w:rFonts w:ascii="Times New Roman" w:hAnsi="Times New Roman"/>
                <w:sz w:val="24"/>
                <w:szCs w:val="24"/>
                <w:lang w:val="en-US"/>
              </w:rPr>
            </w:pPr>
          </w:p>
        </w:tc>
        <w:tc>
          <w:tcPr>
            <w:tcW w:w="851" w:type="dxa"/>
            <w:hideMark/>
          </w:tcPr>
          <w:p w:rsidR="001E1B33" w:rsidRPr="008F378B" w:rsidRDefault="001E1B33" w:rsidP="008F378B">
            <w:pPr>
              <w:pStyle w:val="ac"/>
              <w:spacing w:line="276" w:lineRule="auto"/>
              <w:jc w:val="center"/>
              <w:rPr>
                <w:rFonts w:ascii="Times New Roman" w:hAnsi="Times New Roman"/>
                <w:sz w:val="24"/>
                <w:szCs w:val="24"/>
                <w:lang w:val="en-US"/>
              </w:rPr>
            </w:pPr>
          </w:p>
        </w:tc>
        <w:tc>
          <w:tcPr>
            <w:tcW w:w="708" w:type="dxa"/>
            <w:hideMark/>
          </w:tcPr>
          <w:p w:rsidR="001E1B33" w:rsidRPr="008F378B" w:rsidRDefault="001E1B33" w:rsidP="008F378B">
            <w:pPr>
              <w:pStyle w:val="ac"/>
              <w:spacing w:line="276" w:lineRule="auto"/>
              <w:jc w:val="center"/>
              <w:rPr>
                <w:rFonts w:ascii="Times New Roman" w:hAnsi="Times New Roman"/>
                <w:sz w:val="24"/>
                <w:szCs w:val="24"/>
                <w:lang w:val="en-US"/>
              </w:rPr>
            </w:pPr>
          </w:p>
        </w:tc>
        <w:tc>
          <w:tcPr>
            <w:tcW w:w="851" w:type="dxa"/>
            <w:hideMark/>
          </w:tcPr>
          <w:p w:rsidR="001E1B33" w:rsidRPr="008F378B" w:rsidRDefault="001E1B33" w:rsidP="008F378B">
            <w:pPr>
              <w:pStyle w:val="ac"/>
              <w:spacing w:line="276" w:lineRule="auto"/>
              <w:jc w:val="center"/>
              <w:rPr>
                <w:rFonts w:ascii="Times New Roman" w:hAnsi="Times New Roman"/>
                <w:sz w:val="24"/>
                <w:szCs w:val="24"/>
                <w:lang w:val="en-US"/>
              </w:rPr>
            </w:pPr>
          </w:p>
        </w:tc>
        <w:tc>
          <w:tcPr>
            <w:tcW w:w="992" w:type="dxa"/>
            <w:hideMark/>
          </w:tcPr>
          <w:p w:rsidR="001E1B33" w:rsidRPr="008F378B" w:rsidRDefault="001E1B33" w:rsidP="008F378B">
            <w:pPr>
              <w:pStyle w:val="ac"/>
              <w:spacing w:line="276" w:lineRule="auto"/>
              <w:jc w:val="center"/>
              <w:rPr>
                <w:rFonts w:ascii="Times New Roman" w:hAnsi="Times New Roman"/>
                <w:sz w:val="24"/>
                <w:szCs w:val="24"/>
                <w:lang w:val="en-US"/>
              </w:rPr>
            </w:pPr>
          </w:p>
        </w:tc>
      </w:tr>
      <w:tr w:rsidR="001E1B33" w:rsidRPr="008F378B" w:rsidTr="00786621">
        <w:trPr>
          <w:trHeight w:val="547"/>
        </w:trPr>
        <w:tc>
          <w:tcPr>
            <w:tcW w:w="2233" w:type="dxa"/>
            <w:vMerge/>
            <w:vAlign w:val="center"/>
            <w:hideMark/>
          </w:tcPr>
          <w:p w:rsidR="001E1B33" w:rsidRPr="008F378B" w:rsidRDefault="001E1B33" w:rsidP="008F378B">
            <w:pPr>
              <w:rPr>
                <w:rFonts w:ascii="Times New Roman" w:hAnsi="Times New Roman"/>
                <w:sz w:val="24"/>
                <w:szCs w:val="24"/>
              </w:rPr>
            </w:pPr>
          </w:p>
        </w:tc>
        <w:tc>
          <w:tcPr>
            <w:tcW w:w="2691" w:type="dxa"/>
            <w:hideMark/>
          </w:tcPr>
          <w:p w:rsidR="001E1B33" w:rsidRPr="008F378B" w:rsidRDefault="001E1B33" w:rsidP="008F378B">
            <w:pPr>
              <w:pStyle w:val="ac"/>
              <w:spacing w:line="276" w:lineRule="auto"/>
              <w:rPr>
                <w:rFonts w:ascii="Times New Roman" w:hAnsi="Times New Roman"/>
                <w:sz w:val="24"/>
                <w:szCs w:val="24"/>
                <w:lang w:val="en-US"/>
              </w:rPr>
            </w:pPr>
            <w:r w:rsidRPr="008F378B">
              <w:rPr>
                <w:rFonts w:ascii="Times New Roman" w:hAnsi="Times New Roman"/>
                <w:sz w:val="24"/>
                <w:szCs w:val="24"/>
              </w:rPr>
              <w:t>4.2 Изобразительная деятельность</w:t>
            </w:r>
          </w:p>
        </w:tc>
        <w:tc>
          <w:tcPr>
            <w:tcW w:w="709"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850"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851"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708"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851"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992" w:type="dxa"/>
            <w:hideMark/>
          </w:tcPr>
          <w:p w:rsidR="001E1B33" w:rsidRPr="008F378B" w:rsidRDefault="001E1B33" w:rsidP="008F378B">
            <w:pPr>
              <w:pStyle w:val="ac"/>
              <w:spacing w:line="276" w:lineRule="auto"/>
              <w:jc w:val="center"/>
              <w:rPr>
                <w:rFonts w:ascii="Times New Roman" w:hAnsi="Times New Roman"/>
                <w:sz w:val="24"/>
                <w:szCs w:val="24"/>
              </w:rPr>
            </w:pPr>
          </w:p>
        </w:tc>
      </w:tr>
      <w:tr w:rsidR="001E1B33" w:rsidRPr="008F378B" w:rsidTr="00786621">
        <w:trPr>
          <w:trHeight w:val="725"/>
        </w:trPr>
        <w:tc>
          <w:tcPr>
            <w:tcW w:w="2233" w:type="dxa"/>
            <w:hideMark/>
          </w:tcPr>
          <w:p w:rsidR="001E1B33" w:rsidRPr="008F378B" w:rsidRDefault="001E1B33" w:rsidP="008F378B">
            <w:pPr>
              <w:pStyle w:val="ac"/>
              <w:spacing w:line="276" w:lineRule="auto"/>
              <w:rPr>
                <w:rFonts w:ascii="Times New Roman" w:hAnsi="Times New Roman"/>
                <w:sz w:val="24"/>
                <w:szCs w:val="24"/>
              </w:rPr>
            </w:pPr>
            <w:r w:rsidRPr="008F378B">
              <w:rPr>
                <w:rFonts w:ascii="Times New Roman" w:hAnsi="Times New Roman"/>
                <w:sz w:val="24"/>
                <w:szCs w:val="24"/>
              </w:rPr>
              <w:t>5. Физическая культура</w:t>
            </w:r>
          </w:p>
        </w:tc>
        <w:tc>
          <w:tcPr>
            <w:tcW w:w="2691" w:type="dxa"/>
            <w:hideMark/>
          </w:tcPr>
          <w:p w:rsidR="001E1B33" w:rsidRPr="008F378B" w:rsidRDefault="001E1B33" w:rsidP="008F378B">
            <w:pPr>
              <w:pStyle w:val="ac"/>
              <w:spacing w:line="276" w:lineRule="auto"/>
              <w:rPr>
                <w:rFonts w:ascii="Times New Roman" w:hAnsi="Times New Roman"/>
                <w:sz w:val="24"/>
                <w:szCs w:val="24"/>
              </w:rPr>
            </w:pPr>
            <w:r w:rsidRPr="008F378B">
              <w:rPr>
                <w:rFonts w:ascii="Times New Roman" w:hAnsi="Times New Roman"/>
                <w:sz w:val="24"/>
                <w:szCs w:val="24"/>
              </w:rPr>
              <w:t>5.1 Адаптивная физкультура</w:t>
            </w:r>
          </w:p>
        </w:tc>
        <w:tc>
          <w:tcPr>
            <w:tcW w:w="709"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850"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851"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708"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851"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992" w:type="dxa"/>
            <w:hideMark/>
          </w:tcPr>
          <w:p w:rsidR="001E1B33" w:rsidRPr="008F378B" w:rsidRDefault="001E1B33" w:rsidP="008F378B">
            <w:pPr>
              <w:pStyle w:val="ac"/>
              <w:spacing w:line="276" w:lineRule="auto"/>
              <w:jc w:val="center"/>
              <w:rPr>
                <w:rFonts w:ascii="Times New Roman" w:hAnsi="Times New Roman"/>
                <w:sz w:val="24"/>
                <w:szCs w:val="24"/>
              </w:rPr>
            </w:pPr>
          </w:p>
        </w:tc>
      </w:tr>
      <w:tr w:rsidR="001E1B33" w:rsidRPr="008F378B" w:rsidTr="00786621">
        <w:trPr>
          <w:trHeight w:val="337"/>
        </w:trPr>
        <w:tc>
          <w:tcPr>
            <w:tcW w:w="2233" w:type="dxa"/>
            <w:hideMark/>
          </w:tcPr>
          <w:p w:rsidR="001E1B33" w:rsidRPr="008F378B" w:rsidRDefault="001E1B33" w:rsidP="008F378B">
            <w:pPr>
              <w:pStyle w:val="ac"/>
              <w:spacing w:line="276" w:lineRule="auto"/>
              <w:rPr>
                <w:rFonts w:ascii="Times New Roman" w:hAnsi="Times New Roman"/>
                <w:sz w:val="24"/>
                <w:szCs w:val="24"/>
              </w:rPr>
            </w:pPr>
            <w:r w:rsidRPr="008F378B">
              <w:rPr>
                <w:rFonts w:ascii="Times New Roman" w:hAnsi="Times New Roman"/>
                <w:sz w:val="24"/>
                <w:szCs w:val="24"/>
              </w:rPr>
              <w:t>6. Технологии</w:t>
            </w:r>
          </w:p>
        </w:tc>
        <w:tc>
          <w:tcPr>
            <w:tcW w:w="2691" w:type="dxa"/>
            <w:hideMark/>
          </w:tcPr>
          <w:p w:rsidR="001E1B33" w:rsidRPr="008F378B" w:rsidRDefault="001E1B33" w:rsidP="008F378B">
            <w:pPr>
              <w:pStyle w:val="ac"/>
              <w:spacing w:line="276" w:lineRule="auto"/>
              <w:rPr>
                <w:rFonts w:ascii="Times New Roman" w:hAnsi="Times New Roman"/>
                <w:sz w:val="24"/>
                <w:szCs w:val="24"/>
              </w:rPr>
            </w:pPr>
            <w:r w:rsidRPr="008F378B">
              <w:rPr>
                <w:rFonts w:ascii="Times New Roman" w:hAnsi="Times New Roman"/>
                <w:sz w:val="24"/>
                <w:szCs w:val="24"/>
              </w:rPr>
              <w:t>6.1 Профильный труд</w:t>
            </w:r>
          </w:p>
        </w:tc>
        <w:tc>
          <w:tcPr>
            <w:tcW w:w="709"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850"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851"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708"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851"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992" w:type="dxa"/>
            <w:hideMark/>
          </w:tcPr>
          <w:p w:rsidR="001E1B33" w:rsidRPr="008F378B" w:rsidRDefault="001E1B33" w:rsidP="008F378B">
            <w:pPr>
              <w:pStyle w:val="ac"/>
              <w:spacing w:line="276" w:lineRule="auto"/>
              <w:jc w:val="center"/>
              <w:rPr>
                <w:rFonts w:ascii="Times New Roman" w:hAnsi="Times New Roman"/>
                <w:sz w:val="24"/>
                <w:szCs w:val="24"/>
              </w:rPr>
            </w:pPr>
          </w:p>
        </w:tc>
      </w:tr>
      <w:tr w:rsidR="001E1B33" w:rsidRPr="008F378B" w:rsidTr="00786621">
        <w:trPr>
          <w:trHeight w:val="325"/>
        </w:trPr>
        <w:tc>
          <w:tcPr>
            <w:tcW w:w="4924" w:type="dxa"/>
            <w:gridSpan w:val="2"/>
            <w:hideMark/>
          </w:tcPr>
          <w:p w:rsidR="001E1B33" w:rsidRPr="008F378B" w:rsidRDefault="001E1B33" w:rsidP="008F378B">
            <w:pPr>
              <w:pStyle w:val="ac"/>
              <w:numPr>
                <w:ilvl w:val="0"/>
                <w:numId w:val="37"/>
              </w:numPr>
              <w:spacing w:line="276" w:lineRule="auto"/>
              <w:rPr>
                <w:rFonts w:ascii="Times New Roman" w:hAnsi="Times New Roman"/>
                <w:sz w:val="24"/>
                <w:szCs w:val="24"/>
              </w:rPr>
            </w:pPr>
            <w:r w:rsidRPr="008F378B">
              <w:rPr>
                <w:rFonts w:ascii="Times New Roman" w:hAnsi="Times New Roman"/>
                <w:sz w:val="24"/>
                <w:szCs w:val="24"/>
              </w:rPr>
              <w:t>Коррекционно-развивающие занятия</w:t>
            </w:r>
          </w:p>
          <w:p w:rsidR="001E1B33" w:rsidRPr="008F378B" w:rsidRDefault="001E1B33" w:rsidP="008F378B">
            <w:pPr>
              <w:pStyle w:val="ac"/>
              <w:spacing w:line="276" w:lineRule="auto"/>
              <w:rPr>
                <w:rFonts w:ascii="Times New Roman" w:hAnsi="Times New Roman"/>
                <w:sz w:val="24"/>
                <w:szCs w:val="24"/>
              </w:rPr>
            </w:pPr>
          </w:p>
        </w:tc>
        <w:tc>
          <w:tcPr>
            <w:tcW w:w="709"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850"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851"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708"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851"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992" w:type="dxa"/>
            <w:hideMark/>
          </w:tcPr>
          <w:p w:rsidR="001E1B33" w:rsidRPr="008F378B" w:rsidRDefault="001E1B33" w:rsidP="008F378B">
            <w:pPr>
              <w:pStyle w:val="ac"/>
              <w:spacing w:line="276" w:lineRule="auto"/>
              <w:jc w:val="center"/>
              <w:rPr>
                <w:rFonts w:ascii="Times New Roman" w:hAnsi="Times New Roman"/>
                <w:sz w:val="24"/>
                <w:szCs w:val="24"/>
              </w:rPr>
            </w:pPr>
          </w:p>
        </w:tc>
      </w:tr>
      <w:tr w:rsidR="001E1B33" w:rsidRPr="008F378B" w:rsidTr="00786621">
        <w:trPr>
          <w:trHeight w:val="416"/>
        </w:trPr>
        <w:tc>
          <w:tcPr>
            <w:tcW w:w="4924" w:type="dxa"/>
            <w:gridSpan w:val="2"/>
            <w:hideMark/>
          </w:tcPr>
          <w:p w:rsidR="001E1B33" w:rsidRPr="008F378B" w:rsidRDefault="001E1B33" w:rsidP="008F378B">
            <w:pPr>
              <w:pStyle w:val="ac"/>
              <w:spacing w:line="276" w:lineRule="auto"/>
              <w:rPr>
                <w:rFonts w:ascii="Times New Roman" w:hAnsi="Times New Roman"/>
                <w:b/>
                <w:iCs/>
                <w:sz w:val="24"/>
                <w:szCs w:val="24"/>
              </w:rPr>
            </w:pPr>
            <w:r w:rsidRPr="008F378B">
              <w:rPr>
                <w:rFonts w:ascii="Times New Roman" w:hAnsi="Times New Roman"/>
                <w:b/>
                <w:iCs/>
                <w:sz w:val="24"/>
                <w:szCs w:val="24"/>
              </w:rPr>
              <w:t xml:space="preserve">Итого </w:t>
            </w:r>
          </w:p>
          <w:p w:rsidR="001E1B33" w:rsidRPr="008F378B" w:rsidRDefault="001E1B33" w:rsidP="008F378B">
            <w:pPr>
              <w:pStyle w:val="ac"/>
              <w:spacing w:line="276" w:lineRule="auto"/>
              <w:rPr>
                <w:rFonts w:ascii="Times New Roman" w:hAnsi="Times New Roman"/>
                <w:b/>
                <w:iCs/>
                <w:sz w:val="24"/>
                <w:szCs w:val="24"/>
              </w:rPr>
            </w:pPr>
          </w:p>
        </w:tc>
        <w:tc>
          <w:tcPr>
            <w:tcW w:w="709" w:type="dxa"/>
            <w:hideMark/>
          </w:tcPr>
          <w:p w:rsidR="001E1B33" w:rsidRPr="008F378B" w:rsidRDefault="001E1B33"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8</w:t>
            </w:r>
          </w:p>
        </w:tc>
        <w:tc>
          <w:tcPr>
            <w:tcW w:w="850" w:type="dxa"/>
            <w:hideMark/>
          </w:tcPr>
          <w:p w:rsidR="001E1B33" w:rsidRPr="008F378B" w:rsidRDefault="001E1B33" w:rsidP="008F378B">
            <w:pPr>
              <w:pStyle w:val="ac"/>
              <w:spacing w:line="276" w:lineRule="auto"/>
              <w:jc w:val="center"/>
              <w:rPr>
                <w:rFonts w:ascii="Times New Roman" w:hAnsi="Times New Roman"/>
                <w:b/>
                <w:sz w:val="24"/>
                <w:szCs w:val="24"/>
              </w:rPr>
            </w:pPr>
          </w:p>
        </w:tc>
        <w:tc>
          <w:tcPr>
            <w:tcW w:w="851" w:type="dxa"/>
            <w:hideMark/>
          </w:tcPr>
          <w:p w:rsidR="001E1B33" w:rsidRPr="008F378B" w:rsidRDefault="001E1B33" w:rsidP="008F378B">
            <w:pPr>
              <w:pStyle w:val="ac"/>
              <w:spacing w:line="276" w:lineRule="auto"/>
              <w:jc w:val="center"/>
              <w:rPr>
                <w:rFonts w:ascii="Times New Roman" w:hAnsi="Times New Roman"/>
                <w:b/>
                <w:sz w:val="24"/>
                <w:szCs w:val="24"/>
              </w:rPr>
            </w:pPr>
          </w:p>
        </w:tc>
        <w:tc>
          <w:tcPr>
            <w:tcW w:w="708" w:type="dxa"/>
            <w:hideMark/>
          </w:tcPr>
          <w:p w:rsidR="001E1B33" w:rsidRPr="008F378B" w:rsidRDefault="001E1B33" w:rsidP="008F378B">
            <w:pPr>
              <w:pStyle w:val="ac"/>
              <w:spacing w:line="276" w:lineRule="auto"/>
              <w:jc w:val="center"/>
              <w:rPr>
                <w:rFonts w:ascii="Times New Roman" w:hAnsi="Times New Roman"/>
                <w:b/>
                <w:sz w:val="24"/>
                <w:szCs w:val="24"/>
              </w:rPr>
            </w:pPr>
          </w:p>
        </w:tc>
        <w:tc>
          <w:tcPr>
            <w:tcW w:w="851" w:type="dxa"/>
            <w:hideMark/>
          </w:tcPr>
          <w:p w:rsidR="001E1B33" w:rsidRPr="008F378B" w:rsidRDefault="001E1B33" w:rsidP="008F378B">
            <w:pPr>
              <w:pStyle w:val="ac"/>
              <w:spacing w:line="276" w:lineRule="auto"/>
              <w:jc w:val="center"/>
              <w:rPr>
                <w:rFonts w:ascii="Times New Roman" w:hAnsi="Times New Roman"/>
                <w:b/>
                <w:sz w:val="24"/>
                <w:szCs w:val="24"/>
              </w:rPr>
            </w:pPr>
          </w:p>
        </w:tc>
        <w:tc>
          <w:tcPr>
            <w:tcW w:w="992" w:type="dxa"/>
            <w:hideMark/>
          </w:tcPr>
          <w:p w:rsidR="001E1B33" w:rsidRPr="008F378B" w:rsidRDefault="001E1B33" w:rsidP="008F378B">
            <w:pPr>
              <w:pStyle w:val="ac"/>
              <w:spacing w:line="276" w:lineRule="auto"/>
              <w:jc w:val="center"/>
              <w:rPr>
                <w:rFonts w:ascii="Times New Roman" w:hAnsi="Times New Roman"/>
                <w:b/>
                <w:sz w:val="24"/>
                <w:szCs w:val="24"/>
              </w:rPr>
            </w:pPr>
          </w:p>
        </w:tc>
      </w:tr>
      <w:tr w:rsidR="001E1B33" w:rsidRPr="008F378B" w:rsidTr="00786621">
        <w:tc>
          <w:tcPr>
            <w:tcW w:w="4924" w:type="dxa"/>
            <w:gridSpan w:val="2"/>
            <w:hideMark/>
          </w:tcPr>
          <w:p w:rsidR="001E1B33" w:rsidRPr="008F378B" w:rsidRDefault="001E1B33" w:rsidP="008F378B">
            <w:pPr>
              <w:pStyle w:val="ac"/>
              <w:spacing w:line="276" w:lineRule="auto"/>
              <w:rPr>
                <w:rFonts w:ascii="Times New Roman" w:hAnsi="Times New Roman"/>
                <w:b/>
                <w:sz w:val="24"/>
                <w:szCs w:val="24"/>
              </w:rPr>
            </w:pPr>
            <w:r w:rsidRPr="008F378B">
              <w:rPr>
                <w:rFonts w:ascii="Times New Roman" w:hAnsi="Times New Roman"/>
                <w:b/>
                <w:sz w:val="24"/>
                <w:szCs w:val="24"/>
              </w:rPr>
              <w:t>Максимально допустимая недельная нагрузка (при 5-дневной учебной неделе)</w:t>
            </w:r>
          </w:p>
          <w:p w:rsidR="001E1B33" w:rsidRPr="008F378B" w:rsidRDefault="001E1B33" w:rsidP="008F378B">
            <w:pPr>
              <w:pStyle w:val="ac"/>
              <w:spacing w:line="276" w:lineRule="auto"/>
              <w:rPr>
                <w:rFonts w:ascii="Times New Roman" w:hAnsi="Times New Roman"/>
                <w:b/>
                <w:iCs/>
                <w:sz w:val="24"/>
                <w:szCs w:val="24"/>
              </w:rPr>
            </w:pPr>
          </w:p>
          <w:p w:rsidR="001E1B33" w:rsidRPr="008F378B" w:rsidRDefault="001E1B33" w:rsidP="008F378B">
            <w:pPr>
              <w:pStyle w:val="ac"/>
              <w:spacing w:line="276" w:lineRule="auto"/>
              <w:rPr>
                <w:rFonts w:ascii="Times New Roman" w:hAnsi="Times New Roman"/>
                <w:b/>
                <w:iCs/>
                <w:sz w:val="24"/>
                <w:szCs w:val="24"/>
              </w:rPr>
            </w:pPr>
          </w:p>
        </w:tc>
        <w:tc>
          <w:tcPr>
            <w:tcW w:w="709" w:type="dxa"/>
            <w:hideMark/>
          </w:tcPr>
          <w:p w:rsidR="001E1B33" w:rsidRPr="008F378B" w:rsidRDefault="001E1B33"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8</w:t>
            </w:r>
          </w:p>
        </w:tc>
        <w:tc>
          <w:tcPr>
            <w:tcW w:w="850" w:type="dxa"/>
            <w:hideMark/>
          </w:tcPr>
          <w:p w:rsidR="001E1B33" w:rsidRPr="008F378B" w:rsidRDefault="001E1B33" w:rsidP="008F378B">
            <w:pPr>
              <w:pStyle w:val="ac"/>
              <w:spacing w:line="276" w:lineRule="auto"/>
              <w:jc w:val="center"/>
              <w:rPr>
                <w:rFonts w:ascii="Times New Roman" w:hAnsi="Times New Roman"/>
                <w:b/>
                <w:sz w:val="24"/>
                <w:szCs w:val="24"/>
              </w:rPr>
            </w:pPr>
          </w:p>
        </w:tc>
        <w:tc>
          <w:tcPr>
            <w:tcW w:w="851" w:type="dxa"/>
            <w:hideMark/>
          </w:tcPr>
          <w:p w:rsidR="001E1B33" w:rsidRPr="008F378B" w:rsidRDefault="001E1B33" w:rsidP="008F378B">
            <w:pPr>
              <w:pStyle w:val="ac"/>
              <w:spacing w:line="276" w:lineRule="auto"/>
              <w:jc w:val="center"/>
              <w:rPr>
                <w:rFonts w:ascii="Times New Roman" w:hAnsi="Times New Roman"/>
                <w:b/>
                <w:sz w:val="24"/>
                <w:szCs w:val="24"/>
              </w:rPr>
            </w:pPr>
          </w:p>
        </w:tc>
        <w:tc>
          <w:tcPr>
            <w:tcW w:w="708" w:type="dxa"/>
            <w:hideMark/>
          </w:tcPr>
          <w:p w:rsidR="001E1B33" w:rsidRPr="008F378B" w:rsidRDefault="001E1B33" w:rsidP="008F378B">
            <w:pPr>
              <w:pStyle w:val="ac"/>
              <w:spacing w:line="276" w:lineRule="auto"/>
              <w:jc w:val="center"/>
              <w:rPr>
                <w:rFonts w:ascii="Times New Roman" w:hAnsi="Times New Roman"/>
                <w:b/>
                <w:sz w:val="24"/>
                <w:szCs w:val="24"/>
              </w:rPr>
            </w:pPr>
          </w:p>
        </w:tc>
        <w:tc>
          <w:tcPr>
            <w:tcW w:w="851" w:type="dxa"/>
            <w:hideMark/>
          </w:tcPr>
          <w:p w:rsidR="001E1B33" w:rsidRPr="008F378B" w:rsidRDefault="001E1B33" w:rsidP="008F378B">
            <w:pPr>
              <w:pStyle w:val="ac"/>
              <w:spacing w:line="276" w:lineRule="auto"/>
              <w:jc w:val="center"/>
              <w:rPr>
                <w:rFonts w:ascii="Times New Roman" w:hAnsi="Times New Roman"/>
                <w:b/>
                <w:sz w:val="24"/>
                <w:szCs w:val="24"/>
              </w:rPr>
            </w:pPr>
          </w:p>
        </w:tc>
        <w:tc>
          <w:tcPr>
            <w:tcW w:w="992" w:type="dxa"/>
            <w:hideMark/>
          </w:tcPr>
          <w:p w:rsidR="001E1B33" w:rsidRPr="008F378B" w:rsidRDefault="001E1B33" w:rsidP="008F378B">
            <w:pPr>
              <w:pStyle w:val="ac"/>
              <w:spacing w:line="276" w:lineRule="auto"/>
              <w:jc w:val="center"/>
              <w:rPr>
                <w:rFonts w:ascii="Times New Roman" w:hAnsi="Times New Roman"/>
                <w:b/>
                <w:sz w:val="24"/>
                <w:szCs w:val="24"/>
              </w:rPr>
            </w:pPr>
          </w:p>
        </w:tc>
      </w:tr>
      <w:tr w:rsidR="001E1B33" w:rsidRPr="008F378B" w:rsidTr="00786621">
        <w:tc>
          <w:tcPr>
            <w:tcW w:w="9885" w:type="dxa"/>
            <w:gridSpan w:val="8"/>
            <w:shd w:val="clear" w:color="auto" w:fill="BFBFBF"/>
            <w:hideMark/>
          </w:tcPr>
          <w:p w:rsidR="001E1B33" w:rsidRPr="008F378B" w:rsidRDefault="001E1B33" w:rsidP="008F378B">
            <w:pPr>
              <w:pStyle w:val="ac"/>
              <w:spacing w:line="276" w:lineRule="auto"/>
              <w:jc w:val="center"/>
              <w:rPr>
                <w:rFonts w:ascii="Times New Roman" w:hAnsi="Times New Roman"/>
                <w:i/>
                <w:sz w:val="24"/>
                <w:szCs w:val="24"/>
              </w:rPr>
            </w:pPr>
            <w:r w:rsidRPr="008F378B">
              <w:rPr>
                <w:rFonts w:ascii="Times New Roman" w:hAnsi="Times New Roman"/>
                <w:i/>
                <w:sz w:val="24"/>
                <w:szCs w:val="24"/>
                <w:lang w:val="en-US"/>
              </w:rPr>
              <w:t>II</w:t>
            </w:r>
            <w:r w:rsidRPr="008F378B">
              <w:rPr>
                <w:rFonts w:ascii="Times New Roman" w:hAnsi="Times New Roman"/>
                <w:i/>
                <w:sz w:val="24"/>
                <w:szCs w:val="24"/>
              </w:rPr>
              <w:t>. Часть, формируемая участниками образовательных отношений</w:t>
            </w:r>
          </w:p>
        </w:tc>
      </w:tr>
      <w:tr w:rsidR="001E1B33" w:rsidRPr="008F378B" w:rsidTr="00786621">
        <w:tc>
          <w:tcPr>
            <w:tcW w:w="4924" w:type="dxa"/>
            <w:gridSpan w:val="2"/>
            <w:hideMark/>
          </w:tcPr>
          <w:p w:rsidR="001E1B33" w:rsidRPr="008F378B" w:rsidRDefault="001E1B33"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Коррекционные курсы</w:t>
            </w:r>
          </w:p>
        </w:tc>
        <w:tc>
          <w:tcPr>
            <w:tcW w:w="709" w:type="dxa"/>
          </w:tcPr>
          <w:p w:rsidR="001E1B33" w:rsidRPr="008F378B" w:rsidRDefault="001E1B33"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lang w:val="en-US"/>
              </w:rPr>
              <w:t>I</w:t>
            </w:r>
            <w:r w:rsidRPr="008F378B">
              <w:rPr>
                <w:rFonts w:ascii="Times New Roman" w:hAnsi="Times New Roman"/>
                <w:b/>
                <w:sz w:val="24"/>
                <w:szCs w:val="24"/>
              </w:rPr>
              <w:t xml:space="preserve"> доп.</w:t>
            </w:r>
          </w:p>
        </w:tc>
        <w:tc>
          <w:tcPr>
            <w:tcW w:w="850" w:type="dxa"/>
          </w:tcPr>
          <w:p w:rsidR="001E1B33" w:rsidRPr="008F378B" w:rsidRDefault="001E1B33"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 xml:space="preserve">I </w:t>
            </w:r>
          </w:p>
        </w:tc>
        <w:tc>
          <w:tcPr>
            <w:tcW w:w="851" w:type="dxa"/>
          </w:tcPr>
          <w:p w:rsidR="001E1B33" w:rsidRPr="008F378B" w:rsidRDefault="001E1B33"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II</w:t>
            </w:r>
          </w:p>
        </w:tc>
        <w:tc>
          <w:tcPr>
            <w:tcW w:w="708" w:type="dxa"/>
          </w:tcPr>
          <w:p w:rsidR="001E1B33" w:rsidRPr="008F378B" w:rsidRDefault="001E1B33"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III</w:t>
            </w:r>
          </w:p>
        </w:tc>
        <w:tc>
          <w:tcPr>
            <w:tcW w:w="851" w:type="dxa"/>
          </w:tcPr>
          <w:p w:rsidR="001E1B33" w:rsidRPr="008F378B" w:rsidRDefault="001E1B33" w:rsidP="008F378B">
            <w:pPr>
              <w:pStyle w:val="ac"/>
              <w:spacing w:line="276" w:lineRule="auto"/>
              <w:jc w:val="center"/>
              <w:rPr>
                <w:rFonts w:ascii="Times New Roman" w:hAnsi="Times New Roman"/>
                <w:b/>
                <w:sz w:val="24"/>
                <w:szCs w:val="24"/>
              </w:rPr>
            </w:pPr>
            <w:r w:rsidRPr="008F378B">
              <w:rPr>
                <w:rFonts w:ascii="Times New Roman" w:hAnsi="Times New Roman"/>
                <w:b/>
                <w:sz w:val="24"/>
                <w:szCs w:val="24"/>
              </w:rPr>
              <w:t>IV</w:t>
            </w:r>
          </w:p>
        </w:tc>
        <w:tc>
          <w:tcPr>
            <w:tcW w:w="992" w:type="dxa"/>
          </w:tcPr>
          <w:p w:rsidR="001E1B33" w:rsidRPr="008F378B" w:rsidRDefault="001E1B33" w:rsidP="008F378B">
            <w:pPr>
              <w:pStyle w:val="ac"/>
              <w:spacing w:line="276" w:lineRule="auto"/>
              <w:jc w:val="center"/>
              <w:rPr>
                <w:rFonts w:ascii="Times New Roman" w:hAnsi="Times New Roman"/>
                <w:sz w:val="24"/>
                <w:szCs w:val="24"/>
              </w:rPr>
            </w:pPr>
            <w:r w:rsidRPr="008F378B">
              <w:rPr>
                <w:rFonts w:ascii="Times New Roman" w:hAnsi="Times New Roman"/>
                <w:b/>
                <w:sz w:val="24"/>
                <w:szCs w:val="24"/>
              </w:rPr>
              <w:t>Всего</w:t>
            </w:r>
          </w:p>
        </w:tc>
      </w:tr>
      <w:tr w:rsidR="001E1B33" w:rsidRPr="008F378B" w:rsidTr="00786621">
        <w:tc>
          <w:tcPr>
            <w:tcW w:w="4924" w:type="dxa"/>
            <w:gridSpan w:val="2"/>
            <w:hideMark/>
          </w:tcPr>
          <w:p w:rsidR="001E1B33" w:rsidRPr="008F378B" w:rsidRDefault="001E1B33" w:rsidP="008F378B">
            <w:pPr>
              <w:pStyle w:val="ac"/>
              <w:spacing w:line="276" w:lineRule="auto"/>
              <w:rPr>
                <w:rFonts w:ascii="Times New Roman" w:hAnsi="Times New Roman"/>
                <w:sz w:val="24"/>
                <w:szCs w:val="24"/>
              </w:rPr>
            </w:pPr>
            <w:r w:rsidRPr="008F378B">
              <w:rPr>
                <w:rFonts w:ascii="Times New Roman" w:hAnsi="Times New Roman"/>
                <w:sz w:val="24"/>
                <w:szCs w:val="24"/>
              </w:rPr>
              <w:t>1. Сенсорное развитие</w:t>
            </w:r>
          </w:p>
        </w:tc>
        <w:tc>
          <w:tcPr>
            <w:tcW w:w="709"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850"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851"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708"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851"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992" w:type="dxa"/>
            <w:hideMark/>
          </w:tcPr>
          <w:p w:rsidR="001E1B33" w:rsidRPr="008F378B" w:rsidRDefault="001E1B33" w:rsidP="008F378B">
            <w:pPr>
              <w:pStyle w:val="ac"/>
              <w:spacing w:line="276" w:lineRule="auto"/>
              <w:jc w:val="center"/>
              <w:rPr>
                <w:rFonts w:ascii="Times New Roman" w:hAnsi="Times New Roman"/>
                <w:sz w:val="24"/>
                <w:szCs w:val="24"/>
              </w:rPr>
            </w:pPr>
          </w:p>
        </w:tc>
      </w:tr>
      <w:tr w:rsidR="001E1B33" w:rsidRPr="008F378B" w:rsidTr="00786621">
        <w:tc>
          <w:tcPr>
            <w:tcW w:w="4924" w:type="dxa"/>
            <w:gridSpan w:val="2"/>
            <w:hideMark/>
          </w:tcPr>
          <w:p w:rsidR="001E1B33" w:rsidRPr="008F378B" w:rsidRDefault="001E1B33" w:rsidP="008F378B">
            <w:pPr>
              <w:pStyle w:val="ac"/>
              <w:spacing w:line="276" w:lineRule="auto"/>
              <w:rPr>
                <w:rFonts w:ascii="Times New Roman" w:hAnsi="Times New Roman"/>
                <w:sz w:val="24"/>
                <w:szCs w:val="24"/>
              </w:rPr>
            </w:pPr>
            <w:r w:rsidRPr="008F378B">
              <w:rPr>
                <w:rFonts w:ascii="Times New Roman" w:hAnsi="Times New Roman"/>
                <w:sz w:val="24"/>
                <w:szCs w:val="24"/>
              </w:rPr>
              <w:t>2. Предметно-практические действия</w:t>
            </w:r>
          </w:p>
        </w:tc>
        <w:tc>
          <w:tcPr>
            <w:tcW w:w="709"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850"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851"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708"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851"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992" w:type="dxa"/>
            <w:hideMark/>
          </w:tcPr>
          <w:p w:rsidR="001E1B33" w:rsidRPr="008F378B" w:rsidRDefault="001E1B33" w:rsidP="008F378B">
            <w:pPr>
              <w:pStyle w:val="ac"/>
              <w:spacing w:line="276" w:lineRule="auto"/>
              <w:jc w:val="center"/>
              <w:rPr>
                <w:rFonts w:ascii="Times New Roman" w:hAnsi="Times New Roman"/>
                <w:sz w:val="24"/>
                <w:szCs w:val="24"/>
              </w:rPr>
            </w:pPr>
          </w:p>
        </w:tc>
      </w:tr>
      <w:tr w:rsidR="001E1B33" w:rsidRPr="008F378B" w:rsidTr="00786621">
        <w:tc>
          <w:tcPr>
            <w:tcW w:w="4924" w:type="dxa"/>
            <w:gridSpan w:val="2"/>
            <w:hideMark/>
          </w:tcPr>
          <w:p w:rsidR="001E1B33" w:rsidRPr="008F378B" w:rsidRDefault="001E1B33" w:rsidP="008F378B">
            <w:pPr>
              <w:pStyle w:val="ac"/>
              <w:spacing w:line="276" w:lineRule="auto"/>
              <w:rPr>
                <w:rFonts w:ascii="Times New Roman" w:hAnsi="Times New Roman"/>
                <w:sz w:val="24"/>
                <w:szCs w:val="24"/>
              </w:rPr>
            </w:pPr>
            <w:r w:rsidRPr="008F378B">
              <w:rPr>
                <w:rFonts w:ascii="Times New Roman" w:hAnsi="Times New Roman"/>
                <w:sz w:val="24"/>
                <w:szCs w:val="24"/>
              </w:rPr>
              <w:t>3. Двигательное развитие</w:t>
            </w:r>
          </w:p>
        </w:tc>
        <w:tc>
          <w:tcPr>
            <w:tcW w:w="709"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850"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851"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708"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851"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992" w:type="dxa"/>
            <w:hideMark/>
          </w:tcPr>
          <w:p w:rsidR="001E1B33" w:rsidRPr="008F378B" w:rsidRDefault="001E1B33" w:rsidP="008F378B">
            <w:pPr>
              <w:pStyle w:val="ac"/>
              <w:spacing w:line="276" w:lineRule="auto"/>
              <w:jc w:val="center"/>
              <w:rPr>
                <w:rFonts w:ascii="Times New Roman" w:hAnsi="Times New Roman"/>
                <w:sz w:val="24"/>
                <w:szCs w:val="24"/>
              </w:rPr>
            </w:pPr>
          </w:p>
        </w:tc>
      </w:tr>
      <w:tr w:rsidR="001E1B33" w:rsidRPr="008F378B" w:rsidTr="00786621">
        <w:tc>
          <w:tcPr>
            <w:tcW w:w="4924" w:type="dxa"/>
            <w:gridSpan w:val="2"/>
            <w:hideMark/>
          </w:tcPr>
          <w:p w:rsidR="001E1B33" w:rsidRPr="008F378B" w:rsidRDefault="001E1B33" w:rsidP="008F378B">
            <w:pPr>
              <w:pStyle w:val="ac"/>
              <w:spacing w:line="276" w:lineRule="auto"/>
              <w:rPr>
                <w:rFonts w:ascii="Times New Roman" w:hAnsi="Times New Roman"/>
                <w:sz w:val="24"/>
                <w:szCs w:val="24"/>
              </w:rPr>
            </w:pPr>
            <w:r w:rsidRPr="008F378B">
              <w:rPr>
                <w:rFonts w:ascii="Times New Roman" w:hAnsi="Times New Roman"/>
                <w:sz w:val="24"/>
                <w:szCs w:val="24"/>
              </w:rPr>
              <w:t>4. Альтернативная коммуникация</w:t>
            </w:r>
          </w:p>
        </w:tc>
        <w:tc>
          <w:tcPr>
            <w:tcW w:w="709"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850"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851"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708"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851"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992" w:type="dxa"/>
            <w:hideMark/>
          </w:tcPr>
          <w:p w:rsidR="001E1B33" w:rsidRPr="008F378B" w:rsidRDefault="001E1B33" w:rsidP="008F378B">
            <w:pPr>
              <w:pStyle w:val="ac"/>
              <w:spacing w:line="276" w:lineRule="auto"/>
              <w:jc w:val="center"/>
              <w:rPr>
                <w:rFonts w:ascii="Times New Roman" w:hAnsi="Times New Roman"/>
                <w:sz w:val="24"/>
                <w:szCs w:val="24"/>
              </w:rPr>
            </w:pPr>
          </w:p>
        </w:tc>
      </w:tr>
      <w:tr w:rsidR="001E1B33" w:rsidRPr="008F378B" w:rsidTr="00786621">
        <w:tc>
          <w:tcPr>
            <w:tcW w:w="4924" w:type="dxa"/>
            <w:gridSpan w:val="2"/>
            <w:hideMark/>
          </w:tcPr>
          <w:p w:rsidR="001E1B33" w:rsidRPr="008F378B" w:rsidRDefault="001E1B33" w:rsidP="008F378B">
            <w:pPr>
              <w:pStyle w:val="ac"/>
              <w:spacing w:line="276" w:lineRule="auto"/>
              <w:rPr>
                <w:rFonts w:ascii="Times New Roman" w:hAnsi="Times New Roman"/>
                <w:b/>
                <w:sz w:val="24"/>
                <w:szCs w:val="24"/>
              </w:rPr>
            </w:pPr>
            <w:r w:rsidRPr="008F378B">
              <w:rPr>
                <w:rFonts w:ascii="Times New Roman" w:hAnsi="Times New Roman"/>
                <w:b/>
                <w:sz w:val="24"/>
                <w:szCs w:val="24"/>
              </w:rPr>
              <w:t>Итого коррекционные курсы</w:t>
            </w:r>
          </w:p>
        </w:tc>
        <w:tc>
          <w:tcPr>
            <w:tcW w:w="709" w:type="dxa"/>
            <w:hideMark/>
          </w:tcPr>
          <w:p w:rsidR="001E1B33" w:rsidRPr="008F378B" w:rsidRDefault="001E1B33" w:rsidP="008F378B">
            <w:pPr>
              <w:pStyle w:val="ac"/>
              <w:spacing w:line="276" w:lineRule="auto"/>
              <w:jc w:val="center"/>
              <w:rPr>
                <w:rFonts w:ascii="Times New Roman" w:hAnsi="Times New Roman"/>
                <w:b/>
                <w:sz w:val="24"/>
                <w:szCs w:val="24"/>
              </w:rPr>
            </w:pPr>
          </w:p>
        </w:tc>
        <w:tc>
          <w:tcPr>
            <w:tcW w:w="850" w:type="dxa"/>
            <w:hideMark/>
          </w:tcPr>
          <w:p w:rsidR="001E1B33" w:rsidRPr="008F378B" w:rsidRDefault="001E1B33" w:rsidP="008F378B">
            <w:pPr>
              <w:pStyle w:val="ac"/>
              <w:spacing w:line="276" w:lineRule="auto"/>
              <w:jc w:val="center"/>
              <w:rPr>
                <w:rFonts w:ascii="Times New Roman" w:hAnsi="Times New Roman"/>
                <w:b/>
                <w:sz w:val="24"/>
                <w:szCs w:val="24"/>
              </w:rPr>
            </w:pPr>
          </w:p>
        </w:tc>
        <w:tc>
          <w:tcPr>
            <w:tcW w:w="851" w:type="dxa"/>
            <w:hideMark/>
          </w:tcPr>
          <w:p w:rsidR="001E1B33" w:rsidRPr="008F378B" w:rsidRDefault="001E1B33" w:rsidP="008F378B">
            <w:pPr>
              <w:pStyle w:val="ac"/>
              <w:spacing w:line="276" w:lineRule="auto"/>
              <w:jc w:val="center"/>
              <w:rPr>
                <w:rFonts w:ascii="Times New Roman" w:hAnsi="Times New Roman"/>
                <w:b/>
                <w:sz w:val="24"/>
                <w:szCs w:val="24"/>
              </w:rPr>
            </w:pPr>
          </w:p>
        </w:tc>
        <w:tc>
          <w:tcPr>
            <w:tcW w:w="708" w:type="dxa"/>
            <w:hideMark/>
          </w:tcPr>
          <w:p w:rsidR="001E1B33" w:rsidRPr="008F378B" w:rsidRDefault="001E1B33" w:rsidP="008F378B">
            <w:pPr>
              <w:pStyle w:val="ac"/>
              <w:spacing w:line="276" w:lineRule="auto"/>
              <w:jc w:val="center"/>
              <w:rPr>
                <w:rFonts w:ascii="Times New Roman" w:hAnsi="Times New Roman"/>
                <w:b/>
                <w:sz w:val="24"/>
                <w:szCs w:val="24"/>
              </w:rPr>
            </w:pPr>
          </w:p>
        </w:tc>
        <w:tc>
          <w:tcPr>
            <w:tcW w:w="851" w:type="dxa"/>
            <w:hideMark/>
          </w:tcPr>
          <w:p w:rsidR="001E1B33" w:rsidRPr="008F378B" w:rsidRDefault="001E1B33" w:rsidP="008F378B">
            <w:pPr>
              <w:pStyle w:val="ac"/>
              <w:spacing w:line="276" w:lineRule="auto"/>
              <w:jc w:val="center"/>
              <w:rPr>
                <w:rFonts w:ascii="Times New Roman" w:hAnsi="Times New Roman"/>
                <w:b/>
                <w:sz w:val="24"/>
                <w:szCs w:val="24"/>
              </w:rPr>
            </w:pPr>
          </w:p>
        </w:tc>
        <w:tc>
          <w:tcPr>
            <w:tcW w:w="992" w:type="dxa"/>
            <w:hideMark/>
          </w:tcPr>
          <w:p w:rsidR="001E1B33" w:rsidRPr="008F378B" w:rsidRDefault="001E1B33" w:rsidP="008F378B">
            <w:pPr>
              <w:pStyle w:val="ac"/>
              <w:spacing w:line="276" w:lineRule="auto"/>
              <w:jc w:val="center"/>
              <w:rPr>
                <w:rFonts w:ascii="Times New Roman" w:hAnsi="Times New Roman"/>
                <w:b/>
                <w:sz w:val="24"/>
                <w:szCs w:val="24"/>
              </w:rPr>
            </w:pPr>
          </w:p>
        </w:tc>
      </w:tr>
      <w:tr w:rsidR="001E1B33" w:rsidRPr="008F378B" w:rsidTr="00786621">
        <w:trPr>
          <w:trHeight w:val="255"/>
        </w:trPr>
        <w:tc>
          <w:tcPr>
            <w:tcW w:w="4924" w:type="dxa"/>
            <w:gridSpan w:val="2"/>
            <w:hideMark/>
          </w:tcPr>
          <w:p w:rsidR="001E1B33" w:rsidRPr="008F378B" w:rsidRDefault="001E1B33" w:rsidP="008F378B">
            <w:pPr>
              <w:pStyle w:val="ac"/>
              <w:spacing w:line="276" w:lineRule="auto"/>
              <w:rPr>
                <w:rFonts w:ascii="Times New Roman" w:hAnsi="Times New Roman"/>
                <w:sz w:val="24"/>
                <w:szCs w:val="24"/>
              </w:rPr>
            </w:pPr>
            <w:r w:rsidRPr="008F378B">
              <w:rPr>
                <w:rFonts w:ascii="Times New Roman" w:hAnsi="Times New Roman"/>
                <w:sz w:val="24"/>
                <w:szCs w:val="24"/>
              </w:rPr>
              <w:t xml:space="preserve">Внеурочная деятельность 5 дней - </w:t>
            </w:r>
          </w:p>
        </w:tc>
        <w:tc>
          <w:tcPr>
            <w:tcW w:w="709"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850"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851"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708"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851" w:type="dxa"/>
            <w:hideMark/>
          </w:tcPr>
          <w:p w:rsidR="001E1B33" w:rsidRPr="008F378B" w:rsidRDefault="001E1B33" w:rsidP="008F378B">
            <w:pPr>
              <w:pStyle w:val="ac"/>
              <w:spacing w:line="276" w:lineRule="auto"/>
              <w:jc w:val="center"/>
              <w:rPr>
                <w:rFonts w:ascii="Times New Roman" w:hAnsi="Times New Roman"/>
                <w:sz w:val="24"/>
                <w:szCs w:val="24"/>
              </w:rPr>
            </w:pPr>
          </w:p>
        </w:tc>
        <w:tc>
          <w:tcPr>
            <w:tcW w:w="992" w:type="dxa"/>
            <w:hideMark/>
          </w:tcPr>
          <w:p w:rsidR="001E1B33" w:rsidRPr="008F378B" w:rsidRDefault="001E1B33" w:rsidP="008F378B">
            <w:pPr>
              <w:pStyle w:val="ac"/>
              <w:spacing w:line="276" w:lineRule="auto"/>
              <w:jc w:val="center"/>
              <w:rPr>
                <w:rFonts w:ascii="Times New Roman" w:hAnsi="Times New Roman"/>
                <w:sz w:val="24"/>
                <w:szCs w:val="24"/>
              </w:rPr>
            </w:pPr>
          </w:p>
        </w:tc>
      </w:tr>
      <w:tr w:rsidR="001E1B33" w:rsidRPr="008F378B" w:rsidTr="00786621">
        <w:tc>
          <w:tcPr>
            <w:tcW w:w="4924" w:type="dxa"/>
            <w:gridSpan w:val="2"/>
            <w:hideMark/>
          </w:tcPr>
          <w:p w:rsidR="001E1B33" w:rsidRPr="008F378B" w:rsidRDefault="001E1B33" w:rsidP="008F378B">
            <w:pPr>
              <w:pStyle w:val="ac"/>
              <w:spacing w:line="276" w:lineRule="auto"/>
              <w:rPr>
                <w:rFonts w:ascii="Times New Roman" w:hAnsi="Times New Roman"/>
                <w:b/>
                <w:sz w:val="24"/>
                <w:szCs w:val="24"/>
              </w:rPr>
            </w:pPr>
            <w:r w:rsidRPr="008F378B">
              <w:rPr>
                <w:rFonts w:ascii="Times New Roman" w:hAnsi="Times New Roman"/>
                <w:b/>
                <w:sz w:val="24"/>
                <w:szCs w:val="24"/>
              </w:rPr>
              <w:t xml:space="preserve">Всего к финансированию: 5 дней - </w:t>
            </w:r>
          </w:p>
        </w:tc>
        <w:tc>
          <w:tcPr>
            <w:tcW w:w="709" w:type="dxa"/>
            <w:hideMark/>
          </w:tcPr>
          <w:p w:rsidR="001E1B33" w:rsidRPr="008F378B" w:rsidRDefault="001E1B33" w:rsidP="008F378B">
            <w:pPr>
              <w:pStyle w:val="ac"/>
              <w:spacing w:line="276" w:lineRule="auto"/>
              <w:jc w:val="center"/>
              <w:rPr>
                <w:rFonts w:ascii="Times New Roman" w:hAnsi="Times New Roman"/>
                <w:b/>
                <w:sz w:val="24"/>
                <w:szCs w:val="24"/>
              </w:rPr>
            </w:pPr>
          </w:p>
        </w:tc>
        <w:tc>
          <w:tcPr>
            <w:tcW w:w="850" w:type="dxa"/>
            <w:hideMark/>
          </w:tcPr>
          <w:p w:rsidR="001E1B33" w:rsidRPr="008F378B" w:rsidRDefault="001E1B33" w:rsidP="008F378B">
            <w:pPr>
              <w:pStyle w:val="ac"/>
              <w:spacing w:line="276" w:lineRule="auto"/>
              <w:jc w:val="center"/>
              <w:rPr>
                <w:rFonts w:ascii="Times New Roman" w:hAnsi="Times New Roman"/>
                <w:b/>
                <w:sz w:val="24"/>
                <w:szCs w:val="24"/>
              </w:rPr>
            </w:pPr>
          </w:p>
        </w:tc>
        <w:tc>
          <w:tcPr>
            <w:tcW w:w="851" w:type="dxa"/>
            <w:hideMark/>
          </w:tcPr>
          <w:p w:rsidR="001E1B33" w:rsidRPr="008F378B" w:rsidRDefault="001E1B33" w:rsidP="008F378B">
            <w:pPr>
              <w:pStyle w:val="ac"/>
              <w:spacing w:line="276" w:lineRule="auto"/>
              <w:jc w:val="center"/>
              <w:rPr>
                <w:rFonts w:ascii="Times New Roman" w:hAnsi="Times New Roman"/>
                <w:b/>
                <w:sz w:val="24"/>
                <w:szCs w:val="24"/>
              </w:rPr>
            </w:pPr>
          </w:p>
        </w:tc>
        <w:tc>
          <w:tcPr>
            <w:tcW w:w="708" w:type="dxa"/>
            <w:hideMark/>
          </w:tcPr>
          <w:p w:rsidR="001E1B33" w:rsidRPr="008F378B" w:rsidRDefault="001E1B33" w:rsidP="008F378B">
            <w:pPr>
              <w:pStyle w:val="ac"/>
              <w:spacing w:line="276" w:lineRule="auto"/>
              <w:jc w:val="center"/>
              <w:rPr>
                <w:rFonts w:ascii="Times New Roman" w:hAnsi="Times New Roman"/>
                <w:b/>
                <w:sz w:val="24"/>
                <w:szCs w:val="24"/>
              </w:rPr>
            </w:pPr>
          </w:p>
        </w:tc>
        <w:tc>
          <w:tcPr>
            <w:tcW w:w="851" w:type="dxa"/>
            <w:hideMark/>
          </w:tcPr>
          <w:p w:rsidR="001E1B33" w:rsidRPr="008F378B" w:rsidRDefault="001E1B33" w:rsidP="008F378B">
            <w:pPr>
              <w:pStyle w:val="ac"/>
              <w:spacing w:line="276" w:lineRule="auto"/>
              <w:jc w:val="center"/>
              <w:rPr>
                <w:rFonts w:ascii="Times New Roman" w:hAnsi="Times New Roman"/>
                <w:b/>
                <w:sz w:val="24"/>
                <w:szCs w:val="24"/>
              </w:rPr>
            </w:pPr>
          </w:p>
        </w:tc>
        <w:tc>
          <w:tcPr>
            <w:tcW w:w="992" w:type="dxa"/>
            <w:hideMark/>
          </w:tcPr>
          <w:p w:rsidR="001E1B33" w:rsidRPr="008F378B" w:rsidRDefault="001E1B33" w:rsidP="008F378B">
            <w:pPr>
              <w:pStyle w:val="ac"/>
              <w:spacing w:line="276" w:lineRule="auto"/>
              <w:jc w:val="center"/>
              <w:rPr>
                <w:rFonts w:ascii="Times New Roman" w:hAnsi="Times New Roman"/>
                <w:b/>
                <w:sz w:val="24"/>
                <w:szCs w:val="24"/>
              </w:rPr>
            </w:pPr>
          </w:p>
        </w:tc>
      </w:tr>
    </w:tbl>
    <w:p w:rsidR="00624302" w:rsidRPr="008F378B" w:rsidRDefault="00624302" w:rsidP="008F378B">
      <w:pPr>
        <w:pStyle w:val="ac"/>
        <w:spacing w:line="276" w:lineRule="auto"/>
        <w:ind w:firstLine="708"/>
        <w:jc w:val="center"/>
        <w:rPr>
          <w:rFonts w:ascii="Times New Roman" w:hAnsi="Times New Roman"/>
          <w:b/>
          <w:color w:val="FF0000"/>
          <w:sz w:val="24"/>
          <w:szCs w:val="24"/>
        </w:rPr>
      </w:pPr>
    </w:p>
    <w:p w:rsidR="00280578" w:rsidRPr="008F378B" w:rsidRDefault="00280578" w:rsidP="008F378B">
      <w:pPr>
        <w:pStyle w:val="ac"/>
        <w:spacing w:line="276" w:lineRule="auto"/>
        <w:ind w:firstLine="708"/>
        <w:jc w:val="both"/>
        <w:rPr>
          <w:rFonts w:ascii="Times New Roman" w:hAnsi="Times New Roman"/>
          <w:sz w:val="24"/>
          <w:szCs w:val="24"/>
        </w:rPr>
      </w:pPr>
      <w:r w:rsidRPr="008F378B">
        <w:rPr>
          <w:rFonts w:ascii="Times New Roman" w:hAnsi="Times New Roman"/>
          <w:sz w:val="24"/>
          <w:szCs w:val="24"/>
        </w:rPr>
        <w:lastRenderedPageBreak/>
        <w:t xml:space="preserve">При организации </w:t>
      </w:r>
      <w:r w:rsidR="00DC0CED" w:rsidRPr="008F378B">
        <w:rPr>
          <w:rFonts w:ascii="Times New Roman" w:hAnsi="Times New Roman"/>
          <w:sz w:val="24"/>
          <w:szCs w:val="24"/>
        </w:rPr>
        <w:t>обучения</w:t>
      </w:r>
      <w:r w:rsidRPr="008F378B">
        <w:rPr>
          <w:rFonts w:ascii="Times New Roman" w:hAnsi="Times New Roman"/>
          <w:sz w:val="24"/>
          <w:szCs w:val="24"/>
        </w:rPr>
        <w:t xml:space="preserve">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Pr="008F378B">
        <w:rPr>
          <w:rFonts w:ascii="Times New Roman" w:hAnsi="Times New Roman"/>
          <w:i/>
          <w:color w:val="FF0000"/>
          <w:sz w:val="24"/>
          <w:szCs w:val="24"/>
        </w:rPr>
        <w:t xml:space="preserve"> </w:t>
      </w:r>
      <w:r w:rsidRPr="008F378B">
        <w:rPr>
          <w:rFonts w:ascii="Times New Roman" w:hAnsi="Times New Roman"/>
          <w:sz w:val="24"/>
          <w:szCs w:val="24"/>
        </w:rPr>
        <w:t>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280578" w:rsidRPr="008F378B" w:rsidRDefault="00280578" w:rsidP="008F378B">
      <w:pPr>
        <w:pStyle w:val="ac"/>
        <w:spacing w:line="276" w:lineRule="auto"/>
        <w:ind w:firstLine="708"/>
        <w:jc w:val="both"/>
        <w:rPr>
          <w:rFonts w:ascii="Times New Roman" w:hAnsi="Times New Roman"/>
          <w:sz w:val="24"/>
          <w:szCs w:val="24"/>
        </w:rPr>
      </w:pPr>
      <w:r w:rsidRPr="008F378B">
        <w:rPr>
          <w:rFonts w:ascii="Times New Roman" w:hAnsi="Times New Roman"/>
          <w:sz w:val="24"/>
          <w:szCs w:val="24"/>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sidRPr="008F378B">
        <w:rPr>
          <w:rStyle w:val="af7"/>
          <w:rFonts w:ascii="Times New Roman" w:hAnsi="Times New Roman"/>
          <w:sz w:val="24"/>
          <w:szCs w:val="24"/>
        </w:rPr>
        <w:footnoteReference w:id="1"/>
      </w:r>
      <w:r w:rsidRPr="008F378B">
        <w:rPr>
          <w:rFonts w:ascii="Times New Roman" w:hAnsi="Times New Roman"/>
          <w:sz w:val="24"/>
          <w:szCs w:val="24"/>
        </w:rPr>
        <w:t xml:space="preserve">. </w:t>
      </w:r>
    </w:p>
    <w:p w:rsidR="00280578" w:rsidRPr="008F378B" w:rsidRDefault="00280578" w:rsidP="008F378B">
      <w:pPr>
        <w:pStyle w:val="ac"/>
        <w:spacing w:line="276" w:lineRule="auto"/>
        <w:ind w:firstLine="708"/>
        <w:jc w:val="both"/>
        <w:rPr>
          <w:rFonts w:ascii="Times New Roman" w:hAnsi="Times New Roman"/>
          <w:sz w:val="24"/>
          <w:szCs w:val="24"/>
        </w:rPr>
      </w:pPr>
      <w:r w:rsidRPr="008F378B">
        <w:rPr>
          <w:rFonts w:ascii="Times New Roman" w:hAnsi="Times New Roman"/>
          <w:sz w:val="24"/>
          <w:szCs w:val="24"/>
        </w:rPr>
        <w:t>Коррекционные курсы реализуются, как правило, в форме индивидуальных занятий. Выбор дисциплин коррекционно-развивающей направленности для ин</w:t>
      </w:r>
      <w:r w:rsidRPr="008F378B">
        <w:rPr>
          <w:rFonts w:ascii="Times New Roman" w:hAnsi="Times New Roman"/>
          <w:caps/>
          <w:sz w:val="24"/>
          <w:szCs w:val="24"/>
        </w:rPr>
        <w:softHyphen/>
      </w:r>
      <w:r w:rsidRPr="008F378B">
        <w:rPr>
          <w:rFonts w:ascii="Times New Roman" w:hAnsi="Times New Roman"/>
          <w:sz w:val="24"/>
          <w:szCs w:val="24"/>
        </w:rPr>
        <w:t>ди</w:t>
      </w:r>
      <w:r w:rsidRPr="008F378B">
        <w:rPr>
          <w:rFonts w:ascii="Times New Roman" w:hAnsi="Times New Roman"/>
          <w:caps/>
          <w:sz w:val="24"/>
          <w:szCs w:val="24"/>
        </w:rPr>
        <w:softHyphen/>
      </w:r>
      <w:r w:rsidRPr="008F378B">
        <w:rPr>
          <w:rFonts w:ascii="Times New Roman" w:hAnsi="Times New Roman"/>
          <w:sz w:val="24"/>
          <w:szCs w:val="24"/>
        </w:rPr>
        <w:t>ви</w:t>
      </w:r>
      <w:r w:rsidRPr="008F378B">
        <w:rPr>
          <w:rFonts w:ascii="Times New Roman" w:hAnsi="Times New Roman"/>
          <w:caps/>
          <w:sz w:val="24"/>
          <w:szCs w:val="24"/>
        </w:rPr>
        <w:softHyphen/>
      </w:r>
      <w:r w:rsidRPr="008F378B">
        <w:rPr>
          <w:rFonts w:ascii="Times New Roman" w:hAnsi="Times New Roman"/>
          <w:sz w:val="24"/>
          <w:szCs w:val="24"/>
        </w:rPr>
        <w:t xml:space="preserve">дуальных и групповых занятий, их количественное соотношение </w:t>
      </w:r>
      <w:r w:rsidR="00DC0CED" w:rsidRPr="008F378B">
        <w:rPr>
          <w:rFonts w:ascii="Times New Roman" w:hAnsi="Times New Roman"/>
          <w:sz w:val="24"/>
          <w:szCs w:val="24"/>
        </w:rPr>
        <w:t>осуществляет</w:t>
      </w:r>
      <w:r w:rsidRPr="008F378B">
        <w:rPr>
          <w:rFonts w:ascii="Times New Roman" w:hAnsi="Times New Roman"/>
          <w:sz w:val="24"/>
          <w:szCs w:val="24"/>
        </w:rPr>
        <w:t>ся об</w:t>
      </w:r>
      <w:r w:rsidRPr="008F378B">
        <w:rPr>
          <w:rFonts w:ascii="Times New Roman" w:hAnsi="Times New Roman"/>
          <w:caps/>
          <w:sz w:val="24"/>
          <w:szCs w:val="24"/>
        </w:rPr>
        <w:softHyphen/>
      </w:r>
      <w:r w:rsidRPr="008F378B">
        <w:rPr>
          <w:rFonts w:ascii="Times New Roman" w:hAnsi="Times New Roman"/>
          <w:sz w:val="24"/>
          <w:szCs w:val="24"/>
        </w:rPr>
        <w:t>ра</w:t>
      </w:r>
      <w:r w:rsidRPr="008F378B">
        <w:rPr>
          <w:rFonts w:ascii="Times New Roman" w:hAnsi="Times New Roman"/>
          <w:caps/>
          <w:sz w:val="24"/>
          <w:szCs w:val="24"/>
        </w:rPr>
        <w:softHyphen/>
      </w:r>
      <w:r w:rsidRPr="008F378B">
        <w:rPr>
          <w:rFonts w:ascii="Times New Roman" w:hAnsi="Times New Roman"/>
          <w:sz w:val="24"/>
          <w:szCs w:val="24"/>
        </w:rPr>
        <w:t>зо</w:t>
      </w:r>
      <w:r w:rsidRPr="008F378B">
        <w:rPr>
          <w:rFonts w:ascii="Times New Roman" w:hAnsi="Times New Roman"/>
          <w:caps/>
          <w:sz w:val="24"/>
          <w:szCs w:val="24"/>
        </w:rPr>
        <w:softHyphen/>
      </w:r>
      <w:r w:rsidRPr="008F378B">
        <w:rPr>
          <w:rFonts w:ascii="Times New Roman" w:hAnsi="Times New Roman"/>
          <w:sz w:val="24"/>
          <w:szCs w:val="24"/>
        </w:rPr>
        <w:t>ва</w:t>
      </w:r>
      <w:r w:rsidRPr="008F378B">
        <w:rPr>
          <w:rFonts w:ascii="Times New Roman" w:hAnsi="Times New Roman"/>
          <w:caps/>
          <w:sz w:val="24"/>
          <w:szCs w:val="24"/>
        </w:rPr>
        <w:softHyphen/>
      </w:r>
      <w:r w:rsidRPr="008F378B">
        <w:rPr>
          <w:rFonts w:ascii="Times New Roman" w:hAnsi="Times New Roman"/>
          <w:sz w:val="24"/>
          <w:szCs w:val="24"/>
        </w:rPr>
        <w:t>тель</w:t>
      </w:r>
      <w:r w:rsidRPr="008F378B">
        <w:rPr>
          <w:rFonts w:ascii="Times New Roman" w:hAnsi="Times New Roman"/>
          <w:caps/>
          <w:sz w:val="24"/>
          <w:szCs w:val="24"/>
        </w:rPr>
        <w:softHyphen/>
      </w:r>
      <w:r w:rsidRPr="008F378B">
        <w:rPr>
          <w:rFonts w:ascii="Times New Roman" w:hAnsi="Times New Roman"/>
          <w:sz w:val="24"/>
          <w:szCs w:val="24"/>
        </w:rPr>
        <w:t>ной организацией, исходя из особенностей развития обу</w:t>
      </w:r>
      <w:r w:rsidRPr="008F378B">
        <w:rPr>
          <w:rFonts w:ascii="Times New Roman" w:hAnsi="Times New Roman"/>
          <w:sz w:val="24"/>
          <w:szCs w:val="24"/>
        </w:rPr>
        <w:softHyphen/>
        <w:t xml:space="preserve">чающихся с умственной отсталостью и на основании рекомендаций </w:t>
      </w:r>
      <w:proofErr w:type="spellStart"/>
      <w:r w:rsidRPr="008F378B">
        <w:rPr>
          <w:rFonts w:ascii="Times New Roman" w:hAnsi="Times New Roman"/>
          <w:sz w:val="24"/>
          <w:szCs w:val="24"/>
        </w:rPr>
        <w:t>пси</w:t>
      </w:r>
      <w:r w:rsidRPr="008F378B">
        <w:rPr>
          <w:rFonts w:ascii="Times New Roman" w:hAnsi="Times New Roman"/>
          <w:sz w:val="24"/>
          <w:szCs w:val="24"/>
        </w:rPr>
        <w:softHyphen/>
        <w:t>хо</w:t>
      </w:r>
      <w:r w:rsidRPr="008F378B">
        <w:rPr>
          <w:rFonts w:ascii="Times New Roman" w:hAnsi="Times New Roman"/>
          <w:caps/>
          <w:sz w:val="24"/>
          <w:szCs w:val="24"/>
        </w:rPr>
        <w:softHyphen/>
      </w:r>
      <w:r w:rsidRPr="008F378B">
        <w:rPr>
          <w:rFonts w:ascii="Times New Roman" w:hAnsi="Times New Roman"/>
          <w:sz w:val="24"/>
          <w:szCs w:val="24"/>
        </w:rPr>
        <w:t>ло</w:t>
      </w:r>
      <w:r w:rsidRPr="008F378B">
        <w:rPr>
          <w:rFonts w:ascii="Times New Roman" w:hAnsi="Times New Roman"/>
          <w:caps/>
          <w:sz w:val="24"/>
          <w:szCs w:val="24"/>
        </w:rPr>
        <w:softHyphen/>
      </w:r>
      <w:r w:rsidRPr="008F378B">
        <w:rPr>
          <w:rFonts w:ascii="Times New Roman" w:hAnsi="Times New Roman"/>
          <w:sz w:val="24"/>
          <w:szCs w:val="24"/>
        </w:rPr>
        <w:t>го-медико-педагогической</w:t>
      </w:r>
      <w:proofErr w:type="spellEnd"/>
      <w:r w:rsidRPr="008F378B">
        <w:rPr>
          <w:rFonts w:ascii="Times New Roman" w:hAnsi="Times New Roman"/>
          <w:sz w:val="24"/>
          <w:szCs w:val="24"/>
        </w:rPr>
        <w:t xml:space="preserve"> комиссии/консилиума и индивидуальной программы ре</w:t>
      </w:r>
      <w:r w:rsidRPr="008F378B">
        <w:rPr>
          <w:rFonts w:ascii="Times New Roman" w:hAnsi="Times New Roman"/>
          <w:caps/>
          <w:sz w:val="24"/>
          <w:szCs w:val="24"/>
        </w:rPr>
        <w:softHyphen/>
      </w:r>
      <w:r w:rsidRPr="008F378B">
        <w:rPr>
          <w:rFonts w:ascii="Times New Roman" w:hAnsi="Times New Roman"/>
          <w:sz w:val="24"/>
          <w:szCs w:val="24"/>
        </w:rPr>
        <w:t>а</w:t>
      </w:r>
      <w:r w:rsidRPr="008F378B">
        <w:rPr>
          <w:rFonts w:ascii="Times New Roman" w:hAnsi="Times New Roman"/>
          <w:caps/>
          <w:sz w:val="24"/>
          <w:szCs w:val="24"/>
        </w:rPr>
        <w:softHyphen/>
      </w:r>
      <w:r w:rsidRPr="008F378B">
        <w:rPr>
          <w:rFonts w:ascii="Times New Roman" w:hAnsi="Times New Roman"/>
          <w:sz w:val="24"/>
          <w:szCs w:val="24"/>
        </w:rPr>
        <w:t>би</w:t>
      </w:r>
      <w:r w:rsidRPr="008F378B">
        <w:rPr>
          <w:rFonts w:ascii="Times New Roman" w:hAnsi="Times New Roman"/>
          <w:caps/>
          <w:sz w:val="24"/>
          <w:szCs w:val="24"/>
        </w:rPr>
        <w:softHyphen/>
      </w:r>
      <w:r w:rsidRPr="008F378B">
        <w:rPr>
          <w:rFonts w:ascii="Times New Roman" w:hAnsi="Times New Roman"/>
          <w:sz w:val="24"/>
          <w:szCs w:val="24"/>
        </w:rPr>
        <w:t>ли</w:t>
      </w:r>
      <w:r w:rsidRPr="008F378B">
        <w:rPr>
          <w:rFonts w:ascii="Times New Roman" w:hAnsi="Times New Roman"/>
          <w:caps/>
          <w:sz w:val="24"/>
          <w:szCs w:val="24"/>
        </w:rPr>
        <w:softHyphen/>
      </w:r>
      <w:r w:rsidRPr="008F378B">
        <w:rPr>
          <w:rFonts w:ascii="Times New Roman" w:hAnsi="Times New Roman"/>
          <w:sz w:val="24"/>
          <w:szCs w:val="24"/>
        </w:rPr>
        <w:t>тации инвалида. Продолжительность коррекционного занятия варьируется с учетом психофизического состояния ребенка до 25 минут.</w:t>
      </w:r>
    </w:p>
    <w:p w:rsidR="00280578" w:rsidRPr="008F378B" w:rsidRDefault="00280578" w:rsidP="008F378B">
      <w:pPr>
        <w:pStyle w:val="ac"/>
        <w:spacing w:line="276" w:lineRule="auto"/>
        <w:ind w:firstLine="708"/>
        <w:jc w:val="both"/>
        <w:rPr>
          <w:rFonts w:ascii="Times New Roman" w:hAnsi="Times New Roman"/>
          <w:spacing w:val="2"/>
          <w:sz w:val="24"/>
          <w:szCs w:val="24"/>
        </w:rPr>
      </w:pPr>
      <w:r w:rsidRPr="008F378B">
        <w:rPr>
          <w:rFonts w:ascii="Times New Roman" w:hAnsi="Times New Roman"/>
          <w:sz w:val="24"/>
          <w:szCs w:val="24"/>
        </w:rPr>
        <w:t xml:space="preserve">В часть, формируемую участниками образовательных отношений, входит и внеурочная деятельность, которая направлена на </w:t>
      </w:r>
      <w:r w:rsidRPr="008F378B">
        <w:rPr>
          <w:rFonts w:ascii="Times New Roman" w:hAnsi="Times New Roman"/>
          <w:spacing w:val="2"/>
          <w:sz w:val="24"/>
          <w:szCs w:val="24"/>
        </w:rPr>
        <w:t>развитие лич</w:t>
      </w:r>
      <w:r w:rsidRPr="008F378B">
        <w:rPr>
          <w:rFonts w:ascii="Times New Roman" w:hAnsi="Times New Roman"/>
          <w:spacing w:val="2"/>
          <w:sz w:val="24"/>
          <w:szCs w:val="24"/>
        </w:rPr>
        <w:softHyphen/>
        <w:t>но</w:t>
      </w:r>
      <w:r w:rsidRPr="008F378B">
        <w:rPr>
          <w:rFonts w:ascii="Times New Roman" w:hAnsi="Times New Roman"/>
          <w:spacing w:val="2"/>
          <w:sz w:val="24"/>
          <w:szCs w:val="24"/>
        </w:rPr>
        <w:softHyphen/>
        <w:t>сти развитие лич</w:t>
      </w:r>
      <w:r w:rsidRPr="008F378B">
        <w:rPr>
          <w:rFonts w:ascii="Times New Roman" w:hAnsi="Times New Roman"/>
          <w:spacing w:val="2"/>
          <w:sz w:val="24"/>
          <w:szCs w:val="24"/>
        </w:rPr>
        <w:softHyphen/>
        <w:t>но</w:t>
      </w:r>
      <w:r w:rsidRPr="008F378B">
        <w:rPr>
          <w:rFonts w:ascii="Times New Roman" w:hAnsi="Times New Roman"/>
          <w:spacing w:val="2"/>
          <w:sz w:val="24"/>
          <w:szCs w:val="24"/>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sidRPr="008F378B">
        <w:rPr>
          <w:rFonts w:ascii="Times New Roman" w:hAnsi="Times New Roman"/>
          <w:sz w:val="24"/>
          <w:szCs w:val="24"/>
        </w:rPr>
        <w:t xml:space="preserve">. </w:t>
      </w:r>
      <w:r w:rsidRPr="008F378B">
        <w:rPr>
          <w:rFonts w:ascii="Times New Roman" w:hAnsi="Times New Roman"/>
          <w:spacing w:val="2"/>
          <w:sz w:val="24"/>
          <w:szCs w:val="24"/>
        </w:rPr>
        <w:t xml:space="preserve">Организация внеурочной воспитательной </w:t>
      </w:r>
      <w:r w:rsidRPr="008F378B">
        <w:rPr>
          <w:rFonts w:ascii="Times New Roman" w:hAnsi="Times New Roman"/>
          <w:spacing w:val="2"/>
          <w:sz w:val="24"/>
          <w:szCs w:val="24"/>
        </w:rPr>
        <w:lastRenderedPageBreak/>
        <w:t>работы яв</w:t>
      </w:r>
      <w:r w:rsidRPr="008F378B">
        <w:rPr>
          <w:rFonts w:ascii="Times New Roman" w:hAnsi="Times New Roman"/>
          <w:spacing w:val="2"/>
          <w:sz w:val="24"/>
          <w:szCs w:val="24"/>
        </w:rPr>
        <w:softHyphen/>
        <w:t>ля</w:t>
      </w:r>
      <w:r w:rsidRPr="008F378B">
        <w:rPr>
          <w:rFonts w:ascii="Times New Roman" w:hAnsi="Times New Roman"/>
          <w:spacing w:val="2"/>
          <w:sz w:val="24"/>
          <w:szCs w:val="24"/>
        </w:rPr>
        <w:softHyphen/>
        <w:t>ет</w:t>
      </w:r>
      <w:r w:rsidRPr="008F378B">
        <w:rPr>
          <w:rFonts w:ascii="Times New Roman" w:hAnsi="Times New Roman"/>
          <w:spacing w:val="2"/>
          <w:sz w:val="24"/>
          <w:szCs w:val="24"/>
        </w:rPr>
        <w:softHyphen/>
        <w:t>ся неотъемлемой частью образовательного процесса в образовательной ор</w:t>
      </w:r>
      <w:r w:rsidRPr="008F378B">
        <w:rPr>
          <w:rFonts w:ascii="Times New Roman" w:hAnsi="Times New Roman"/>
          <w:spacing w:val="2"/>
          <w:sz w:val="24"/>
          <w:szCs w:val="24"/>
        </w:rPr>
        <w:softHyphen/>
        <w:t>га</w:t>
      </w:r>
      <w:r w:rsidRPr="008F378B">
        <w:rPr>
          <w:rFonts w:ascii="Times New Roman" w:hAnsi="Times New Roman"/>
          <w:spacing w:val="2"/>
          <w:sz w:val="24"/>
          <w:szCs w:val="24"/>
        </w:rPr>
        <w:softHyphen/>
        <w:t xml:space="preserve">низации. </w:t>
      </w:r>
    </w:p>
    <w:p w:rsidR="00280578" w:rsidRPr="008F378B" w:rsidRDefault="00280578" w:rsidP="008F378B">
      <w:pPr>
        <w:pStyle w:val="ac"/>
        <w:spacing w:line="276" w:lineRule="auto"/>
        <w:ind w:firstLine="708"/>
        <w:jc w:val="both"/>
        <w:rPr>
          <w:rFonts w:ascii="Times New Roman" w:hAnsi="Times New Roman"/>
          <w:sz w:val="24"/>
          <w:szCs w:val="24"/>
        </w:rPr>
      </w:pPr>
      <w:r w:rsidRPr="008F378B">
        <w:rPr>
          <w:rFonts w:ascii="Times New Roman" w:hAnsi="Times New Roman"/>
          <w:sz w:val="24"/>
          <w:szCs w:val="24"/>
        </w:rPr>
        <w:t>Чередование учебной и внеурочной деятельности в рамках реализации АООП и СИПР определяет образовательная организация.</w:t>
      </w:r>
    </w:p>
    <w:p w:rsidR="00280578" w:rsidRPr="008F378B" w:rsidRDefault="00280578" w:rsidP="008F378B">
      <w:pPr>
        <w:pStyle w:val="ac"/>
        <w:spacing w:line="276" w:lineRule="auto"/>
        <w:ind w:firstLine="708"/>
        <w:jc w:val="both"/>
        <w:rPr>
          <w:rFonts w:ascii="Times New Roman" w:hAnsi="Times New Roman"/>
          <w:sz w:val="24"/>
          <w:szCs w:val="24"/>
        </w:rPr>
      </w:pPr>
      <w:r w:rsidRPr="008F378B">
        <w:rPr>
          <w:rFonts w:ascii="Times New Roman" w:hAnsi="Times New Roman"/>
          <w:sz w:val="24"/>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280578" w:rsidRPr="008F378B" w:rsidRDefault="00280578" w:rsidP="008F378B">
      <w:pPr>
        <w:pStyle w:val="ac"/>
        <w:spacing w:line="276" w:lineRule="auto"/>
        <w:ind w:firstLine="708"/>
        <w:jc w:val="both"/>
        <w:rPr>
          <w:rFonts w:ascii="Times New Roman" w:hAnsi="Times New Roman"/>
          <w:sz w:val="24"/>
          <w:szCs w:val="24"/>
        </w:rPr>
      </w:pPr>
      <w:r w:rsidRPr="008F378B">
        <w:rPr>
          <w:rFonts w:ascii="Times New Roman" w:hAnsi="Times New Roman"/>
          <w:sz w:val="24"/>
          <w:szCs w:val="24"/>
        </w:rPr>
        <w:t xml:space="preserve">Срок освоения АООП (вариант 2) обучающимися с умственной отсталостью составляет  </w:t>
      </w:r>
      <w:r w:rsidR="00DC0CED" w:rsidRPr="008F378B">
        <w:rPr>
          <w:rFonts w:ascii="Times New Roman" w:hAnsi="Times New Roman"/>
          <w:sz w:val="24"/>
          <w:szCs w:val="24"/>
        </w:rPr>
        <w:t>9</w:t>
      </w:r>
      <w:r w:rsidRPr="008F378B">
        <w:rPr>
          <w:rFonts w:ascii="Times New Roman" w:hAnsi="Times New Roman"/>
          <w:sz w:val="24"/>
          <w:szCs w:val="24"/>
        </w:rPr>
        <w:t xml:space="preserve"> лет. </w:t>
      </w:r>
    </w:p>
    <w:p w:rsidR="00280578" w:rsidRPr="008F378B" w:rsidRDefault="00280578" w:rsidP="008F378B">
      <w:pPr>
        <w:pStyle w:val="ac"/>
        <w:spacing w:line="276" w:lineRule="auto"/>
        <w:ind w:firstLine="708"/>
        <w:jc w:val="both"/>
        <w:rPr>
          <w:rFonts w:ascii="Times New Roman" w:hAnsi="Times New Roman"/>
          <w:sz w:val="24"/>
          <w:szCs w:val="24"/>
        </w:rPr>
      </w:pPr>
      <w:r w:rsidRPr="008F378B">
        <w:rPr>
          <w:rFonts w:ascii="Times New Roman" w:hAnsi="Times New Roman"/>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8F378B">
        <w:rPr>
          <w:rFonts w:ascii="Times New Roman" w:hAnsi="Times New Roman"/>
          <w:sz w:val="24"/>
          <w:szCs w:val="24"/>
        </w:rPr>
        <w:softHyphen/>
        <w:t>ди</w:t>
      </w:r>
      <w:r w:rsidRPr="008F378B">
        <w:rPr>
          <w:rFonts w:ascii="Times New Roman" w:hAnsi="Times New Roman"/>
          <w:sz w:val="24"/>
          <w:szCs w:val="24"/>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8F378B">
        <w:rPr>
          <w:rFonts w:ascii="Times New Roman" w:hAnsi="Times New Roman"/>
          <w:sz w:val="24"/>
          <w:szCs w:val="24"/>
        </w:rPr>
        <w:softHyphen/>
        <w:t>ди</w:t>
      </w:r>
      <w:r w:rsidRPr="008F378B">
        <w:rPr>
          <w:rFonts w:ascii="Times New Roman" w:hAnsi="Times New Roman"/>
          <w:sz w:val="24"/>
          <w:szCs w:val="24"/>
        </w:rPr>
        <w:softHyphen/>
        <w:t>ви</w:t>
      </w:r>
      <w:r w:rsidRPr="008F378B">
        <w:rPr>
          <w:rFonts w:ascii="Times New Roman" w:hAnsi="Times New Roman"/>
          <w:sz w:val="24"/>
          <w:szCs w:val="24"/>
        </w:rPr>
        <w:softHyphen/>
        <w:t>дуальной трудовой деятельности.</w:t>
      </w:r>
    </w:p>
    <w:p w:rsidR="00280578" w:rsidRPr="008F378B" w:rsidRDefault="00280578" w:rsidP="008F378B">
      <w:pPr>
        <w:pStyle w:val="ac"/>
        <w:spacing w:line="276" w:lineRule="auto"/>
        <w:ind w:firstLine="708"/>
        <w:jc w:val="both"/>
        <w:rPr>
          <w:rFonts w:ascii="Times New Roman" w:hAnsi="Times New Roman"/>
          <w:sz w:val="24"/>
          <w:szCs w:val="24"/>
        </w:rPr>
      </w:pPr>
      <w:r w:rsidRPr="008F378B">
        <w:rPr>
          <w:rFonts w:ascii="Times New Roman" w:hAnsi="Times New Roman"/>
          <w:sz w:val="24"/>
          <w:szCs w:val="24"/>
        </w:rPr>
        <w:t>Продолжительность учебной недели в тече</w:t>
      </w:r>
      <w:r w:rsidR="00DC0CED" w:rsidRPr="008F378B">
        <w:rPr>
          <w:rFonts w:ascii="Times New Roman" w:hAnsi="Times New Roman"/>
          <w:sz w:val="24"/>
          <w:szCs w:val="24"/>
        </w:rPr>
        <w:t xml:space="preserve">ние всех лет обучения –       5 </w:t>
      </w:r>
      <w:r w:rsidRPr="008F378B">
        <w:rPr>
          <w:rFonts w:ascii="Times New Roman" w:hAnsi="Times New Roman"/>
          <w:sz w:val="24"/>
          <w:szCs w:val="24"/>
        </w:rPr>
        <w:t>дней. Обучение проходит в одну смену</w:t>
      </w:r>
      <w:r w:rsidR="00DC0CED" w:rsidRPr="008F378B">
        <w:rPr>
          <w:rFonts w:ascii="Times New Roman" w:hAnsi="Times New Roman"/>
          <w:sz w:val="24"/>
          <w:szCs w:val="24"/>
        </w:rPr>
        <w:t xml:space="preserve">. </w:t>
      </w:r>
    </w:p>
    <w:p w:rsidR="00280578" w:rsidRPr="008F378B" w:rsidRDefault="00280578" w:rsidP="008F378B">
      <w:pPr>
        <w:pStyle w:val="ac"/>
        <w:spacing w:line="276" w:lineRule="auto"/>
        <w:ind w:firstLine="708"/>
        <w:jc w:val="both"/>
        <w:rPr>
          <w:rFonts w:ascii="Times New Roman" w:hAnsi="Times New Roman"/>
          <w:sz w:val="24"/>
          <w:szCs w:val="24"/>
        </w:rPr>
      </w:pPr>
      <w:r w:rsidRPr="008F378B">
        <w:rPr>
          <w:rFonts w:ascii="Times New Roman" w:hAnsi="Times New Roman"/>
          <w:sz w:val="24"/>
          <w:szCs w:val="24"/>
        </w:rPr>
        <w:t xml:space="preserve">Продолжительность учебного года составляет 33 недели для обучающихся в возрасте 7 лет (в </w:t>
      </w:r>
      <w:r w:rsidRPr="008F378B">
        <w:rPr>
          <w:rFonts w:ascii="Times New Roman" w:hAnsi="Times New Roman"/>
          <w:spacing w:val="2"/>
          <w:sz w:val="24"/>
          <w:szCs w:val="24"/>
        </w:rPr>
        <w:t xml:space="preserve">1 дополнительном </w:t>
      </w:r>
      <w:r w:rsidR="00DC0CED" w:rsidRPr="008F378B">
        <w:rPr>
          <w:rFonts w:ascii="Times New Roman" w:hAnsi="Times New Roman"/>
          <w:spacing w:val="2"/>
          <w:sz w:val="24"/>
          <w:szCs w:val="24"/>
        </w:rPr>
        <w:t>и 1</w:t>
      </w:r>
      <w:r w:rsidRPr="008F378B">
        <w:rPr>
          <w:rFonts w:ascii="Times New Roman" w:hAnsi="Times New Roman"/>
          <w:spacing w:val="2"/>
          <w:sz w:val="24"/>
          <w:szCs w:val="24"/>
        </w:rPr>
        <w:t>классе</w:t>
      </w:r>
      <w:r w:rsidRPr="008F378B">
        <w:rPr>
          <w:rFonts w:ascii="Times New Roman" w:hAnsi="Times New Roman"/>
          <w:sz w:val="24"/>
          <w:szCs w:val="24"/>
        </w:rPr>
        <w:t xml:space="preserve">) и 34 недели для обучающихся </w:t>
      </w:r>
      <w:r w:rsidR="00DC0CED" w:rsidRPr="008F378B">
        <w:rPr>
          <w:rFonts w:ascii="Times New Roman" w:hAnsi="Times New Roman"/>
          <w:sz w:val="24"/>
          <w:szCs w:val="24"/>
        </w:rPr>
        <w:t>2-9 классов</w:t>
      </w:r>
      <w:r w:rsidRPr="008F378B">
        <w:rPr>
          <w:rFonts w:ascii="Times New Roman" w:hAnsi="Times New Roman"/>
          <w:sz w:val="24"/>
          <w:szCs w:val="24"/>
        </w:rPr>
        <w:t xml:space="preserve">. Продолжительность каникул в течение учебного года составляет не менее 30 календарных дней, летом – не менее </w:t>
      </w:r>
      <w:r w:rsidRPr="008F378B">
        <w:rPr>
          <w:rFonts w:ascii="Times New Roman" w:hAnsi="Times New Roman"/>
          <w:spacing w:val="2"/>
          <w:sz w:val="24"/>
          <w:szCs w:val="24"/>
        </w:rPr>
        <w:t xml:space="preserve">8 недель. Для обучающихся 1 доп. </w:t>
      </w:r>
      <w:r w:rsidR="009A2D15" w:rsidRPr="008F378B">
        <w:rPr>
          <w:rFonts w:ascii="Times New Roman" w:hAnsi="Times New Roman"/>
          <w:spacing w:val="2"/>
          <w:sz w:val="24"/>
          <w:szCs w:val="24"/>
        </w:rPr>
        <w:t>К</w:t>
      </w:r>
      <w:r w:rsidRPr="008F378B">
        <w:rPr>
          <w:rFonts w:ascii="Times New Roman" w:hAnsi="Times New Roman"/>
          <w:spacing w:val="2"/>
          <w:sz w:val="24"/>
          <w:szCs w:val="24"/>
        </w:rPr>
        <w:t xml:space="preserve">ласса устанавливаются в </w:t>
      </w:r>
      <w:r w:rsidRPr="008F378B">
        <w:rPr>
          <w:rFonts w:ascii="Times New Roman" w:hAnsi="Times New Roman"/>
          <w:sz w:val="24"/>
          <w:szCs w:val="24"/>
        </w:rPr>
        <w:t>течение года дополнительные не</w:t>
      </w:r>
      <w:r w:rsidRPr="008F378B">
        <w:rPr>
          <w:rFonts w:ascii="Times New Roman" w:hAnsi="Times New Roman"/>
          <w:sz w:val="24"/>
          <w:szCs w:val="24"/>
        </w:rPr>
        <w:softHyphen/>
        <w:t>дельные каникулы.</w:t>
      </w:r>
    </w:p>
    <w:p w:rsidR="00E02531" w:rsidRPr="008F378B" w:rsidRDefault="00E02531" w:rsidP="008F378B">
      <w:pPr>
        <w:suppressAutoHyphens/>
        <w:spacing w:after="0"/>
        <w:jc w:val="center"/>
        <w:rPr>
          <w:rFonts w:ascii="Times New Roman" w:eastAsia="Times New Roman" w:hAnsi="Times New Roman"/>
          <w:b/>
          <w:sz w:val="24"/>
          <w:szCs w:val="24"/>
          <w:lang w:eastAsia="ar-SA"/>
        </w:rPr>
      </w:pPr>
    </w:p>
    <w:p w:rsidR="00E02531" w:rsidRPr="008F378B" w:rsidRDefault="00E02531" w:rsidP="008F378B">
      <w:pPr>
        <w:suppressAutoHyphens/>
        <w:spacing w:after="0"/>
        <w:jc w:val="center"/>
        <w:rPr>
          <w:rFonts w:ascii="Times New Roman" w:eastAsia="Times New Roman" w:hAnsi="Times New Roman"/>
          <w:b/>
          <w:sz w:val="24"/>
          <w:szCs w:val="24"/>
          <w:lang w:eastAsia="ar-SA"/>
        </w:rPr>
      </w:pPr>
      <w:r w:rsidRPr="008F378B">
        <w:rPr>
          <w:rFonts w:ascii="Times New Roman" w:eastAsia="Times New Roman" w:hAnsi="Times New Roman"/>
          <w:b/>
          <w:sz w:val="24"/>
          <w:szCs w:val="24"/>
          <w:lang w:eastAsia="ar-SA"/>
        </w:rPr>
        <w:t>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w:t>
      </w:r>
    </w:p>
    <w:p w:rsidR="00E02531" w:rsidRPr="008F378B" w:rsidRDefault="00E02531" w:rsidP="008F378B">
      <w:pPr>
        <w:suppressAutoHyphens/>
        <w:spacing w:after="0"/>
        <w:jc w:val="center"/>
        <w:rPr>
          <w:rFonts w:ascii="Times New Roman" w:eastAsia="Times New Roman" w:hAnsi="Times New Roman"/>
          <w:sz w:val="24"/>
          <w:szCs w:val="24"/>
          <w:lang w:eastAsia="ar-SA"/>
        </w:rPr>
      </w:pPr>
      <w:r w:rsidRPr="008F378B">
        <w:rPr>
          <w:rFonts w:ascii="Times New Roman" w:eastAsia="Times New Roman" w:hAnsi="Times New Roman"/>
          <w:b/>
          <w:sz w:val="24"/>
          <w:szCs w:val="24"/>
          <w:lang w:eastAsia="ar-SA"/>
        </w:rPr>
        <w:t>(интеллектуальными нарушениями), тяжелыми и множественными нарушениями развития (вариант 2)</w:t>
      </w:r>
    </w:p>
    <w:p w:rsidR="00E02531" w:rsidRPr="008F378B" w:rsidRDefault="00E02531" w:rsidP="008F378B">
      <w:pPr>
        <w:suppressAutoHyphens/>
        <w:spacing w:after="0"/>
        <w:ind w:firstLine="708"/>
        <w:jc w:val="both"/>
        <w:rPr>
          <w:rFonts w:ascii="Times New Roman" w:eastAsia="Times New Roman" w:hAnsi="Times New Roman"/>
          <w:caps/>
          <w:sz w:val="24"/>
          <w:szCs w:val="24"/>
          <w:lang w:eastAsia="ar-SA"/>
        </w:rPr>
      </w:pPr>
      <w:bookmarkStart w:id="23" w:name="_Toc226190167"/>
      <w:bookmarkStart w:id="24" w:name="_Toc226190323"/>
      <w:bookmarkStart w:id="25" w:name="_Toc226190373"/>
      <w:bookmarkStart w:id="26" w:name="_Toc236725319"/>
      <w:bookmarkEnd w:id="23"/>
      <w:bookmarkEnd w:id="24"/>
      <w:bookmarkEnd w:id="25"/>
      <w:bookmarkEnd w:id="26"/>
      <w:r w:rsidRPr="008F378B">
        <w:rPr>
          <w:rFonts w:ascii="Times New Roman" w:eastAsia="Times New Roman" w:hAnsi="Times New Roman"/>
          <w:sz w:val="24"/>
          <w:szCs w:val="24"/>
          <w:lang w:eastAsia="ar-SA"/>
        </w:rPr>
        <w:t>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образования.</w:t>
      </w:r>
    </w:p>
    <w:p w:rsidR="00E02531" w:rsidRPr="008F378B" w:rsidRDefault="00E02531" w:rsidP="008F378B">
      <w:pPr>
        <w:suppressAutoHyphens/>
        <w:spacing w:after="0"/>
        <w:rPr>
          <w:rFonts w:ascii="Times New Roman" w:eastAsia="Times New Roman" w:hAnsi="Times New Roman"/>
          <w:b/>
          <w:sz w:val="24"/>
          <w:szCs w:val="24"/>
          <w:lang w:eastAsia="ar-SA"/>
        </w:rPr>
      </w:pPr>
    </w:p>
    <w:p w:rsidR="00E02531" w:rsidRPr="008F378B" w:rsidRDefault="00E02531" w:rsidP="008F378B">
      <w:pPr>
        <w:suppressAutoHyphens/>
        <w:spacing w:after="0"/>
        <w:jc w:val="center"/>
        <w:rPr>
          <w:rFonts w:ascii="Times New Roman" w:eastAsia="Times New Roman" w:hAnsi="Times New Roman"/>
          <w:b/>
          <w:sz w:val="24"/>
          <w:szCs w:val="24"/>
          <w:lang w:eastAsia="ar-SA"/>
        </w:rPr>
      </w:pPr>
      <w:r w:rsidRPr="008F378B">
        <w:rPr>
          <w:rFonts w:ascii="Times New Roman" w:eastAsia="Times New Roman" w:hAnsi="Times New Roman"/>
          <w:b/>
          <w:sz w:val="24"/>
          <w:szCs w:val="24"/>
          <w:lang w:eastAsia="ar-SA"/>
        </w:rPr>
        <w:t>3.2.1. Кадровые условия реализации адаптированной основной общеобразовательной программы</w:t>
      </w:r>
    </w:p>
    <w:p w:rsidR="00E02531" w:rsidRPr="008F378B" w:rsidRDefault="00E02531" w:rsidP="008F378B">
      <w:pPr>
        <w:suppressAutoHyphens/>
        <w:spacing w:after="0"/>
        <w:ind w:firstLine="708"/>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 xml:space="preserve">Кадровые условия реализации адаптированной основной </w:t>
      </w:r>
      <w:proofErr w:type="spellStart"/>
      <w:r w:rsidRPr="008F378B">
        <w:rPr>
          <w:rFonts w:ascii="Times New Roman" w:eastAsia="Times New Roman" w:hAnsi="Times New Roman"/>
          <w:sz w:val="24"/>
          <w:szCs w:val="24"/>
          <w:lang w:eastAsia="ar-SA"/>
        </w:rPr>
        <w:t>общебразовательной</w:t>
      </w:r>
      <w:proofErr w:type="spellEnd"/>
      <w:r w:rsidRPr="008F378B">
        <w:rPr>
          <w:rFonts w:ascii="Times New Roman" w:eastAsia="Times New Roman" w:hAnsi="Times New Roman"/>
          <w:sz w:val="24"/>
          <w:szCs w:val="24"/>
          <w:lang w:eastAsia="ar-SA"/>
        </w:rPr>
        <w:t xml:space="preserve"> программы обучающихся с умственной отсталостью предусматривают следующие требования:</w:t>
      </w:r>
    </w:p>
    <w:p w:rsidR="00E02531" w:rsidRPr="008F378B" w:rsidRDefault="00E02531" w:rsidP="008F378B">
      <w:pPr>
        <w:numPr>
          <w:ilvl w:val="0"/>
          <w:numId w:val="23"/>
        </w:numPr>
        <w:suppressAutoHyphens/>
        <w:spacing w:after="0"/>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E02531" w:rsidRPr="008F378B" w:rsidRDefault="00E02531" w:rsidP="008F378B">
      <w:pPr>
        <w:numPr>
          <w:ilvl w:val="0"/>
          <w:numId w:val="23"/>
        </w:numPr>
        <w:suppressAutoHyphens/>
        <w:spacing w:after="0"/>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 xml:space="preserve">Уровень квалификации работников образовательной организации, реализующей вариант 2 АООП для обучающихся с умственной отсталостью и СИПР, для каждой занимаемой должности должен соответствовать квалификационным характеристикам по соответствующей должности.  </w:t>
      </w:r>
    </w:p>
    <w:p w:rsidR="00E02531" w:rsidRPr="008F378B" w:rsidRDefault="00E02531" w:rsidP="008F378B">
      <w:pPr>
        <w:numPr>
          <w:ilvl w:val="0"/>
          <w:numId w:val="23"/>
        </w:numPr>
        <w:suppressAutoHyphens/>
        <w:spacing w:after="0"/>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lastRenderedPageBreak/>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педагогики.</w:t>
      </w:r>
    </w:p>
    <w:p w:rsidR="00E02531" w:rsidRPr="008F378B" w:rsidRDefault="00E02531" w:rsidP="008F378B">
      <w:pPr>
        <w:suppressAutoHyphens/>
        <w:spacing w:after="0"/>
        <w:ind w:firstLine="708"/>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Кадровое обеспечение образовательной организации, реализующей вариант 2 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w:t>
      </w:r>
      <w:proofErr w:type="spellStart"/>
      <w:r w:rsidRPr="008F378B">
        <w:rPr>
          <w:rFonts w:ascii="Times New Roman" w:eastAsia="Times New Roman" w:hAnsi="Times New Roman"/>
          <w:sz w:val="24"/>
          <w:szCs w:val="24"/>
          <w:lang w:eastAsia="ar-SA"/>
        </w:rPr>
        <w:t>олигофренопедагоги</w:t>
      </w:r>
      <w:proofErr w:type="spellEnd"/>
      <w:r w:rsidRPr="008F378B">
        <w:rPr>
          <w:rFonts w:ascii="Times New Roman" w:eastAsia="Times New Roman" w:hAnsi="Times New Roman"/>
          <w:sz w:val="24"/>
          <w:szCs w:val="24"/>
          <w:lang w:eastAsia="ar-SA"/>
        </w:rPr>
        <w:t>,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E02531" w:rsidRPr="008F378B" w:rsidRDefault="00E02531" w:rsidP="008F378B">
      <w:pPr>
        <w:suppressAutoHyphens/>
        <w:spacing w:after="0"/>
        <w:ind w:firstLine="708"/>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В случае недостаточности кадрового обеспечения образовательной организации специалистами (педагогическими и медицинскими)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E02531" w:rsidRPr="008F378B" w:rsidRDefault="00E02531" w:rsidP="008F378B">
      <w:pPr>
        <w:suppressAutoHyphens/>
        <w:spacing w:after="0"/>
        <w:ind w:firstLine="708"/>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 xml:space="preserve">Педагоги (учитель, учитель-логопед, учитель-дефектолог, педагог-психолог, социальный педагог) должны иметь квалификацию/степень не ниже </w:t>
      </w:r>
      <w:r w:rsidRPr="008F378B">
        <w:rPr>
          <w:rFonts w:ascii="Times New Roman" w:eastAsia="Times New Roman" w:hAnsi="Times New Roman"/>
          <w:bCs/>
          <w:sz w:val="24"/>
          <w:szCs w:val="24"/>
          <w:lang w:eastAsia="ar-SA"/>
        </w:rPr>
        <w:t xml:space="preserve">бакалавра, </w:t>
      </w:r>
      <w:r w:rsidRPr="008F378B">
        <w:rPr>
          <w:rFonts w:ascii="Times New Roman" w:eastAsia="Times New Roman" w:hAnsi="Times New Roman"/>
          <w:sz w:val="24"/>
          <w:szCs w:val="24"/>
          <w:lang w:eastAsia="ar-SA"/>
        </w:rPr>
        <w:t>предусматривающую получение высшего профессионального образования:</w:t>
      </w:r>
    </w:p>
    <w:p w:rsidR="00E02531" w:rsidRPr="008F378B" w:rsidRDefault="00E02531" w:rsidP="008F378B">
      <w:pPr>
        <w:suppressAutoHyphens/>
        <w:spacing w:after="0"/>
        <w:ind w:left="426"/>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а) по направлению специальное (коррекционно-педагогическое) образование;</w:t>
      </w:r>
    </w:p>
    <w:p w:rsidR="00E02531" w:rsidRPr="008F378B" w:rsidRDefault="00E02531" w:rsidP="008F378B">
      <w:pPr>
        <w:suppressAutoHyphens/>
        <w:spacing w:after="0"/>
        <w:ind w:left="426"/>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E02531" w:rsidRPr="008F378B" w:rsidRDefault="00E02531" w:rsidP="008F378B">
      <w:pPr>
        <w:suppressAutoHyphens/>
        <w:spacing w:after="0"/>
        <w:ind w:left="426"/>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в) по одной из специальностей: тифлопедагогика, сурдопедагогика, логопедия, олигофренопедагогика;</w:t>
      </w:r>
    </w:p>
    <w:p w:rsidR="00E02531" w:rsidRPr="008F378B" w:rsidRDefault="00E02531" w:rsidP="008F378B">
      <w:pPr>
        <w:suppressAutoHyphens/>
        <w:spacing w:after="0"/>
        <w:ind w:left="426"/>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 (степень/квалификация бакалавр).</w:t>
      </w:r>
    </w:p>
    <w:p w:rsidR="00E02531" w:rsidRPr="008F378B" w:rsidRDefault="00E02531" w:rsidP="008F378B">
      <w:pPr>
        <w:suppressAutoHyphens/>
        <w:spacing w:after="0"/>
        <w:ind w:firstLine="708"/>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 xml:space="preserve">Для работы с обучающимися, осваивающими вариант 2 АООП, необходим </w:t>
      </w:r>
      <w:proofErr w:type="spellStart"/>
      <w:r w:rsidRPr="008F378B">
        <w:rPr>
          <w:rFonts w:ascii="Times New Roman" w:eastAsia="Times New Roman" w:hAnsi="Times New Roman"/>
          <w:sz w:val="24"/>
          <w:szCs w:val="24"/>
          <w:lang w:eastAsia="ar-SA"/>
        </w:rPr>
        <w:t>тьютор</w:t>
      </w:r>
      <w:proofErr w:type="spellEnd"/>
      <w:r w:rsidRPr="008F378B">
        <w:rPr>
          <w:rFonts w:ascii="Times New Roman" w:eastAsia="Times New Roman" w:hAnsi="Times New Roman"/>
          <w:sz w:val="24"/>
          <w:szCs w:val="24"/>
          <w:lang w:eastAsia="ar-SA"/>
        </w:rPr>
        <w:t xml:space="preserve">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E02531" w:rsidRPr="008F378B" w:rsidRDefault="00E02531" w:rsidP="008F378B">
      <w:pPr>
        <w:suppressAutoHyphens/>
        <w:spacing w:after="0"/>
        <w:ind w:left="708"/>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а) по направлению «Специальное (дефектологическое) образование»;</w:t>
      </w:r>
    </w:p>
    <w:p w:rsidR="00E02531" w:rsidRPr="008F378B" w:rsidRDefault="00E02531" w:rsidP="008F378B">
      <w:pPr>
        <w:suppressAutoHyphens/>
        <w:spacing w:after="0"/>
        <w:ind w:left="708"/>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E02531" w:rsidRPr="008F378B" w:rsidRDefault="00E02531" w:rsidP="008F378B">
      <w:pPr>
        <w:suppressAutoHyphens/>
        <w:spacing w:after="0"/>
        <w:ind w:firstLine="708"/>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E02531" w:rsidRPr="008F378B" w:rsidRDefault="00E02531" w:rsidP="008F378B">
      <w:pPr>
        <w:suppressAutoHyphens/>
        <w:spacing w:after="0"/>
        <w:ind w:firstLine="708"/>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lastRenderedPageBreak/>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E02531" w:rsidRPr="008F378B" w:rsidRDefault="00E02531" w:rsidP="008F378B">
      <w:pPr>
        <w:suppressAutoHyphens/>
        <w:spacing w:after="0"/>
        <w:ind w:firstLine="708"/>
        <w:jc w:val="both"/>
        <w:rPr>
          <w:rFonts w:ascii="Times New Roman" w:eastAsia="Times New Roman" w:hAnsi="Times New Roman"/>
          <w:sz w:val="24"/>
          <w:szCs w:val="24"/>
          <w:vertAlign w:val="superscript"/>
          <w:lang w:eastAsia="ar-SA"/>
        </w:rPr>
      </w:pPr>
      <w:r w:rsidRPr="008F378B">
        <w:rPr>
          <w:rFonts w:ascii="Times New Roman" w:eastAsia="Times New Roman" w:hAnsi="Times New Roman"/>
          <w:sz w:val="24"/>
          <w:szCs w:val="24"/>
          <w:lang w:eastAsia="ar-SA"/>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E02531" w:rsidRPr="008F378B" w:rsidRDefault="00E02531" w:rsidP="008F378B">
      <w:pPr>
        <w:suppressAutoHyphens/>
        <w:spacing w:after="0"/>
        <w:ind w:firstLine="708"/>
        <w:jc w:val="both"/>
        <w:rPr>
          <w:rFonts w:ascii="Times New Roman" w:eastAsia="Times New Roman" w:hAnsi="Times New Roman"/>
          <w:caps/>
          <w:sz w:val="24"/>
          <w:szCs w:val="24"/>
          <w:lang w:eastAsia="ar-SA"/>
        </w:rPr>
      </w:pPr>
      <w:r w:rsidRPr="008F378B">
        <w:rPr>
          <w:rFonts w:ascii="Times New Roman" w:eastAsia="Times New Roman" w:hAnsi="Times New Roman"/>
          <w:sz w:val="24"/>
          <w:szCs w:val="24"/>
          <w:lang w:eastAsia="ar-SA"/>
        </w:rPr>
        <w:t>Все специалисты, участвующие в реализации СИПР на основе АООП (вариант 2) для обучающихся с умственной отсталостью, должны владеть методами междисциплинарной командной работы.</w:t>
      </w:r>
    </w:p>
    <w:p w:rsidR="00E02531" w:rsidRPr="008F378B" w:rsidRDefault="00E02531" w:rsidP="008F378B">
      <w:pPr>
        <w:suppressAutoHyphens/>
        <w:spacing w:after="0"/>
        <w:ind w:firstLine="708"/>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E02531" w:rsidRPr="008F378B" w:rsidRDefault="00E02531" w:rsidP="008F378B">
      <w:pPr>
        <w:suppressAutoHyphens/>
        <w:spacing w:after="0"/>
        <w:ind w:firstLine="708"/>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w:t>
      </w:r>
      <w:proofErr w:type="spellStart"/>
      <w:r w:rsidRPr="008F378B">
        <w:rPr>
          <w:rFonts w:ascii="Times New Roman" w:eastAsia="Times New Roman" w:hAnsi="Times New Roman"/>
          <w:sz w:val="24"/>
          <w:szCs w:val="24"/>
          <w:lang w:eastAsia="ar-SA"/>
        </w:rPr>
        <w:t>сурдологи</w:t>
      </w:r>
      <w:proofErr w:type="spellEnd"/>
      <w:r w:rsidRPr="008F378B">
        <w:rPr>
          <w:rFonts w:ascii="Times New Roman" w:eastAsia="Times New Roman" w:hAnsi="Times New Roman"/>
          <w:sz w:val="24"/>
          <w:szCs w:val="24"/>
          <w:lang w:eastAsia="ar-SA"/>
        </w:rPr>
        <w:t xml:space="preserve">,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для подбора технических средств коррекции (средства передвижения для обучающихся с нарушениями опорно-двигательного аппарата, слуховые аппараты и </w:t>
      </w:r>
      <w:proofErr w:type="spellStart"/>
      <w:r w:rsidRPr="008F378B">
        <w:rPr>
          <w:rFonts w:ascii="Times New Roman" w:eastAsia="Times New Roman" w:hAnsi="Times New Roman"/>
          <w:sz w:val="24"/>
          <w:szCs w:val="24"/>
          <w:lang w:eastAsia="ar-SA"/>
        </w:rPr>
        <w:t>кохлеарные</w:t>
      </w:r>
      <w:proofErr w:type="spellEnd"/>
      <w:r w:rsidRPr="008F378B">
        <w:rPr>
          <w:rFonts w:ascii="Times New Roman" w:eastAsia="Times New Roman" w:hAnsi="Times New Roman"/>
          <w:sz w:val="24"/>
          <w:szCs w:val="24"/>
          <w:lang w:eastAsia="ar-SA"/>
        </w:rPr>
        <w:t xml:space="preserve"> </w:t>
      </w:r>
      <w:proofErr w:type="spellStart"/>
      <w:r w:rsidRPr="008F378B">
        <w:rPr>
          <w:rFonts w:ascii="Times New Roman" w:eastAsia="Times New Roman" w:hAnsi="Times New Roman"/>
          <w:sz w:val="24"/>
          <w:szCs w:val="24"/>
          <w:lang w:eastAsia="ar-SA"/>
        </w:rPr>
        <w:t>импланты</w:t>
      </w:r>
      <w:proofErr w:type="spellEnd"/>
      <w:r w:rsidRPr="008F378B">
        <w:rPr>
          <w:rFonts w:ascii="Times New Roman" w:eastAsia="Times New Roman" w:hAnsi="Times New Roman"/>
          <w:sz w:val="24"/>
          <w:szCs w:val="24"/>
          <w:lang w:eastAsia="ar-SA"/>
        </w:rPr>
        <w:t>, очки,  другие средства коррекции зрительных нарушений и т.д.).</w:t>
      </w:r>
    </w:p>
    <w:p w:rsidR="00E02531" w:rsidRPr="008F378B" w:rsidRDefault="00E02531" w:rsidP="008F378B">
      <w:pPr>
        <w:suppressAutoHyphens/>
        <w:spacing w:after="0"/>
        <w:ind w:firstLine="708"/>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Междисциплинарное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СИПР, ее реализация и анализ результатов обучения.</w:t>
      </w:r>
    </w:p>
    <w:p w:rsidR="00E02531" w:rsidRPr="008F378B" w:rsidRDefault="00E02531" w:rsidP="008F378B">
      <w:pPr>
        <w:suppressAutoHyphens/>
        <w:spacing w:after="0"/>
        <w:ind w:firstLine="708"/>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развития организуется на дому или в медицинских организациях</w:t>
      </w:r>
      <w:r w:rsidRPr="008F378B">
        <w:rPr>
          <w:rFonts w:ascii="Times New Roman" w:eastAsia="Times New Roman" w:hAnsi="Times New Roman"/>
          <w:sz w:val="24"/>
          <w:szCs w:val="24"/>
          <w:vertAlign w:val="superscript"/>
          <w:lang w:eastAsia="ar-SA"/>
        </w:rPr>
        <w:footnoteReference w:id="2"/>
      </w:r>
      <w:r w:rsidRPr="008F378B">
        <w:rPr>
          <w:rFonts w:ascii="Times New Roman" w:eastAsia="Times New Roman" w:hAnsi="Times New Roman"/>
          <w:sz w:val="24"/>
          <w:szCs w:val="24"/>
          <w:lang w:eastAsia="ar-SA"/>
        </w:rPr>
        <w:t xml:space="preserve">. Администрацией образовательных организаций </w:t>
      </w:r>
      <w:r w:rsidR="00A33F95" w:rsidRPr="008F378B">
        <w:rPr>
          <w:rFonts w:ascii="Times New Roman" w:eastAsia="Times New Roman" w:hAnsi="Times New Roman"/>
          <w:sz w:val="24"/>
          <w:szCs w:val="24"/>
          <w:lang w:eastAsia="ar-SA"/>
        </w:rPr>
        <w:t>предусматриваются проведение</w:t>
      </w:r>
      <w:r w:rsidRPr="008F378B">
        <w:rPr>
          <w:rFonts w:ascii="Times New Roman" w:eastAsia="Times New Roman" w:hAnsi="Times New Roman"/>
          <w:sz w:val="24"/>
          <w:szCs w:val="24"/>
          <w:lang w:eastAsia="ar-SA"/>
        </w:rPr>
        <w:t xml:space="preserve"> занятия </w:t>
      </w:r>
      <w:r w:rsidR="00A33F95" w:rsidRPr="008F378B">
        <w:rPr>
          <w:rFonts w:ascii="Times New Roman" w:eastAsia="Times New Roman" w:hAnsi="Times New Roman"/>
          <w:sz w:val="24"/>
          <w:szCs w:val="24"/>
          <w:lang w:eastAsia="ar-SA"/>
        </w:rPr>
        <w:t>педагогами</w:t>
      </w:r>
      <w:r w:rsidRPr="008F378B">
        <w:rPr>
          <w:rFonts w:ascii="Times New Roman" w:eastAsia="Times New Roman" w:hAnsi="Times New Roman"/>
          <w:sz w:val="24"/>
          <w:szCs w:val="24"/>
          <w:lang w:eastAsia="ar-SA"/>
        </w:rPr>
        <w:t xml:space="preserve"> на дому, консультирование   родителей.</w:t>
      </w:r>
    </w:p>
    <w:p w:rsidR="00E02531" w:rsidRPr="008F378B" w:rsidRDefault="00E02531" w:rsidP="008F378B">
      <w:pPr>
        <w:suppressAutoHyphens/>
        <w:spacing w:after="0"/>
        <w:ind w:firstLine="708"/>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Специалисты, участвующие в реализации АООП для обучающихся с умственной отсталостью, с ТМНР, должны обладать следующими компетенциями:</w:t>
      </w:r>
    </w:p>
    <w:p w:rsidR="00E02531" w:rsidRPr="008F378B" w:rsidRDefault="00E02531" w:rsidP="008F378B">
      <w:pPr>
        <w:numPr>
          <w:ilvl w:val="0"/>
          <w:numId w:val="24"/>
        </w:numPr>
        <w:suppressAutoHyphens/>
        <w:spacing w:after="0"/>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E02531" w:rsidRPr="008F378B" w:rsidRDefault="00E02531" w:rsidP="008F378B">
      <w:pPr>
        <w:numPr>
          <w:ilvl w:val="0"/>
          <w:numId w:val="24"/>
        </w:numPr>
        <w:suppressAutoHyphens/>
        <w:spacing w:after="0"/>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понимание теоретико-методологических основ психолого-педагогической помощи обучающимся;</w:t>
      </w:r>
    </w:p>
    <w:p w:rsidR="00E02531" w:rsidRPr="008F378B" w:rsidRDefault="00E02531" w:rsidP="008F378B">
      <w:pPr>
        <w:numPr>
          <w:ilvl w:val="0"/>
          <w:numId w:val="24"/>
        </w:numPr>
        <w:suppressAutoHyphens/>
        <w:spacing w:after="0"/>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lastRenderedPageBreak/>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E02531" w:rsidRPr="008F378B" w:rsidRDefault="00E02531" w:rsidP="008F378B">
      <w:pPr>
        <w:numPr>
          <w:ilvl w:val="0"/>
          <w:numId w:val="24"/>
        </w:numPr>
        <w:suppressAutoHyphens/>
        <w:spacing w:after="0"/>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наличие представлений о своеобразии психофизического развития обучающихся;</w:t>
      </w:r>
    </w:p>
    <w:p w:rsidR="00E02531" w:rsidRPr="008F378B" w:rsidRDefault="00E02531" w:rsidP="008F378B">
      <w:pPr>
        <w:numPr>
          <w:ilvl w:val="0"/>
          <w:numId w:val="24"/>
        </w:numPr>
        <w:suppressAutoHyphens/>
        <w:spacing w:after="0"/>
        <w:jc w:val="both"/>
        <w:rPr>
          <w:rFonts w:ascii="Times New Roman" w:eastAsia="Times New Roman" w:hAnsi="Times New Roman"/>
          <w:caps/>
          <w:sz w:val="24"/>
          <w:szCs w:val="24"/>
          <w:lang w:eastAsia="ar-SA"/>
        </w:rPr>
      </w:pPr>
      <w:r w:rsidRPr="008F378B">
        <w:rPr>
          <w:rFonts w:ascii="Times New Roman" w:eastAsia="Times New Roman" w:hAnsi="Times New Roman"/>
          <w:sz w:val="24"/>
          <w:szCs w:val="24"/>
          <w:lang w:eastAsia="ar-SA"/>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E02531" w:rsidRPr="008F378B" w:rsidRDefault="00E02531" w:rsidP="008F378B">
      <w:pPr>
        <w:numPr>
          <w:ilvl w:val="0"/>
          <w:numId w:val="24"/>
        </w:numPr>
        <w:suppressAutoHyphens/>
        <w:spacing w:after="0"/>
        <w:jc w:val="both"/>
        <w:rPr>
          <w:rFonts w:ascii="Times New Roman" w:eastAsia="Times New Roman" w:hAnsi="Times New Roman"/>
          <w:bCs/>
          <w:sz w:val="24"/>
          <w:szCs w:val="24"/>
          <w:lang w:eastAsia="ar-SA"/>
        </w:rPr>
      </w:pPr>
      <w:r w:rsidRPr="008F378B">
        <w:rPr>
          <w:rFonts w:ascii="Times New Roman" w:eastAsia="Times New Roman" w:hAnsi="Times New Roman"/>
          <w:bCs/>
          <w:sz w:val="24"/>
          <w:szCs w:val="24"/>
          <w:lang w:eastAsia="ar-SA"/>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E02531" w:rsidRPr="008F378B" w:rsidRDefault="00E02531" w:rsidP="008F378B">
      <w:pPr>
        <w:numPr>
          <w:ilvl w:val="0"/>
          <w:numId w:val="24"/>
        </w:numPr>
        <w:suppressAutoHyphens/>
        <w:spacing w:after="0"/>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E02531" w:rsidRPr="008F378B" w:rsidRDefault="00E02531" w:rsidP="008F378B">
      <w:pPr>
        <w:numPr>
          <w:ilvl w:val="0"/>
          <w:numId w:val="24"/>
        </w:numPr>
        <w:suppressAutoHyphens/>
        <w:spacing w:after="0"/>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E02531" w:rsidRPr="008F378B" w:rsidRDefault="00E02531" w:rsidP="008F378B">
      <w:pPr>
        <w:numPr>
          <w:ilvl w:val="0"/>
          <w:numId w:val="24"/>
        </w:numPr>
        <w:suppressAutoHyphens/>
        <w:spacing w:after="0"/>
        <w:jc w:val="both"/>
        <w:rPr>
          <w:rFonts w:ascii="Times New Roman" w:eastAsia="Times New Roman" w:hAnsi="Times New Roman"/>
          <w:bCs/>
          <w:caps/>
          <w:sz w:val="24"/>
          <w:szCs w:val="24"/>
          <w:lang w:eastAsia="ar-SA"/>
        </w:rPr>
      </w:pPr>
      <w:r w:rsidRPr="008F378B">
        <w:rPr>
          <w:rFonts w:ascii="Times New Roman" w:eastAsia="Times New Roman" w:hAnsi="Times New Roman"/>
          <w:bCs/>
          <w:sz w:val="24"/>
          <w:szCs w:val="24"/>
          <w:lang w:eastAsia="ar-SA"/>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E02531" w:rsidRPr="008F378B" w:rsidRDefault="00E02531" w:rsidP="008F378B">
      <w:pPr>
        <w:numPr>
          <w:ilvl w:val="0"/>
          <w:numId w:val="24"/>
        </w:numPr>
        <w:suppressAutoHyphens/>
        <w:spacing w:after="0"/>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E02531" w:rsidRPr="008F378B" w:rsidRDefault="00E02531" w:rsidP="008F378B">
      <w:pPr>
        <w:numPr>
          <w:ilvl w:val="0"/>
          <w:numId w:val="24"/>
        </w:numPr>
        <w:suppressAutoHyphens/>
        <w:spacing w:after="0"/>
        <w:jc w:val="both"/>
        <w:rPr>
          <w:rFonts w:ascii="Times New Roman" w:eastAsia="Times New Roman" w:hAnsi="Times New Roman"/>
          <w:bCs/>
          <w:caps/>
          <w:sz w:val="24"/>
          <w:szCs w:val="24"/>
          <w:lang w:eastAsia="ar-SA"/>
        </w:rPr>
      </w:pPr>
      <w:r w:rsidRPr="008F378B">
        <w:rPr>
          <w:rFonts w:ascii="Times New Roman" w:eastAsia="Times New Roman" w:hAnsi="Times New Roman"/>
          <w:bCs/>
          <w:sz w:val="24"/>
          <w:szCs w:val="24"/>
          <w:lang w:eastAsia="ar-SA"/>
        </w:rPr>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E02531" w:rsidRPr="008F378B" w:rsidRDefault="00E02531" w:rsidP="008F378B">
      <w:pPr>
        <w:numPr>
          <w:ilvl w:val="0"/>
          <w:numId w:val="24"/>
        </w:numPr>
        <w:suppressAutoHyphens/>
        <w:spacing w:after="0"/>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E02531" w:rsidRPr="008F378B" w:rsidRDefault="00E02531" w:rsidP="008F378B">
      <w:pPr>
        <w:numPr>
          <w:ilvl w:val="0"/>
          <w:numId w:val="24"/>
        </w:numPr>
        <w:suppressAutoHyphens/>
        <w:spacing w:after="0"/>
        <w:jc w:val="both"/>
        <w:rPr>
          <w:rFonts w:ascii="Times New Roman" w:eastAsia="Times New Roman" w:hAnsi="Times New Roman"/>
          <w:caps/>
          <w:sz w:val="24"/>
          <w:szCs w:val="24"/>
          <w:lang w:eastAsia="ar-SA"/>
        </w:rPr>
      </w:pPr>
      <w:r w:rsidRPr="008F378B">
        <w:rPr>
          <w:rFonts w:ascii="Times New Roman" w:eastAsia="Times New Roman" w:hAnsi="Times New Roman"/>
          <w:sz w:val="24"/>
          <w:szCs w:val="24"/>
          <w:lang w:eastAsia="ar-SA"/>
        </w:rPr>
        <w:t>наличие способности к общению и проведению консультативно-методической работы с родителями обучающихся;</w:t>
      </w:r>
    </w:p>
    <w:p w:rsidR="00E02531" w:rsidRPr="008F378B" w:rsidRDefault="00E02531" w:rsidP="008F378B">
      <w:pPr>
        <w:numPr>
          <w:ilvl w:val="0"/>
          <w:numId w:val="24"/>
        </w:numPr>
        <w:suppressAutoHyphens/>
        <w:spacing w:after="0"/>
        <w:jc w:val="both"/>
        <w:rPr>
          <w:rFonts w:ascii="Times New Roman" w:eastAsia="Times New Roman" w:hAnsi="Times New Roman"/>
          <w:caps/>
          <w:sz w:val="24"/>
          <w:szCs w:val="24"/>
          <w:lang w:eastAsia="ar-SA"/>
        </w:rPr>
      </w:pPr>
      <w:r w:rsidRPr="008F378B">
        <w:rPr>
          <w:rFonts w:ascii="Times New Roman" w:eastAsia="Times New Roman" w:hAnsi="Times New Roman"/>
          <w:sz w:val="24"/>
          <w:szCs w:val="24"/>
          <w:lang w:eastAsia="ar-SA"/>
        </w:rPr>
        <w:t xml:space="preserve">владение навыками профессионального ухода, предусматривающими уважительное отношение (с </w:t>
      </w:r>
      <w:proofErr w:type="spellStart"/>
      <w:r w:rsidRPr="008F378B">
        <w:rPr>
          <w:rFonts w:ascii="Times New Roman" w:eastAsia="Times New Roman" w:hAnsi="Times New Roman"/>
          <w:sz w:val="24"/>
          <w:szCs w:val="24"/>
          <w:lang w:eastAsia="ar-SA"/>
        </w:rPr>
        <w:t>эмпатией</w:t>
      </w:r>
      <w:proofErr w:type="spellEnd"/>
      <w:r w:rsidRPr="008F378B">
        <w:rPr>
          <w:rFonts w:ascii="Times New Roman" w:eastAsia="Times New Roman" w:hAnsi="Times New Roman"/>
          <w:sz w:val="24"/>
          <w:szCs w:val="24"/>
          <w:lang w:eastAsia="ar-SA"/>
        </w:rPr>
        <w:t>) к ребенку, вызывающее у него доверие и желание взаимодействовать с взрослым;</w:t>
      </w:r>
    </w:p>
    <w:p w:rsidR="00E02531" w:rsidRPr="008F378B" w:rsidRDefault="00E02531" w:rsidP="008F378B">
      <w:pPr>
        <w:numPr>
          <w:ilvl w:val="0"/>
          <w:numId w:val="24"/>
        </w:numPr>
        <w:suppressAutoHyphens/>
        <w:spacing w:after="0"/>
        <w:jc w:val="both"/>
        <w:rPr>
          <w:rFonts w:ascii="Times New Roman" w:eastAsia="Times New Roman" w:hAnsi="Times New Roman"/>
          <w:caps/>
          <w:sz w:val="24"/>
          <w:szCs w:val="24"/>
          <w:lang w:eastAsia="ar-SA"/>
        </w:rPr>
      </w:pPr>
      <w:r w:rsidRPr="008F378B">
        <w:rPr>
          <w:rFonts w:ascii="Times New Roman" w:eastAsia="Times New Roman" w:hAnsi="Times New Roman"/>
          <w:sz w:val="24"/>
          <w:szCs w:val="24"/>
          <w:lang w:eastAsia="ar-SA"/>
        </w:rPr>
        <w:t xml:space="preserve">наличие способности к работе в условиях междисциплинарной команды специалистов. </w:t>
      </w:r>
    </w:p>
    <w:p w:rsidR="00E02531" w:rsidRPr="008F378B" w:rsidRDefault="00E02531" w:rsidP="008F378B">
      <w:pPr>
        <w:suppressAutoHyphens/>
        <w:spacing w:after="0"/>
        <w:ind w:firstLine="708"/>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 xml:space="preserve">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 освоение междисциплинарных подходов. Объем обучения – не менее 72 часов и не реже, чем каждые пять лет в научных </w:t>
      </w:r>
      <w:r w:rsidRPr="008F378B">
        <w:rPr>
          <w:rFonts w:ascii="Times New Roman" w:eastAsia="Times New Roman" w:hAnsi="Times New Roman"/>
          <w:sz w:val="24"/>
          <w:szCs w:val="24"/>
          <w:lang w:eastAsia="ar-SA"/>
        </w:rPr>
        <w:lastRenderedPageBreak/>
        <w:t>и образовательных учреждениях, имеющих лицензию на право ведения данного вида образовательной деятельности.</w:t>
      </w:r>
    </w:p>
    <w:p w:rsidR="00E02531" w:rsidRPr="008F378B" w:rsidRDefault="00E02531" w:rsidP="008F378B">
      <w:pPr>
        <w:suppressAutoHyphens/>
        <w:spacing w:after="0"/>
        <w:rPr>
          <w:rFonts w:ascii="Times New Roman" w:eastAsia="Times New Roman" w:hAnsi="Times New Roman"/>
          <w:b/>
          <w:sz w:val="24"/>
          <w:szCs w:val="24"/>
          <w:lang w:eastAsia="ar-SA"/>
        </w:rPr>
      </w:pPr>
    </w:p>
    <w:p w:rsidR="00E02531" w:rsidRPr="008F378B" w:rsidRDefault="00E02531" w:rsidP="008F378B">
      <w:pPr>
        <w:suppressAutoHyphens/>
        <w:spacing w:after="0"/>
        <w:jc w:val="center"/>
        <w:rPr>
          <w:rFonts w:ascii="Times New Roman" w:eastAsia="Times New Roman" w:hAnsi="Times New Roman"/>
          <w:b/>
          <w:sz w:val="24"/>
          <w:szCs w:val="24"/>
          <w:lang w:eastAsia="ar-SA"/>
        </w:rPr>
      </w:pPr>
      <w:r w:rsidRPr="008F378B">
        <w:rPr>
          <w:rFonts w:ascii="Times New Roman" w:eastAsia="Times New Roman" w:hAnsi="Times New Roman"/>
          <w:b/>
          <w:sz w:val="24"/>
          <w:szCs w:val="24"/>
          <w:lang w:eastAsia="ar-SA"/>
        </w:rPr>
        <w:t>3.2.2. Финансовые условия реализации адаптированной основной общеобразовательной программы</w:t>
      </w:r>
    </w:p>
    <w:p w:rsidR="00E02531" w:rsidRPr="008F378B" w:rsidRDefault="00E02531" w:rsidP="008F378B">
      <w:pPr>
        <w:suppressAutoHyphens/>
        <w:spacing w:after="0"/>
        <w:ind w:firstLine="708"/>
        <w:jc w:val="both"/>
        <w:rPr>
          <w:rFonts w:ascii="Times New Roman" w:eastAsia="Times New Roman" w:hAnsi="Times New Roman"/>
          <w:sz w:val="24"/>
          <w:szCs w:val="24"/>
          <w:lang w:eastAsia="ar-SA"/>
        </w:rPr>
      </w:pPr>
      <w:r w:rsidRPr="008F378B">
        <w:rPr>
          <w:rFonts w:ascii="Times New Roman" w:eastAsia="Times New Roman" w:hAnsi="Times New Roman"/>
          <w:bCs/>
          <w:sz w:val="24"/>
          <w:szCs w:val="24"/>
          <w:lang w:eastAsia="ar-SA"/>
        </w:rPr>
        <w:t>Финансовое обеспечение</w:t>
      </w:r>
      <w:r w:rsidRPr="008F378B">
        <w:rPr>
          <w:rFonts w:ascii="Times New Roman" w:eastAsia="Times New Roman" w:hAnsi="Times New Roman"/>
          <w:sz w:val="24"/>
          <w:szCs w:val="24"/>
          <w:lang w:eastAsia="ar-SA"/>
        </w:rPr>
        <w:t xml:space="preserve"> реализации АООП (вариант 2) для обучающихся с умственной отсталостью (интеллектуальными нарушениями) опирается на ис</w:t>
      </w:r>
      <w:r w:rsidRPr="008F378B">
        <w:rPr>
          <w:rFonts w:ascii="Times New Roman" w:eastAsia="Times New Roman" w:hAnsi="Times New Roman"/>
          <w:sz w:val="24"/>
          <w:szCs w:val="24"/>
          <w:lang w:eastAsia="ar-SA"/>
        </w:rPr>
        <w:softHyphen/>
        <w:t xml:space="preserve">полнение расходных обязательств, обеспечивающих </w:t>
      </w:r>
      <w:r w:rsidRPr="008F378B">
        <w:rPr>
          <w:rFonts w:ascii="Times New Roman" w:eastAsia="Times New Roman" w:hAnsi="Times New Roman"/>
          <w:spacing w:val="2"/>
          <w:sz w:val="24"/>
          <w:szCs w:val="24"/>
          <w:lang w:eastAsia="ar-SA"/>
        </w:rPr>
        <w:t>конституционное пра</w:t>
      </w:r>
      <w:r w:rsidRPr="008F378B">
        <w:rPr>
          <w:rFonts w:ascii="Times New Roman" w:eastAsia="Times New Roman" w:hAnsi="Times New Roman"/>
          <w:spacing w:val="2"/>
          <w:sz w:val="24"/>
          <w:szCs w:val="24"/>
          <w:lang w:eastAsia="ar-SA"/>
        </w:rPr>
        <w:softHyphen/>
        <w:t xml:space="preserve">во граждан на общедоступное получение бесплатного </w:t>
      </w:r>
      <w:r w:rsidRPr="008F378B">
        <w:rPr>
          <w:rFonts w:ascii="Times New Roman" w:eastAsia="Times New Roman" w:hAnsi="Times New Roman"/>
          <w:sz w:val="24"/>
          <w:szCs w:val="24"/>
          <w:lang w:eastAsia="ar-SA"/>
        </w:rPr>
        <w:t>общего образования. Объём действующих расходных обязательств отражается в задании уч</w:t>
      </w:r>
      <w:r w:rsidRPr="008F378B">
        <w:rPr>
          <w:rFonts w:ascii="Times New Roman" w:eastAsia="Times New Roman" w:hAnsi="Times New Roman"/>
          <w:sz w:val="24"/>
          <w:szCs w:val="24"/>
          <w:lang w:eastAsia="ar-SA"/>
        </w:rPr>
        <w:softHyphen/>
        <w:t>ре</w:t>
      </w:r>
      <w:r w:rsidRPr="008F378B">
        <w:rPr>
          <w:rFonts w:ascii="Times New Roman" w:eastAsia="Times New Roman" w:hAnsi="Times New Roman"/>
          <w:sz w:val="24"/>
          <w:szCs w:val="24"/>
          <w:lang w:eastAsia="ar-SA"/>
        </w:rPr>
        <w:softHyphen/>
        <w:t>ди</w:t>
      </w:r>
      <w:r w:rsidRPr="008F378B">
        <w:rPr>
          <w:rFonts w:ascii="Times New Roman" w:eastAsia="Times New Roman" w:hAnsi="Times New Roman"/>
          <w:sz w:val="24"/>
          <w:szCs w:val="24"/>
          <w:lang w:eastAsia="ar-SA"/>
        </w:rPr>
        <w:softHyphen/>
        <w:t>те</w:t>
      </w:r>
      <w:r w:rsidRPr="008F378B">
        <w:rPr>
          <w:rFonts w:ascii="Times New Roman" w:eastAsia="Times New Roman" w:hAnsi="Times New Roman"/>
          <w:sz w:val="24"/>
          <w:szCs w:val="24"/>
          <w:lang w:eastAsia="ar-SA"/>
        </w:rPr>
        <w:softHyphen/>
        <w:t xml:space="preserve">ля по оказанию </w:t>
      </w:r>
      <w:r w:rsidRPr="008F378B">
        <w:rPr>
          <w:rFonts w:ascii="Times New Roman" w:eastAsia="Times New Roman" w:hAnsi="Times New Roman"/>
          <w:spacing w:val="2"/>
          <w:sz w:val="24"/>
          <w:szCs w:val="24"/>
          <w:lang w:eastAsia="ar-SA"/>
        </w:rPr>
        <w:t>государственных (муниципальных) образовательных ус</w:t>
      </w:r>
      <w:r w:rsidRPr="008F378B">
        <w:rPr>
          <w:rFonts w:ascii="Times New Roman" w:eastAsia="Times New Roman" w:hAnsi="Times New Roman"/>
          <w:spacing w:val="2"/>
          <w:sz w:val="24"/>
          <w:szCs w:val="24"/>
          <w:lang w:eastAsia="ar-SA"/>
        </w:rPr>
        <w:softHyphen/>
        <w:t xml:space="preserve">луг в </w:t>
      </w:r>
      <w:r w:rsidRPr="008F378B">
        <w:rPr>
          <w:rFonts w:ascii="Times New Roman" w:eastAsia="Times New Roman" w:hAnsi="Times New Roman"/>
          <w:sz w:val="24"/>
          <w:szCs w:val="24"/>
          <w:lang w:eastAsia="ar-SA"/>
        </w:rPr>
        <w:t>соответствии с требованиями ФГОС общего образования.</w:t>
      </w:r>
    </w:p>
    <w:p w:rsidR="00E02531" w:rsidRPr="008F378B" w:rsidRDefault="00E02531" w:rsidP="008F378B">
      <w:pPr>
        <w:suppressAutoHyphens/>
        <w:spacing w:after="0"/>
        <w:ind w:firstLine="708"/>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Финансово-экономическое обеспечение образования осуществляется на основании на п.2 ст. 99 ФЗ «Об образовании в Российской Федерации».</w:t>
      </w:r>
    </w:p>
    <w:p w:rsidR="00E02531" w:rsidRPr="008F378B" w:rsidRDefault="00E02531" w:rsidP="008F378B">
      <w:pPr>
        <w:suppressAutoHyphens/>
        <w:spacing w:after="0"/>
        <w:ind w:firstLine="708"/>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Финансовые условия реализации АООП (вариант 2) должны: обеспечивать образовательной организации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w:t>
      </w:r>
      <w:r w:rsidRPr="008F378B">
        <w:rPr>
          <w:rFonts w:ascii="Times New Roman" w:eastAsia="Times New Roman" w:hAnsi="Times New Roman"/>
          <w:bCs/>
          <w:sz w:val="24"/>
          <w:szCs w:val="24"/>
          <w:lang w:eastAsia="ar-SA"/>
        </w:rPr>
        <w:t xml:space="preserve"> вне зависимости от количества учебных дней в неделю</w:t>
      </w:r>
      <w:r w:rsidRPr="008F378B">
        <w:rPr>
          <w:rFonts w:ascii="Times New Roman" w:eastAsia="Times New Roman" w:hAnsi="Times New Roman"/>
          <w:sz w:val="24"/>
          <w:szCs w:val="24"/>
          <w:lang w:eastAsia="ar-SA"/>
        </w:rPr>
        <w:t xml:space="preserve">; отражать </w:t>
      </w:r>
      <w:r w:rsidRPr="008F378B">
        <w:rPr>
          <w:rFonts w:ascii="Times New Roman" w:eastAsia="Times New Roman" w:hAnsi="Times New Roman"/>
          <w:iCs/>
          <w:sz w:val="24"/>
          <w:szCs w:val="24"/>
          <w:lang w:eastAsia="ar-SA"/>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E02531" w:rsidRPr="008F378B" w:rsidRDefault="00E02531" w:rsidP="008F378B">
      <w:pPr>
        <w:suppressAutoHyphens/>
        <w:spacing w:after="0"/>
        <w:ind w:firstLine="708"/>
        <w:jc w:val="both"/>
        <w:rPr>
          <w:rFonts w:ascii="Times New Roman" w:eastAsia="Times New Roman" w:hAnsi="Times New Roman"/>
          <w:bCs/>
          <w:iCs/>
          <w:sz w:val="24"/>
          <w:szCs w:val="24"/>
          <w:lang w:eastAsia="ar-SA"/>
        </w:rPr>
      </w:pPr>
      <w:r w:rsidRPr="008F378B">
        <w:rPr>
          <w:rFonts w:ascii="Times New Roman" w:eastAsia="Times New Roman" w:hAnsi="Times New Roman"/>
          <w:bCs/>
          <w:iCs/>
          <w:sz w:val="24"/>
          <w:szCs w:val="24"/>
          <w:lang w:eastAsia="ar-SA"/>
        </w:rPr>
        <w:t xml:space="preserve">Финансирование реализации АООП (вариант 2) для обучающихся с умственной отсталостью </w:t>
      </w:r>
      <w:r w:rsidRPr="008F378B">
        <w:rPr>
          <w:rFonts w:ascii="Times New Roman" w:eastAsia="Times New Roman" w:hAnsi="Times New Roman"/>
          <w:sz w:val="24"/>
          <w:szCs w:val="24"/>
          <w:lang w:eastAsia="ar-SA"/>
        </w:rPr>
        <w:t xml:space="preserve">(интеллектуальными нарушениями) </w:t>
      </w:r>
      <w:r w:rsidRPr="008F378B">
        <w:rPr>
          <w:rFonts w:ascii="Times New Roman" w:eastAsia="Times New Roman" w:hAnsi="Times New Roman"/>
          <w:bCs/>
          <w:iCs/>
          <w:sz w:val="24"/>
          <w:szCs w:val="24"/>
          <w:lang w:eastAsia="ar-SA"/>
        </w:rPr>
        <w:t>должно осуществляться в объеме не ниже установленных нормативов финансирования государственного образовательного учреждения.</w:t>
      </w:r>
    </w:p>
    <w:p w:rsidR="00E02531" w:rsidRPr="008F378B" w:rsidRDefault="00E02531" w:rsidP="008F378B">
      <w:pPr>
        <w:suppressAutoHyphens/>
        <w:spacing w:after="0"/>
        <w:ind w:firstLine="708"/>
        <w:jc w:val="both"/>
        <w:rPr>
          <w:rFonts w:ascii="Times New Roman" w:eastAsia="Times New Roman" w:hAnsi="Times New Roman"/>
          <w:caps/>
          <w:sz w:val="24"/>
          <w:szCs w:val="24"/>
          <w:lang w:eastAsia="ar-SA"/>
        </w:rPr>
      </w:pPr>
      <w:r w:rsidRPr="008F378B">
        <w:rPr>
          <w:rFonts w:ascii="Times New Roman" w:eastAsia="Times New Roman" w:hAnsi="Times New Roman"/>
          <w:sz w:val="24"/>
          <w:szCs w:val="24"/>
          <w:lang w:eastAsia="ar-SA"/>
        </w:rPr>
        <w:t>Структура расходов на образование включает:</w:t>
      </w:r>
    </w:p>
    <w:p w:rsidR="00E02531" w:rsidRPr="008F378B" w:rsidRDefault="00E02531" w:rsidP="008F378B">
      <w:pPr>
        <w:numPr>
          <w:ilvl w:val="0"/>
          <w:numId w:val="25"/>
        </w:numPr>
        <w:suppressAutoHyphens/>
        <w:spacing w:after="0"/>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Об</w:t>
      </w:r>
      <w:r w:rsidR="00A33F95" w:rsidRPr="008F378B">
        <w:rPr>
          <w:rFonts w:ascii="Times New Roman" w:eastAsia="Times New Roman" w:hAnsi="Times New Roman"/>
          <w:sz w:val="24"/>
          <w:szCs w:val="24"/>
          <w:lang w:eastAsia="ar-SA"/>
        </w:rPr>
        <w:t>учение</w:t>
      </w:r>
      <w:r w:rsidRPr="008F378B">
        <w:rPr>
          <w:rFonts w:ascii="Times New Roman" w:eastAsia="Times New Roman" w:hAnsi="Times New Roman"/>
          <w:sz w:val="24"/>
          <w:szCs w:val="24"/>
          <w:lang w:eastAsia="ar-SA"/>
        </w:rPr>
        <w:t xml:space="preserve"> ребенка на основе учебного плана образовательной организации и СИПР.</w:t>
      </w:r>
    </w:p>
    <w:p w:rsidR="00E02531" w:rsidRPr="008F378B" w:rsidRDefault="00E02531" w:rsidP="008F378B">
      <w:pPr>
        <w:numPr>
          <w:ilvl w:val="0"/>
          <w:numId w:val="25"/>
        </w:numPr>
        <w:suppressAutoHyphens/>
        <w:spacing w:after="0"/>
        <w:jc w:val="both"/>
        <w:rPr>
          <w:rFonts w:ascii="Times New Roman" w:eastAsia="Times New Roman" w:hAnsi="Times New Roman"/>
          <w:caps/>
          <w:sz w:val="24"/>
          <w:szCs w:val="24"/>
          <w:lang w:eastAsia="ar-SA"/>
        </w:rPr>
      </w:pPr>
      <w:r w:rsidRPr="008F378B">
        <w:rPr>
          <w:rFonts w:ascii="Times New Roman" w:eastAsia="Times New Roman" w:hAnsi="Times New Roman"/>
          <w:sz w:val="24"/>
          <w:szCs w:val="24"/>
          <w:lang w:eastAsia="ar-SA"/>
        </w:rPr>
        <w:t>Обеспечение сопровождения, ухода и присмотра за ребенком в период его нахождения в образовательной организации.</w:t>
      </w:r>
    </w:p>
    <w:p w:rsidR="00E02531" w:rsidRPr="008F378B" w:rsidRDefault="00E02531" w:rsidP="008F378B">
      <w:pPr>
        <w:numPr>
          <w:ilvl w:val="0"/>
          <w:numId w:val="25"/>
        </w:numPr>
        <w:suppressAutoHyphens/>
        <w:spacing w:after="0"/>
        <w:jc w:val="both"/>
        <w:rPr>
          <w:rFonts w:ascii="Times New Roman" w:eastAsia="Times New Roman" w:hAnsi="Times New Roman"/>
          <w:caps/>
          <w:sz w:val="24"/>
          <w:szCs w:val="24"/>
          <w:lang w:eastAsia="ar-SA"/>
        </w:rPr>
      </w:pPr>
      <w:r w:rsidRPr="008F378B">
        <w:rPr>
          <w:rFonts w:ascii="Times New Roman" w:eastAsia="Times New Roman" w:hAnsi="Times New Roman"/>
          <w:sz w:val="24"/>
          <w:szCs w:val="24"/>
          <w:lang w:eastAsia="ar-SA"/>
        </w:rPr>
        <w:t>Консультирование родителей и членов семей по вопросам образования ребенка.</w:t>
      </w:r>
    </w:p>
    <w:p w:rsidR="00E02531" w:rsidRPr="008F378B" w:rsidRDefault="00E02531" w:rsidP="008F378B">
      <w:pPr>
        <w:numPr>
          <w:ilvl w:val="0"/>
          <w:numId w:val="25"/>
        </w:numPr>
        <w:suppressAutoHyphens/>
        <w:spacing w:after="0"/>
        <w:jc w:val="both"/>
        <w:rPr>
          <w:rFonts w:ascii="Times New Roman" w:eastAsia="Times New Roman" w:hAnsi="Times New Roman"/>
          <w:caps/>
          <w:sz w:val="24"/>
          <w:szCs w:val="24"/>
          <w:lang w:eastAsia="ar-SA"/>
        </w:rPr>
      </w:pPr>
      <w:r w:rsidRPr="008F378B">
        <w:rPr>
          <w:rFonts w:ascii="Times New Roman" w:eastAsia="Times New Roman" w:hAnsi="Times New Roman"/>
          <w:sz w:val="24"/>
          <w:szCs w:val="24"/>
          <w:lang w:eastAsia="ar-SA"/>
        </w:rPr>
        <w:t>Обеспечение необходимым учебным, информационно-техническим оборудованием и учебно-дидактическим материалом.</w:t>
      </w:r>
    </w:p>
    <w:p w:rsidR="00E02531" w:rsidRPr="008F378B" w:rsidRDefault="00E02531" w:rsidP="008F378B">
      <w:pPr>
        <w:suppressAutoHyphens/>
        <w:spacing w:after="0"/>
        <w:ind w:firstLine="708"/>
        <w:jc w:val="both"/>
        <w:rPr>
          <w:rFonts w:ascii="Times New Roman" w:eastAsia="Times New Roman" w:hAnsi="Times New Roman"/>
          <w:caps/>
          <w:sz w:val="24"/>
          <w:szCs w:val="24"/>
          <w:lang w:eastAsia="ar-SA"/>
        </w:rPr>
      </w:pPr>
      <w:r w:rsidRPr="008F378B">
        <w:rPr>
          <w:rFonts w:ascii="Times New Roman" w:eastAsia="Times New Roman" w:hAnsi="Times New Roman"/>
          <w:sz w:val="24"/>
          <w:szCs w:val="24"/>
          <w:lang w:eastAsia="ar-SA"/>
        </w:rPr>
        <w:t>Финансово-экономическое обеспечение применительно к варианту 2 АООП 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E02531" w:rsidRPr="008F378B" w:rsidRDefault="00E02531" w:rsidP="008F378B">
      <w:pPr>
        <w:suppressAutoHyphens/>
        <w:spacing w:after="0"/>
        <w:ind w:firstLine="708"/>
        <w:jc w:val="both"/>
        <w:rPr>
          <w:rFonts w:ascii="Times New Roman" w:eastAsia="Times New Roman" w:hAnsi="Times New Roman"/>
          <w:caps/>
          <w:sz w:val="24"/>
          <w:szCs w:val="24"/>
          <w:lang w:eastAsia="ar-SA"/>
        </w:rPr>
      </w:pPr>
      <w:r w:rsidRPr="008F378B">
        <w:rPr>
          <w:rFonts w:ascii="Times New Roman" w:eastAsia="Times New Roman" w:hAnsi="Times New Roman"/>
          <w:sz w:val="24"/>
          <w:szCs w:val="24"/>
          <w:lang w:eastAsia="ar-SA"/>
        </w:rPr>
        <w:t xml:space="preserve">Расчет объема </w:t>
      </w:r>
      <w:proofErr w:type="spellStart"/>
      <w:r w:rsidRPr="008F378B">
        <w:rPr>
          <w:rFonts w:ascii="Times New Roman" w:eastAsia="Times New Roman" w:hAnsi="Times New Roman"/>
          <w:sz w:val="24"/>
          <w:szCs w:val="24"/>
          <w:lang w:eastAsia="ar-SA"/>
        </w:rPr>
        <w:t>подушевого</w:t>
      </w:r>
      <w:proofErr w:type="spellEnd"/>
      <w:r w:rsidRPr="008F378B">
        <w:rPr>
          <w:rFonts w:ascii="Times New Roman" w:eastAsia="Times New Roman" w:hAnsi="Times New Roman"/>
          <w:sz w:val="24"/>
          <w:szCs w:val="24"/>
          <w:lang w:eastAsia="ar-SA"/>
        </w:rPr>
        <w:t xml:space="preserve"> финансирования общего образования обучающегося производится с учетом индивидуальных образовательных потребностей ребенка, зафиксированных в СИПР, разработанной образовательным учреждением.</w:t>
      </w:r>
    </w:p>
    <w:p w:rsidR="00E02531" w:rsidRPr="008F378B" w:rsidRDefault="00E02531" w:rsidP="008F378B">
      <w:pPr>
        <w:suppressAutoHyphens/>
        <w:spacing w:after="0"/>
        <w:ind w:firstLine="708"/>
        <w:jc w:val="both"/>
        <w:rPr>
          <w:rFonts w:ascii="Times New Roman" w:eastAsia="Times New Roman" w:hAnsi="Times New Roman"/>
          <w:caps/>
          <w:sz w:val="24"/>
          <w:szCs w:val="24"/>
          <w:lang w:eastAsia="ar-SA"/>
        </w:rPr>
      </w:pPr>
      <w:r w:rsidRPr="008F378B">
        <w:rPr>
          <w:rFonts w:ascii="Times New Roman" w:eastAsia="Times New Roman" w:hAnsi="Times New Roman"/>
          <w:sz w:val="24"/>
          <w:szCs w:val="24"/>
          <w:lang w:eastAsia="ar-SA"/>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E02531" w:rsidRPr="008F378B" w:rsidRDefault="00E02531" w:rsidP="008F378B">
      <w:pPr>
        <w:suppressAutoHyphens/>
        <w:spacing w:after="0"/>
        <w:ind w:firstLine="708"/>
        <w:jc w:val="both"/>
        <w:rPr>
          <w:rFonts w:ascii="Times New Roman" w:eastAsia="Times New Roman" w:hAnsi="Times New Roman"/>
          <w:caps/>
          <w:sz w:val="24"/>
          <w:szCs w:val="24"/>
          <w:lang w:eastAsia="ar-SA"/>
        </w:rPr>
      </w:pPr>
      <w:r w:rsidRPr="008F378B">
        <w:rPr>
          <w:rFonts w:ascii="Times New Roman" w:eastAsia="Times New Roman" w:hAnsi="Times New Roman"/>
          <w:sz w:val="24"/>
          <w:szCs w:val="24"/>
          <w:lang w:eastAsia="ar-SA"/>
        </w:rPr>
        <w:t xml:space="preserve">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w:t>
      </w:r>
      <w:r w:rsidRPr="008F378B">
        <w:rPr>
          <w:rFonts w:ascii="Times New Roman" w:eastAsia="Times New Roman" w:hAnsi="Times New Roman"/>
          <w:sz w:val="24"/>
          <w:szCs w:val="24"/>
          <w:lang w:eastAsia="ar-SA"/>
        </w:rPr>
        <w:lastRenderedPageBreak/>
        <w:t xml:space="preserve">воспитателями и </w:t>
      </w:r>
      <w:proofErr w:type="spellStart"/>
      <w:r w:rsidRPr="008F378B">
        <w:rPr>
          <w:rFonts w:ascii="Times New Roman" w:eastAsia="Times New Roman" w:hAnsi="Times New Roman"/>
          <w:sz w:val="24"/>
          <w:szCs w:val="24"/>
          <w:lang w:eastAsia="ar-SA"/>
        </w:rPr>
        <w:t>тьюторами</w:t>
      </w:r>
      <w:proofErr w:type="spellEnd"/>
      <w:r w:rsidRPr="008F378B">
        <w:rPr>
          <w:rFonts w:ascii="Times New Roman" w:eastAsia="Times New Roman" w:hAnsi="Times New Roman"/>
          <w:sz w:val="24"/>
          <w:szCs w:val="24"/>
          <w:lang w:eastAsia="ar-SA"/>
        </w:rPr>
        <w:t>.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w:t>
      </w:r>
    </w:p>
    <w:p w:rsidR="00E02531" w:rsidRPr="008F378B" w:rsidRDefault="00E02531" w:rsidP="008F378B">
      <w:pPr>
        <w:suppressAutoHyphens/>
        <w:spacing w:after="0"/>
        <w:ind w:firstLine="708"/>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включенным в СИПР.</w:t>
      </w:r>
    </w:p>
    <w:p w:rsidR="00E02531" w:rsidRPr="008F378B" w:rsidRDefault="00E02531" w:rsidP="008F378B">
      <w:pPr>
        <w:suppressAutoHyphens/>
        <w:spacing w:after="0"/>
        <w:ind w:firstLine="708"/>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E02531" w:rsidRPr="008F378B" w:rsidRDefault="00E02531" w:rsidP="008F378B">
      <w:pPr>
        <w:suppressAutoHyphens/>
        <w:spacing w:after="0"/>
        <w:ind w:firstLine="708"/>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E02531" w:rsidRPr="008F378B" w:rsidRDefault="00E02531" w:rsidP="008F378B">
      <w:pPr>
        <w:numPr>
          <w:ilvl w:val="0"/>
          <w:numId w:val="26"/>
        </w:numPr>
        <w:suppressAutoHyphens/>
        <w:spacing w:after="0"/>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предоставления платных дополнительных образовательных и иных предусмотренных уставом образовательной организации услуг;</w:t>
      </w:r>
    </w:p>
    <w:p w:rsidR="00E02531" w:rsidRPr="008F378B" w:rsidRDefault="00E02531" w:rsidP="008F378B">
      <w:pPr>
        <w:numPr>
          <w:ilvl w:val="0"/>
          <w:numId w:val="26"/>
        </w:numPr>
        <w:suppressAutoHyphens/>
        <w:spacing w:after="0"/>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добровольных пожертвований и целевых взносов физических и (или) юридических лиц.</w:t>
      </w:r>
    </w:p>
    <w:p w:rsidR="00E02531" w:rsidRPr="008F378B" w:rsidRDefault="00E02531" w:rsidP="008F378B">
      <w:pPr>
        <w:suppressAutoHyphens/>
        <w:spacing w:after="0"/>
        <w:rPr>
          <w:rFonts w:ascii="Times New Roman" w:eastAsia="Times New Roman" w:hAnsi="Times New Roman"/>
          <w:b/>
          <w:sz w:val="24"/>
          <w:szCs w:val="24"/>
          <w:lang w:eastAsia="ar-SA"/>
        </w:rPr>
      </w:pPr>
    </w:p>
    <w:p w:rsidR="00E02531" w:rsidRPr="008F378B" w:rsidRDefault="00E02531" w:rsidP="008F378B">
      <w:pPr>
        <w:suppressAutoHyphens/>
        <w:spacing w:after="0"/>
        <w:jc w:val="center"/>
        <w:rPr>
          <w:rFonts w:ascii="Times New Roman" w:eastAsia="Times New Roman" w:hAnsi="Times New Roman"/>
          <w:b/>
          <w:sz w:val="24"/>
          <w:szCs w:val="24"/>
          <w:lang w:eastAsia="ar-SA"/>
        </w:rPr>
      </w:pPr>
      <w:r w:rsidRPr="008F378B">
        <w:rPr>
          <w:rFonts w:ascii="Times New Roman" w:eastAsia="Times New Roman" w:hAnsi="Times New Roman"/>
          <w:b/>
          <w:sz w:val="24"/>
          <w:szCs w:val="24"/>
          <w:lang w:eastAsia="ar-SA"/>
        </w:rPr>
        <w:t>3.2.3. Материально-технические условия реализации адаптированной основной общеобразовательной программы</w:t>
      </w:r>
    </w:p>
    <w:p w:rsidR="00E02531" w:rsidRPr="008F378B" w:rsidRDefault="00E02531" w:rsidP="008F378B">
      <w:pPr>
        <w:suppressAutoHyphens/>
        <w:spacing w:after="0"/>
        <w:ind w:firstLine="708"/>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 xml:space="preserve">Материально-техническое обеспечение образования обучающихся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w:t>
      </w:r>
      <w:r w:rsidRPr="008F378B">
        <w:rPr>
          <w:rFonts w:ascii="Times New Roman" w:eastAsia="Times New Roman" w:hAnsi="Times New Roman"/>
          <w:sz w:val="24"/>
          <w:szCs w:val="24"/>
          <w:lang w:eastAsia="ar-SA"/>
        </w:rPr>
        <w:softHyphen/>
        <w:t>техническое обеспечение процесса освоения АООП и СИПР должно соответствовать специфическим требованиям стандарта к:</w:t>
      </w:r>
    </w:p>
    <w:p w:rsidR="00E02531" w:rsidRPr="008F378B" w:rsidRDefault="00E02531" w:rsidP="008F378B">
      <w:pPr>
        <w:numPr>
          <w:ilvl w:val="0"/>
          <w:numId w:val="31"/>
        </w:numPr>
        <w:suppressAutoHyphens/>
        <w:spacing w:after="0"/>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организации пространства;</w:t>
      </w:r>
    </w:p>
    <w:p w:rsidR="00E02531" w:rsidRPr="008F378B" w:rsidRDefault="00E02531" w:rsidP="008F378B">
      <w:pPr>
        <w:numPr>
          <w:ilvl w:val="0"/>
          <w:numId w:val="31"/>
        </w:numPr>
        <w:suppressAutoHyphens/>
        <w:spacing w:after="0"/>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организации временного режима обучения;</w:t>
      </w:r>
    </w:p>
    <w:p w:rsidR="00E02531" w:rsidRPr="008F378B" w:rsidRDefault="00E02531" w:rsidP="008F378B">
      <w:pPr>
        <w:numPr>
          <w:ilvl w:val="0"/>
          <w:numId w:val="31"/>
        </w:numPr>
        <w:suppressAutoHyphens/>
        <w:spacing w:after="0"/>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организации учебного места обучающихся;</w:t>
      </w:r>
    </w:p>
    <w:p w:rsidR="00E02531" w:rsidRPr="008F378B" w:rsidRDefault="00E02531" w:rsidP="008F378B">
      <w:pPr>
        <w:numPr>
          <w:ilvl w:val="0"/>
          <w:numId w:val="31"/>
        </w:numPr>
        <w:suppressAutoHyphens/>
        <w:spacing w:after="0"/>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техническим средствам обучения и обеспечения комфортного доступа обучающихся к образованию (ассистирующие средства и технологии);</w:t>
      </w:r>
    </w:p>
    <w:p w:rsidR="00E02531" w:rsidRPr="008F378B" w:rsidRDefault="00E02531" w:rsidP="008F378B">
      <w:pPr>
        <w:numPr>
          <w:ilvl w:val="0"/>
          <w:numId w:val="31"/>
        </w:numPr>
        <w:suppressAutoHyphens/>
        <w:spacing w:after="0"/>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специальным учебным и дидактическим материалам, отвечающим особым образовательным потребностям обучающихся;</w:t>
      </w:r>
    </w:p>
    <w:p w:rsidR="00E02531" w:rsidRPr="008F378B" w:rsidRDefault="00E02531" w:rsidP="008F378B">
      <w:pPr>
        <w:numPr>
          <w:ilvl w:val="0"/>
          <w:numId w:val="31"/>
        </w:numPr>
        <w:suppressAutoHyphens/>
        <w:spacing w:after="0"/>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условиям для организации обучения и взаимодействия специалистов, их сотрудничества с родителями (законными представителями) обучающихся;</w:t>
      </w:r>
    </w:p>
    <w:p w:rsidR="00E02531" w:rsidRPr="008F378B" w:rsidRDefault="00E02531" w:rsidP="008F378B">
      <w:pPr>
        <w:numPr>
          <w:ilvl w:val="0"/>
          <w:numId w:val="31"/>
        </w:numPr>
        <w:suppressAutoHyphens/>
        <w:spacing w:after="0"/>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информационно-методическому обеспечению</w:t>
      </w:r>
      <w:r w:rsidRPr="008F378B">
        <w:rPr>
          <w:rFonts w:ascii="Times New Roman" w:eastAsia="Times New Roman" w:hAnsi="Times New Roman"/>
          <w:iCs/>
          <w:sz w:val="24"/>
          <w:szCs w:val="24"/>
          <w:lang w:eastAsia="ar-SA"/>
        </w:rPr>
        <w:t xml:space="preserve"> образования.</w:t>
      </w:r>
    </w:p>
    <w:p w:rsidR="00E02531" w:rsidRPr="008F378B" w:rsidRDefault="00E02531" w:rsidP="008F378B">
      <w:pPr>
        <w:suppressAutoHyphens/>
        <w:spacing w:after="0"/>
        <w:ind w:firstLine="708"/>
        <w:rPr>
          <w:rFonts w:ascii="Times New Roman" w:eastAsia="Times New Roman" w:hAnsi="Times New Roman"/>
          <w:b/>
          <w:i/>
          <w:sz w:val="24"/>
          <w:szCs w:val="24"/>
          <w:lang w:eastAsia="ar-SA"/>
        </w:rPr>
      </w:pPr>
      <w:r w:rsidRPr="008F378B">
        <w:rPr>
          <w:rFonts w:ascii="Times New Roman" w:eastAsia="Times New Roman" w:hAnsi="Times New Roman"/>
          <w:b/>
          <w:i/>
          <w:sz w:val="24"/>
          <w:szCs w:val="24"/>
          <w:lang w:eastAsia="ar-SA"/>
        </w:rPr>
        <w:t>Организация пространства.</w:t>
      </w:r>
    </w:p>
    <w:p w:rsidR="00E02531" w:rsidRPr="008F378B" w:rsidRDefault="00E02531" w:rsidP="008F378B">
      <w:pPr>
        <w:suppressAutoHyphens/>
        <w:spacing w:after="0"/>
        <w:ind w:firstLine="708"/>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lastRenderedPageBreak/>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E02531" w:rsidRPr="008F378B" w:rsidRDefault="00E02531" w:rsidP="008F378B">
      <w:pPr>
        <w:suppressAutoHyphens/>
        <w:spacing w:after="0"/>
        <w:ind w:firstLine="708"/>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8F378B">
        <w:rPr>
          <w:rFonts w:ascii="Times New Roman" w:eastAsia="Times New Roman" w:hAnsi="Times New Roman"/>
          <w:sz w:val="24"/>
          <w:szCs w:val="24"/>
          <w:vertAlign w:val="superscript"/>
          <w:lang w:eastAsia="ar-SA"/>
        </w:rPr>
        <w:footnoteReference w:id="3"/>
      </w:r>
      <w:r w:rsidRPr="008F378B">
        <w:rPr>
          <w:rFonts w:ascii="Times New Roman" w:eastAsia="Times New Roman" w:hAnsi="Times New Roman"/>
          <w:sz w:val="24"/>
          <w:szCs w:val="24"/>
          <w:lang w:eastAsia="ar-SA"/>
        </w:rPr>
        <w:t xml:space="preserve"> для тех обучающихся, у которых имеются нарушения опорно-двигательных функций, зрения. С этой целью территория и здание образовательной организации должны отвечать требованиям </w:t>
      </w:r>
      <w:proofErr w:type="spellStart"/>
      <w:r w:rsidRPr="008F378B">
        <w:rPr>
          <w:rFonts w:ascii="Times New Roman" w:eastAsia="Times New Roman" w:hAnsi="Times New Roman"/>
          <w:sz w:val="24"/>
          <w:szCs w:val="24"/>
          <w:lang w:eastAsia="ar-SA"/>
        </w:rPr>
        <w:t>безбарьерной</w:t>
      </w:r>
      <w:proofErr w:type="spellEnd"/>
      <w:r w:rsidRPr="008F378B">
        <w:rPr>
          <w:rFonts w:ascii="Times New Roman" w:eastAsia="Times New Roman" w:hAnsi="Times New Roman"/>
          <w:sz w:val="24"/>
          <w:szCs w:val="24"/>
          <w:lang w:eastAsia="ar-SA"/>
        </w:rPr>
        <w:t xml:space="preserve"> среды.   </w:t>
      </w:r>
    </w:p>
    <w:p w:rsidR="00E02531" w:rsidRPr="008F378B" w:rsidRDefault="00E02531" w:rsidP="008F378B">
      <w:pPr>
        <w:suppressAutoHyphens/>
        <w:spacing w:after="0"/>
        <w:ind w:firstLine="708"/>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
    <w:p w:rsidR="00E02531" w:rsidRPr="008F378B" w:rsidRDefault="00E02531" w:rsidP="008F378B">
      <w:pPr>
        <w:suppressAutoHyphens/>
        <w:spacing w:after="0"/>
        <w:ind w:firstLine="708"/>
        <w:rPr>
          <w:rFonts w:ascii="Times New Roman" w:eastAsia="Times New Roman" w:hAnsi="Times New Roman"/>
          <w:b/>
          <w:i/>
          <w:caps/>
          <w:sz w:val="24"/>
          <w:szCs w:val="24"/>
          <w:lang w:eastAsia="ar-SA"/>
        </w:rPr>
      </w:pPr>
      <w:r w:rsidRPr="008F378B">
        <w:rPr>
          <w:rFonts w:ascii="Times New Roman" w:eastAsia="Times New Roman" w:hAnsi="Times New Roman"/>
          <w:b/>
          <w:i/>
          <w:sz w:val="24"/>
          <w:szCs w:val="24"/>
          <w:lang w:eastAsia="ar-SA"/>
        </w:rPr>
        <w:t>Организация временного режима обучения</w:t>
      </w:r>
    </w:p>
    <w:p w:rsidR="00E02531" w:rsidRPr="008F378B" w:rsidRDefault="00E02531" w:rsidP="008F378B">
      <w:pPr>
        <w:suppressAutoHyphens/>
        <w:spacing w:after="0"/>
        <w:ind w:firstLine="708"/>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 xml:space="preserve">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8F378B">
        <w:rPr>
          <w:rFonts w:ascii="Times New Roman" w:eastAsia="Times New Roman" w:hAnsi="Times New Roman"/>
          <w:sz w:val="24"/>
          <w:szCs w:val="24"/>
          <w:lang w:eastAsia="ar-SA"/>
        </w:rPr>
        <w:t>СанПин</w:t>
      </w:r>
      <w:proofErr w:type="spellEnd"/>
      <w:r w:rsidRPr="008F378B">
        <w:rPr>
          <w:rFonts w:ascii="Times New Roman" w:eastAsia="Times New Roman" w:hAnsi="Times New Roman"/>
          <w:sz w:val="24"/>
          <w:szCs w:val="24"/>
          <w:lang w:eastAsia="ar-SA"/>
        </w:rPr>
        <w:t>, приказы Министерства образования и др.), а также локальными актами образовательной организации.</w:t>
      </w:r>
    </w:p>
    <w:p w:rsidR="00E02531" w:rsidRPr="008F378B" w:rsidRDefault="00E02531" w:rsidP="008F378B">
      <w:pPr>
        <w:suppressAutoHyphens/>
        <w:spacing w:after="0"/>
        <w:ind w:firstLine="708"/>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E02531" w:rsidRPr="008F378B" w:rsidRDefault="00E02531" w:rsidP="008F378B">
      <w:pPr>
        <w:suppressAutoHyphens/>
        <w:spacing w:after="0"/>
        <w:ind w:firstLine="708"/>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Учебный день включает в себя уроки, индивидуальные занятия, а также перерывы, время прогулки и процесс выполнения повседневных ритуа</w:t>
      </w:r>
      <w:r w:rsidRPr="008F378B">
        <w:rPr>
          <w:rFonts w:ascii="Times New Roman" w:eastAsia="Times New Roman" w:hAnsi="Times New Roman"/>
          <w:spacing w:val="-1"/>
          <w:sz w:val="24"/>
          <w:szCs w:val="24"/>
          <w:lang w:eastAsia="ar-SA"/>
        </w:rPr>
        <w:t>лов (одевание / раздевание, туалет, умывание, прием пищи)</w:t>
      </w:r>
      <w:r w:rsidRPr="008F378B">
        <w:rPr>
          <w:rFonts w:ascii="Times New Roman" w:eastAsia="Times New Roman" w:hAnsi="Times New Roman"/>
          <w:sz w:val="24"/>
          <w:szCs w:val="24"/>
          <w:lang w:eastAsia="ar-SA"/>
        </w:rPr>
        <w:t xml:space="preserve">.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E02531" w:rsidRPr="008F378B" w:rsidRDefault="00E02531" w:rsidP="008F378B">
      <w:pPr>
        <w:suppressAutoHyphens/>
        <w:spacing w:after="0"/>
        <w:ind w:firstLine="708"/>
        <w:rPr>
          <w:rFonts w:ascii="Times New Roman" w:eastAsia="Times New Roman" w:hAnsi="Times New Roman"/>
          <w:b/>
          <w:i/>
          <w:caps/>
          <w:sz w:val="24"/>
          <w:szCs w:val="24"/>
          <w:lang w:eastAsia="ar-SA"/>
        </w:rPr>
      </w:pPr>
      <w:r w:rsidRPr="008F378B">
        <w:rPr>
          <w:rFonts w:ascii="Times New Roman" w:eastAsia="Times New Roman" w:hAnsi="Times New Roman"/>
          <w:b/>
          <w:i/>
          <w:sz w:val="24"/>
          <w:szCs w:val="24"/>
          <w:lang w:eastAsia="ar-SA"/>
        </w:rPr>
        <w:t>Организация учебного места обучающегося</w:t>
      </w:r>
    </w:p>
    <w:p w:rsidR="00E02531" w:rsidRPr="008F378B" w:rsidRDefault="00E02531" w:rsidP="008F378B">
      <w:pPr>
        <w:suppressAutoHyphens/>
        <w:spacing w:after="0"/>
        <w:ind w:firstLine="708"/>
        <w:jc w:val="both"/>
        <w:rPr>
          <w:rFonts w:ascii="Times New Roman" w:eastAsia="Times New Roman" w:hAnsi="Times New Roman"/>
          <w:caps/>
          <w:sz w:val="24"/>
          <w:szCs w:val="24"/>
          <w:lang w:eastAsia="ar-SA"/>
        </w:rPr>
      </w:pPr>
      <w:r w:rsidRPr="008F378B">
        <w:rPr>
          <w:rFonts w:ascii="Times New Roman" w:eastAsia="Times New Roman" w:hAnsi="Times New Roman"/>
          <w:sz w:val="24"/>
          <w:szCs w:val="24"/>
          <w:lang w:eastAsia="ar-SA"/>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E02531" w:rsidRPr="008F378B" w:rsidRDefault="00E02531" w:rsidP="008F378B">
      <w:pPr>
        <w:suppressAutoHyphens/>
        <w:spacing w:after="0"/>
        <w:ind w:firstLine="708"/>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w:t>
      </w:r>
    </w:p>
    <w:p w:rsidR="00E02531" w:rsidRPr="008F378B" w:rsidRDefault="00E02531" w:rsidP="008F378B">
      <w:pPr>
        <w:suppressAutoHyphens/>
        <w:spacing w:after="0"/>
        <w:ind w:firstLine="708"/>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w:t>
      </w:r>
      <w:proofErr w:type="spellStart"/>
      <w:r w:rsidRPr="008F378B">
        <w:rPr>
          <w:rFonts w:ascii="Times New Roman" w:eastAsia="Times New Roman" w:hAnsi="Times New Roman"/>
          <w:sz w:val="24"/>
          <w:szCs w:val="24"/>
          <w:lang w:eastAsia="ar-SA"/>
        </w:rPr>
        <w:t>ковролиновые</w:t>
      </w:r>
      <w:proofErr w:type="spellEnd"/>
      <w:r w:rsidRPr="008F378B">
        <w:rPr>
          <w:rFonts w:ascii="Times New Roman" w:eastAsia="Times New Roman" w:hAnsi="Times New Roman"/>
          <w:sz w:val="24"/>
          <w:szCs w:val="24"/>
          <w:lang w:eastAsia="ar-SA"/>
        </w:rPr>
        <w:t xml:space="preserve"> и/или магнитные доски, </w:t>
      </w:r>
      <w:proofErr w:type="spellStart"/>
      <w:r w:rsidRPr="008F378B">
        <w:rPr>
          <w:rFonts w:ascii="Times New Roman" w:eastAsia="Times New Roman" w:hAnsi="Times New Roman"/>
          <w:sz w:val="24"/>
          <w:szCs w:val="24"/>
          <w:lang w:eastAsia="ar-SA"/>
        </w:rPr>
        <w:t>фланелеграфы</w:t>
      </w:r>
      <w:proofErr w:type="spellEnd"/>
      <w:r w:rsidRPr="008F378B">
        <w:rPr>
          <w:rFonts w:ascii="Times New Roman" w:eastAsia="Times New Roman" w:hAnsi="Times New Roman"/>
          <w:sz w:val="24"/>
          <w:szCs w:val="24"/>
          <w:lang w:eastAsia="ar-SA"/>
        </w:rPr>
        <w:t xml:space="preserve">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E02531" w:rsidRPr="008F378B" w:rsidRDefault="00E02531" w:rsidP="008F378B">
      <w:pPr>
        <w:suppressAutoHyphens/>
        <w:spacing w:after="0"/>
        <w:ind w:firstLine="708"/>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lastRenderedPageBreak/>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w:t>
      </w:r>
      <w:proofErr w:type="spellStart"/>
      <w:r w:rsidRPr="008F378B">
        <w:rPr>
          <w:rFonts w:ascii="Times New Roman" w:eastAsia="Times New Roman" w:hAnsi="Times New Roman"/>
          <w:sz w:val="24"/>
          <w:szCs w:val="24"/>
          <w:lang w:eastAsia="ar-SA"/>
        </w:rPr>
        <w:t>памперса</w:t>
      </w:r>
      <w:proofErr w:type="spellEnd"/>
      <w:r w:rsidRPr="008F378B">
        <w:rPr>
          <w:rFonts w:ascii="Times New Roman" w:eastAsia="Times New Roman" w:hAnsi="Times New Roman"/>
          <w:sz w:val="24"/>
          <w:szCs w:val="24"/>
          <w:lang w:eastAsia="ar-SA"/>
        </w:rPr>
        <w:t xml:space="preserve">, помывка тела и др. в санузлах или других помещениях предусматриваются оборудованные душевые, специальные кабинки и т.д. </w:t>
      </w:r>
    </w:p>
    <w:p w:rsidR="00E02531" w:rsidRPr="008F378B" w:rsidRDefault="00E02531" w:rsidP="008F378B">
      <w:pPr>
        <w:suppressAutoHyphens/>
        <w:spacing w:after="0"/>
        <w:rPr>
          <w:rFonts w:ascii="Times New Roman" w:eastAsia="Times New Roman" w:hAnsi="Times New Roman"/>
          <w:b/>
          <w:sz w:val="24"/>
          <w:szCs w:val="24"/>
          <w:lang w:eastAsia="ar-SA"/>
        </w:rPr>
      </w:pPr>
    </w:p>
    <w:p w:rsidR="00E02531" w:rsidRPr="008F378B" w:rsidRDefault="00E02531" w:rsidP="008F378B">
      <w:pPr>
        <w:suppressAutoHyphens/>
        <w:spacing w:after="0"/>
        <w:jc w:val="center"/>
        <w:rPr>
          <w:rFonts w:ascii="Times New Roman" w:eastAsia="Times New Roman" w:hAnsi="Times New Roman"/>
          <w:b/>
          <w:caps/>
          <w:sz w:val="24"/>
          <w:szCs w:val="24"/>
          <w:lang w:eastAsia="ar-SA"/>
        </w:rPr>
      </w:pPr>
      <w:r w:rsidRPr="008F378B">
        <w:rPr>
          <w:rFonts w:ascii="Times New Roman" w:eastAsia="Times New Roman" w:hAnsi="Times New Roman"/>
          <w:b/>
          <w:sz w:val="24"/>
          <w:szCs w:val="24"/>
          <w:lang w:eastAsia="ar-SA"/>
        </w:rPr>
        <w:t>Специальный учебный и дидактический материал, отвечающий особым образовательным потребностям обучающихся</w:t>
      </w:r>
    </w:p>
    <w:p w:rsidR="00E02531" w:rsidRPr="008F378B" w:rsidRDefault="00E02531" w:rsidP="008F378B">
      <w:pPr>
        <w:suppressAutoHyphens/>
        <w:spacing w:after="0"/>
        <w:ind w:firstLine="708"/>
        <w:jc w:val="both"/>
        <w:rPr>
          <w:rFonts w:ascii="Times New Roman" w:eastAsia="Times New Roman" w:hAnsi="Times New Roman"/>
          <w:caps/>
          <w:sz w:val="24"/>
          <w:szCs w:val="24"/>
          <w:lang w:eastAsia="ar-SA"/>
        </w:rPr>
      </w:pPr>
      <w:r w:rsidRPr="008F378B">
        <w:rPr>
          <w:rFonts w:ascii="Times New Roman" w:eastAsia="Times New Roman" w:hAnsi="Times New Roman"/>
          <w:sz w:val="24"/>
          <w:szCs w:val="24"/>
          <w:lang w:eastAsia="ar-SA"/>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E02531" w:rsidRPr="008F378B" w:rsidRDefault="00E02531" w:rsidP="008F378B">
      <w:pPr>
        <w:suppressAutoHyphens/>
        <w:spacing w:after="0"/>
        <w:jc w:val="center"/>
        <w:rPr>
          <w:rFonts w:ascii="Times New Roman" w:eastAsia="Times New Roman" w:hAnsi="Times New Roman"/>
          <w:b/>
          <w:iCs/>
          <w:sz w:val="24"/>
          <w:szCs w:val="24"/>
          <w:lang w:eastAsia="ar-SA"/>
        </w:rPr>
      </w:pPr>
      <w:r w:rsidRPr="008F378B">
        <w:rPr>
          <w:rFonts w:ascii="Times New Roman" w:eastAsia="Times New Roman" w:hAnsi="Times New Roman"/>
          <w:b/>
          <w:sz w:val="24"/>
          <w:szCs w:val="24"/>
          <w:lang w:eastAsia="ar-SA"/>
        </w:rPr>
        <w:t>3.3.2.7. Информационно-методическое обеспечение.</w:t>
      </w:r>
    </w:p>
    <w:p w:rsidR="00E02531" w:rsidRPr="008F378B" w:rsidRDefault="00E02531" w:rsidP="008F378B">
      <w:pPr>
        <w:suppressAutoHyphens/>
        <w:spacing w:after="0"/>
        <w:ind w:firstLine="708"/>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Информационно-методическое обеспечение</w:t>
      </w:r>
      <w:r w:rsidRPr="008F378B">
        <w:rPr>
          <w:rFonts w:ascii="Times New Roman" w:eastAsia="Times New Roman" w:hAnsi="Times New Roman"/>
          <w:iCs/>
          <w:sz w:val="24"/>
          <w:szCs w:val="24"/>
          <w:lang w:eastAsia="ar-SA"/>
        </w:rPr>
        <w:t xml:space="preserve"> образования обучающихся с умственной отсталостью, с ТМНР направлено на </w:t>
      </w:r>
      <w:r w:rsidRPr="008F378B">
        <w:rPr>
          <w:rFonts w:ascii="Times New Roman" w:eastAsia="Times New Roman" w:hAnsi="Times New Roman"/>
          <w:sz w:val="24"/>
          <w:szCs w:val="24"/>
          <w:lang w:eastAsia="ar-SA"/>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w:t>
      </w:r>
    </w:p>
    <w:p w:rsidR="00E02531" w:rsidRPr="008F378B" w:rsidRDefault="00E02531" w:rsidP="008F378B">
      <w:pPr>
        <w:suppressAutoHyphens/>
        <w:spacing w:after="0"/>
        <w:ind w:firstLine="708"/>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Информационно-методическое обеспечение образовательного процесса включает:</w:t>
      </w:r>
    </w:p>
    <w:p w:rsidR="00E02531" w:rsidRPr="008F378B" w:rsidRDefault="00E02531" w:rsidP="008F378B">
      <w:pPr>
        <w:numPr>
          <w:ilvl w:val="0"/>
          <w:numId w:val="30"/>
        </w:numPr>
        <w:suppressAutoHyphens/>
        <w:spacing w:after="0"/>
        <w:jc w:val="both"/>
        <w:rPr>
          <w:rFonts w:ascii="Times New Roman" w:eastAsia="Times New Roman" w:hAnsi="Times New Roman"/>
          <w:caps/>
          <w:sz w:val="24"/>
          <w:szCs w:val="24"/>
          <w:lang w:eastAsia="ar-SA"/>
        </w:rPr>
      </w:pPr>
      <w:r w:rsidRPr="008F378B">
        <w:rPr>
          <w:rFonts w:ascii="Times New Roman" w:eastAsia="Times New Roman" w:hAnsi="Times New Roman"/>
          <w:sz w:val="24"/>
          <w:szCs w:val="24"/>
          <w:lang w:eastAsia="ar-SA"/>
        </w:rPr>
        <w:t>необходимую нормативную правовую базу образования обучающихся;</w:t>
      </w:r>
    </w:p>
    <w:p w:rsidR="00E02531" w:rsidRPr="008F378B" w:rsidRDefault="00E02531" w:rsidP="008F378B">
      <w:pPr>
        <w:numPr>
          <w:ilvl w:val="0"/>
          <w:numId w:val="30"/>
        </w:numPr>
        <w:suppressAutoHyphens/>
        <w:spacing w:after="0"/>
        <w:jc w:val="both"/>
        <w:rPr>
          <w:rFonts w:ascii="Times New Roman" w:eastAsia="Times New Roman" w:hAnsi="Times New Roman"/>
          <w:caps/>
          <w:sz w:val="24"/>
          <w:szCs w:val="24"/>
          <w:lang w:eastAsia="ar-SA"/>
        </w:rPr>
      </w:pPr>
      <w:r w:rsidRPr="008F378B">
        <w:rPr>
          <w:rFonts w:ascii="Times New Roman" w:eastAsia="Times New Roman" w:hAnsi="Times New Roman"/>
          <w:sz w:val="24"/>
          <w:szCs w:val="24"/>
          <w:lang w:eastAsia="ar-SA"/>
        </w:rPr>
        <w:t>характеристики предполагаемых информационных связей участников образовательного процесса;</w:t>
      </w:r>
    </w:p>
    <w:p w:rsidR="00E02531" w:rsidRPr="008F378B" w:rsidRDefault="00E02531" w:rsidP="008F378B">
      <w:pPr>
        <w:numPr>
          <w:ilvl w:val="0"/>
          <w:numId w:val="30"/>
        </w:numPr>
        <w:suppressAutoHyphens/>
        <w:spacing w:after="0"/>
        <w:jc w:val="both"/>
        <w:rPr>
          <w:rFonts w:ascii="Times New Roman" w:eastAsia="Times New Roman" w:hAnsi="Times New Roman"/>
          <w:caps/>
          <w:sz w:val="24"/>
          <w:szCs w:val="24"/>
          <w:lang w:eastAsia="ar-SA"/>
        </w:rPr>
      </w:pPr>
      <w:r w:rsidRPr="008F378B">
        <w:rPr>
          <w:rFonts w:ascii="Times New Roman" w:eastAsia="Times New Roman" w:hAnsi="Times New Roman"/>
          <w:sz w:val="24"/>
          <w:szCs w:val="24"/>
          <w:lang w:eastAsia="ar-SA"/>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4C1EBF" w:rsidRPr="008F378B" w:rsidRDefault="00E02531" w:rsidP="008F378B">
      <w:pPr>
        <w:numPr>
          <w:ilvl w:val="0"/>
          <w:numId w:val="30"/>
        </w:numPr>
        <w:suppressAutoHyphens/>
        <w:spacing w:after="0"/>
        <w:jc w:val="both"/>
        <w:rPr>
          <w:rFonts w:ascii="Times New Roman" w:eastAsia="Times New Roman" w:hAnsi="Times New Roman"/>
          <w:caps/>
          <w:sz w:val="24"/>
          <w:szCs w:val="24"/>
          <w:lang w:eastAsia="ar-SA"/>
        </w:rPr>
      </w:pPr>
      <w:r w:rsidRPr="008F378B">
        <w:rPr>
          <w:rFonts w:ascii="Times New Roman" w:eastAsia="Times New Roman" w:hAnsi="Times New Roman"/>
          <w:sz w:val="24"/>
          <w:szCs w:val="24"/>
          <w:lang w:eastAsia="ar-SA"/>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165622" w:rsidRPr="008F378B" w:rsidRDefault="00165622" w:rsidP="008F378B">
      <w:pPr>
        <w:pStyle w:val="91"/>
        <w:shd w:val="clear" w:color="auto" w:fill="auto"/>
        <w:tabs>
          <w:tab w:val="left" w:pos="1556"/>
          <w:tab w:val="left" w:pos="4916"/>
          <w:tab w:val="left" w:pos="6102"/>
        </w:tabs>
        <w:spacing w:after="0" w:line="276" w:lineRule="auto"/>
        <w:ind w:firstLine="709"/>
        <w:rPr>
          <w:sz w:val="24"/>
          <w:szCs w:val="24"/>
        </w:rPr>
      </w:pPr>
      <w:r w:rsidRPr="008F378B">
        <w:rPr>
          <w:sz w:val="24"/>
          <w:szCs w:val="24"/>
        </w:rPr>
        <w:t>Специальный учебный и дидактический материал, отвечающий особым образовательным потребностям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2"/>
      </w:tblGrid>
      <w:tr w:rsidR="00165622" w:rsidRPr="008F378B" w:rsidTr="00B737FB">
        <w:tc>
          <w:tcPr>
            <w:tcW w:w="2808" w:type="dxa"/>
          </w:tcPr>
          <w:p w:rsidR="00165622" w:rsidRPr="008F378B" w:rsidRDefault="00165622" w:rsidP="008F378B">
            <w:pPr>
              <w:pStyle w:val="40"/>
              <w:shd w:val="clear" w:color="auto" w:fill="auto"/>
              <w:tabs>
                <w:tab w:val="left" w:pos="1108"/>
              </w:tabs>
              <w:spacing w:after="0" w:line="276" w:lineRule="auto"/>
              <w:ind w:right="354"/>
              <w:rPr>
                <w:sz w:val="24"/>
                <w:szCs w:val="24"/>
              </w:rPr>
            </w:pPr>
            <w:r w:rsidRPr="008F378B">
              <w:rPr>
                <w:sz w:val="24"/>
                <w:szCs w:val="24"/>
              </w:rPr>
              <w:t>Предметная область</w:t>
            </w:r>
          </w:p>
        </w:tc>
        <w:tc>
          <w:tcPr>
            <w:tcW w:w="6762" w:type="dxa"/>
          </w:tcPr>
          <w:p w:rsidR="00165622" w:rsidRPr="008F378B" w:rsidRDefault="00165622" w:rsidP="008F378B">
            <w:pPr>
              <w:pStyle w:val="40"/>
              <w:shd w:val="clear" w:color="auto" w:fill="auto"/>
              <w:tabs>
                <w:tab w:val="left" w:pos="1108"/>
              </w:tabs>
              <w:spacing w:after="0" w:line="276" w:lineRule="auto"/>
              <w:ind w:right="354"/>
              <w:rPr>
                <w:b w:val="0"/>
                <w:sz w:val="24"/>
                <w:szCs w:val="24"/>
              </w:rPr>
            </w:pPr>
            <w:r w:rsidRPr="008F378B">
              <w:rPr>
                <w:sz w:val="24"/>
                <w:szCs w:val="24"/>
              </w:rPr>
              <w:t>Специальный учебный и дидактический материал</w:t>
            </w:r>
          </w:p>
        </w:tc>
      </w:tr>
      <w:tr w:rsidR="00165622" w:rsidRPr="008F378B" w:rsidTr="00B737FB">
        <w:tc>
          <w:tcPr>
            <w:tcW w:w="2808" w:type="dxa"/>
          </w:tcPr>
          <w:p w:rsidR="00165622" w:rsidRPr="008F378B" w:rsidRDefault="00165622" w:rsidP="008F378B">
            <w:pPr>
              <w:pStyle w:val="40"/>
              <w:shd w:val="clear" w:color="auto" w:fill="auto"/>
              <w:tabs>
                <w:tab w:val="left" w:pos="1108"/>
              </w:tabs>
              <w:spacing w:after="0" w:line="276" w:lineRule="auto"/>
              <w:ind w:right="354"/>
              <w:jc w:val="left"/>
              <w:rPr>
                <w:b w:val="0"/>
                <w:sz w:val="24"/>
                <w:szCs w:val="24"/>
              </w:rPr>
            </w:pPr>
            <w:r w:rsidRPr="008F378B">
              <w:rPr>
                <w:b w:val="0"/>
                <w:sz w:val="24"/>
                <w:szCs w:val="24"/>
              </w:rPr>
              <w:t>Язык и речевая практика</w:t>
            </w:r>
          </w:p>
        </w:tc>
        <w:tc>
          <w:tcPr>
            <w:tcW w:w="6762" w:type="dxa"/>
          </w:tcPr>
          <w:p w:rsidR="00143FBD" w:rsidRPr="008F378B" w:rsidRDefault="00143FBD" w:rsidP="008F378B">
            <w:pPr>
              <w:suppressAutoHyphens/>
              <w:spacing w:after="0"/>
              <w:ind w:firstLine="708"/>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 xml:space="preserve">Освоение практики общения с окружающими людьми в рамках предметной области </w:t>
            </w:r>
            <w:r w:rsidRPr="008F378B">
              <w:rPr>
                <w:rFonts w:ascii="Times New Roman" w:eastAsia="Times New Roman" w:hAnsi="Times New Roman"/>
                <w:b/>
                <w:sz w:val="24"/>
                <w:szCs w:val="24"/>
                <w:lang w:eastAsia="ar-SA"/>
              </w:rPr>
              <w:t>«Язык и речевая практика»</w:t>
            </w:r>
            <w:r w:rsidRPr="008F378B">
              <w:rPr>
                <w:rFonts w:ascii="Times New Roman" w:eastAsia="Times New Roman" w:hAnsi="Times New Roman"/>
                <w:sz w:val="24"/>
                <w:szCs w:val="24"/>
                <w:lang w:eastAsia="ar-SA"/>
              </w:rPr>
              <w:t xml:space="preserve"> предполагает использование как вербальных, так и невербальных средств коммуникации.</w:t>
            </w:r>
          </w:p>
          <w:p w:rsidR="00143FBD" w:rsidRPr="008F378B" w:rsidRDefault="00143FBD" w:rsidP="008F378B">
            <w:pPr>
              <w:suppressAutoHyphens/>
              <w:spacing w:after="0"/>
              <w:ind w:firstLine="708"/>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 xml:space="preserve">Вспомогательными средствами невербальной (альтернативной) коммуникации являются: </w:t>
            </w:r>
          </w:p>
          <w:p w:rsidR="00143FBD" w:rsidRPr="008F378B" w:rsidRDefault="00143FBD" w:rsidP="008F378B">
            <w:pPr>
              <w:numPr>
                <w:ilvl w:val="0"/>
                <w:numId w:val="27"/>
              </w:numPr>
              <w:suppressAutoHyphens/>
              <w:spacing w:after="0"/>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специально подобранные предметы,</w:t>
            </w:r>
          </w:p>
          <w:p w:rsidR="00143FBD" w:rsidRPr="008F378B" w:rsidRDefault="00143FBD" w:rsidP="008F378B">
            <w:pPr>
              <w:numPr>
                <w:ilvl w:val="0"/>
                <w:numId w:val="27"/>
              </w:numPr>
              <w:suppressAutoHyphens/>
              <w:spacing w:after="0"/>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 xml:space="preserve">графические / печатные изображения (тематические наборы фотографий, рисунков, пиктограмм и др., а </w:t>
            </w:r>
            <w:r w:rsidRPr="008F378B">
              <w:rPr>
                <w:rFonts w:ascii="Times New Roman" w:eastAsia="Times New Roman" w:hAnsi="Times New Roman"/>
                <w:sz w:val="24"/>
                <w:szCs w:val="24"/>
                <w:lang w:eastAsia="ar-SA"/>
              </w:rPr>
              <w:lastRenderedPageBreak/>
              <w:t>также составленные из них индивидуальные коммуникативные альбомы),</w:t>
            </w:r>
          </w:p>
          <w:p w:rsidR="00143FBD" w:rsidRPr="008F378B" w:rsidRDefault="00143FBD" w:rsidP="008F378B">
            <w:pPr>
              <w:numPr>
                <w:ilvl w:val="0"/>
                <w:numId w:val="27"/>
              </w:numPr>
              <w:suppressAutoHyphens/>
              <w:spacing w:after="0"/>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алфавитные доски (таблицы букв, карточки с напечатанными словами для «глобального чтения»),</w:t>
            </w:r>
          </w:p>
          <w:p w:rsidR="00143FBD" w:rsidRPr="008F378B" w:rsidRDefault="00143FBD" w:rsidP="008F378B">
            <w:pPr>
              <w:numPr>
                <w:ilvl w:val="0"/>
                <w:numId w:val="27"/>
              </w:numPr>
              <w:suppressAutoHyphens/>
              <w:spacing w:after="0"/>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165622" w:rsidRPr="008F378B" w:rsidRDefault="00143FBD" w:rsidP="008F378B">
            <w:pPr>
              <w:suppressAutoHyphens/>
              <w:spacing w:after="0"/>
              <w:ind w:firstLine="708"/>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tc>
      </w:tr>
      <w:tr w:rsidR="00165622" w:rsidRPr="008F378B" w:rsidTr="000D3867">
        <w:trPr>
          <w:trHeight w:val="557"/>
        </w:trPr>
        <w:tc>
          <w:tcPr>
            <w:tcW w:w="2808" w:type="dxa"/>
          </w:tcPr>
          <w:p w:rsidR="00165622" w:rsidRPr="008F378B" w:rsidRDefault="00165622" w:rsidP="008F378B">
            <w:pPr>
              <w:pStyle w:val="40"/>
              <w:shd w:val="clear" w:color="auto" w:fill="auto"/>
              <w:tabs>
                <w:tab w:val="left" w:pos="1108"/>
              </w:tabs>
              <w:spacing w:after="0" w:line="276" w:lineRule="auto"/>
              <w:ind w:right="354"/>
              <w:jc w:val="left"/>
              <w:rPr>
                <w:b w:val="0"/>
                <w:sz w:val="24"/>
                <w:szCs w:val="24"/>
              </w:rPr>
            </w:pPr>
            <w:r w:rsidRPr="008F378B">
              <w:rPr>
                <w:b w:val="0"/>
                <w:sz w:val="24"/>
                <w:szCs w:val="24"/>
              </w:rPr>
              <w:lastRenderedPageBreak/>
              <w:t>Математика</w:t>
            </w:r>
          </w:p>
        </w:tc>
        <w:tc>
          <w:tcPr>
            <w:tcW w:w="6762" w:type="dxa"/>
          </w:tcPr>
          <w:p w:rsidR="000D3867" w:rsidRPr="008F378B" w:rsidRDefault="000D3867" w:rsidP="008F378B">
            <w:pPr>
              <w:suppressAutoHyphens/>
              <w:spacing w:after="0"/>
              <w:ind w:firstLine="708"/>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 xml:space="preserve">Освоение предметной области </w:t>
            </w:r>
            <w:r w:rsidRPr="008F378B">
              <w:rPr>
                <w:rFonts w:ascii="Times New Roman" w:eastAsia="Times New Roman" w:hAnsi="Times New Roman"/>
                <w:b/>
                <w:sz w:val="24"/>
                <w:szCs w:val="24"/>
                <w:lang w:eastAsia="ar-SA"/>
              </w:rPr>
              <w:t>«Математика»</w:t>
            </w:r>
            <w:r w:rsidRPr="008F378B">
              <w:rPr>
                <w:rFonts w:ascii="Times New Roman" w:eastAsia="Times New Roman" w:hAnsi="Times New Roman"/>
                <w:sz w:val="24"/>
                <w:szCs w:val="24"/>
                <w:lang w:eastAsia="ar-SA"/>
              </w:rPr>
              <w:t xml:space="preserve"> предполагает использование разнообразного дидактического материала:</w:t>
            </w:r>
          </w:p>
          <w:p w:rsidR="000D3867" w:rsidRPr="008F378B" w:rsidRDefault="000D3867" w:rsidP="008F378B">
            <w:pPr>
              <w:numPr>
                <w:ilvl w:val="0"/>
                <w:numId w:val="28"/>
              </w:numPr>
              <w:suppressAutoHyphens/>
              <w:spacing w:after="0"/>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предметов различной формы, величины, цвета,</w:t>
            </w:r>
          </w:p>
          <w:p w:rsidR="000D3867" w:rsidRPr="008F378B" w:rsidRDefault="000D3867" w:rsidP="008F378B">
            <w:pPr>
              <w:numPr>
                <w:ilvl w:val="0"/>
                <w:numId w:val="28"/>
              </w:numPr>
              <w:suppressAutoHyphens/>
              <w:spacing w:after="0"/>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изображений предметов, людей, объектов природы, цифр и др.,</w:t>
            </w:r>
          </w:p>
          <w:p w:rsidR="000D3867" w:rsidRPr="008F378B" w:rsidRDefault="00165622" w:rsidP="008F378B">
            <w:pPr>
              <w:numPr>
                <w:ilvl w:val="0"/>
                <w:numId w:val="28"/>
              </w:numPr>
              <w:suppressAutoHyphens/>
              <w:spacing w:after="0"/>
              <w:jc w:val="both"/>
              <w:rPr>
                <w:rFonts w:ascii="Times New Roman" w:eastAsia="Times New Roman" w:hAnsi="Times New Roman"/>
                <w:sz w:val="24"/>
                <w:szCs w:val="24"/>
                <w:lang w:eastAsia="ar-SA"/>
              </w:rPr>
            </w:pPr>
            <w:r w:rsidRPr="008F378B">
              <w:rPr>
                <w:rFonts w:ascii="Times New Roman" w:hAnsi="Times New Roman"/>
                <w:sz w:val="24"/>
                <w:szCs w:val="24"/>
              </w:rPr>
              <w:t>наборы предметов для занятий (типа «</w:t>
            </w:r>
            <w:proofErr w:type="spellStart"/>
            <w:r w:rsidRPr="008F378B">
              <w:rPr>
                <w:rFonts w:ascii="Times New Roman" w:hAnsi="Times New Roman"/>
                <w:sz w:val="24"/>
                <w:szCs w:val="24"/>
              </w:rPr>
              <w:t>Нумикон</w:t>
            </w:r>
            <w:proofErr w:type="spellEnd"/>
            <w:r w:rsidRPr="008F378B">
              <w:rPr>
                <w:rFonts w:ascii="Times New Roman" w:hAnsi="Times New Roman"/>
                <w:sz w:val="24"/>
                <w:szCs w:val="24"/>
              </w:rPr>
              <w:t xml:space="preserve">», </w:t>
            </w:r>
            <w:proofErr w:type="spellStart"/>
            <w:r w:rsidRPr="008F378B">
              <w:rPr>
                <w:rFonts w:ascii="Times New Roman" w:hAnsi="Times New Roman"/>
                <w:sz w:val="24"/>
                <w:szCs w:val="24"/>
              </w:rPr>
              <w:t>Монтессори-материал</w:t>
            </w:r>
            <w:proofErr w:type="spellEnd"/>
            <w:r w:rsidRPr="008F378B">
              <w:rPr>
                <w:rFonts w:ascii="Times New Roman" w:hAnsi="Times New Roman"/>
                <w:sz w:val="24"/>
                <w:szCs w:val="24"/>
              </w:rPr>
              <w:t xml:space="preserve"> и др.); </w:t>
            </w:r>
            <w:proofErr w:type="spellStart"/>
            <w:r w:rsidRPr="008F378B">
              <w:rPr>
                <w:rFonts w:ascii="Times New Roman" w:hAnsi="Times New Roman"/>
                <w:sz w:val="24"/>
                <w:szCs w:val="24"/>
              </w:rPr>
              <w:t>пазлы</w:t>
            </w:r>
            <w:proofErr w:type="spellEnd"/>
            <w:r w:rsidRPr="008F378B">
              <w:rPr>
                <w:rFonts w:ascii="Times New Roman" w:hAnsi="Times New Roman"/>
                <w:sz w:val="24"/>
                <w:szCs w:val="24"/>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w:t>
            </w:r>
          </w:p>
          <w:p w:rsidR="000D3867" w:rsidRPr="008F378B" w:rsidRDefault="00165622" w:rsidP="008F378B">
            <w:pPr>
              <w:numPr>
                <w:ilvl w:val="0"/>
                <w:numId w:val="28"/>
              </w:numPr>
              <w:suppressAutoHyphens/>
              <w:spacing w:after="0"/>
              <w:jc w:val="both"/>
              <w:rPr>
                <w:rFonts w:ascii="Times New Roman" w:eastAsia="Times New Roman" w:hAnsi="Times New Roman"/>
                <w:sz w:val="24"/>
                <w:szCs w:val="24"/>
                <w:lang w:eastAsia="ar-SA"/>
              </w:rPr>
            </w:pPr>
            <w:r w:rsidRPr="008F378B">
              <w:rPr>
                <w:rFonts w:ascii="Times New Roman" w:hAnsi="Times New Roman"/>
                <w:sz w:val="24"/>
                <w:szCs w:val="24"/>
              </w:rPr>
              <w:t xml:space="preserve"> калькуляторы; весы; рабочие тетради с различными геометрическими фигурами, цифрами для раскрашивания, вырезания, наклеивания и другой материал; </w:t>
            </w:r>
          </w:p>
          <w:p w:rsidR="000D3867" w:rsidRPr="008F378B" w:rsidRDefault="00165622" w:rsidP="008F378B">
            <w:pPr>
              <w:numPr>
                <w:ilvl w:val="0"/>
                <w:numId w:val="28"/>
              </w:numPr>
              <w:suppressAutoHyphens/>
              <w:spacing w:after="0"/>
              <w:jc w:val="both"/>
              <w:rPr>
                <w:rFonts w:ascii="Times New Roman" w:eastAsia="Times New Roman" w:hAnsi="Times New Roman"/>
                <w:sz w:val="24"/>
                <w:szCs w:val="24"/>
                <w:lang w:eastAsia="ar-SA"/>
              </w:rPr>
            </w:pPr>
            <w:r w:rsidRPr="008F378B">
              <w:rPr>
                <w:rFonts w:ascii="Times New Roman" w:hAnsi="Times New Roman"/>
                <w:sz w:val="24"/>
                <w:szCs w:val="24"/>
              </w:rPr>
              <w:t>обучающие компьютерные программы, способствующие формированию у детей доступных математических представлений.</w:t>
            </w:r>
          </w:p>
          <w:p w:rsidR="00165622" w:rsidRPr="008F378B" w:rsidRDefault="000D3867" w:rsidP="008F378B">
            <w:pPr>
              <w:numPr>
                <w:ilvl w:val="0"/>
                <w:numId w:val="28"/>
              </w:numPr>
              <w:suppressAutoHyphens/>
              <w:spacing w:after="0"/>
              <w:jc w:val="both"/>
              <w:rPr>
                <w:rFonts w:ascii="Times New Roman" w:eastAsia="Times New Roman" w:hAnsi="Times New Roman"/>
                <w:sz w:val="24"/>
                <w:szCs w:val="24"/>
                <w:lang w:eastAsia="ar-SA"/>
              </w:rPr>
            </w:pPr>
            <w:r w:rsidRPr="008F378B">
              <w:rPr>
                <w:rFonts w:ascii="Times New Roman" w:hAnsi="Times New Roman"/>
                <w:sz w:val="24"/>
                <w:szCs w:val="24"/>
              </w:rPr>
              <w:t xml:space="preserve"> о</w:t>
            </w:r>
            <w:r w:rsidR="00165622" w:rsidRPr="008F378B">
              <w:rPr>
                <w:rFonts w:ascii="Times New Roman" w:hAnsi="Times New Roman"/>
                <w:sz w:val="24"/>
                <w:szCs w:val="24"/>
              </w:rPr>
              <w:t>борудование для выполнения упражнений на сортировку, группировку различных предметов, их соотнесения по определенным признакам.</w:t>
            </w:r>
          </w:p>
        </w:tc>
      </w:tr>
      <w:tr w:rsidR="00165622" w:rsidRPr="008F378B" w:rsidTr="00B737FB">
        <w:tc>
          <w:tcPr>
            <w:tcW w:w="2808" w:type="dxa"/>
          </w:tcPr>
          <w:p w:rsidR="00165622" w:rsidRPr="008F378B" w:rsidRDefault="00165622" w:rsidP="008F378B">
            <w:pPr>
              <w:pStyle w:val="40"/>
              <w:shd w:val="clear" w:color="auto" w:fill="auto"/>
              <w:tabs>
                <w:tab w:val="left" w:pos="1108"/>
              </w:tabs>
              <w:spacing w:after="0" w:line="276" w:lineRule="auto"/>
              <w:ind w:right="354"/>
              <w:jc w:val="left"/>
              <w:rPr>
                <w:b w:val="0"/>
                <w:sz w:val="24"/>
                <w:szCs w:val="24"/>
              </w:rPr>
            </w:pPr>
            <w:r w:rsidRPr="008F378B">
              <w:rPr>
                <w:b w:val="0"/>
                <w:sz w:val="24"/>
                <w:szCs w:val="24"/>
              </w:rPr>
              <w:t>Окружающий природный мир</w:t>
            </w:r>
          </w:p>
        </w:tc>
        <w:tc>
          <w:tcPr>
            <w:tcW w:w="6762" w:type="dxa"/>
          </w:tcPr>
          <w:p w:rsidR="00165622" w:rsidRPr="008F378B" w:rsidRDefault="00165622" w:rsidP="008F378B">
            <w:pPr>
              <w:pStyle w:val="41"/>
              <w:shd w:val="clear" w:color="auto" w:fill="auto"/>
              <w:spacing w:after="0" w:line="276" w:lineRule="auto"/>
              <w:ind w:left="72" w:right="580" w:firstLine="720"/>
              <w:jc w:val="both"/>
              <w:rPr>
                <w:b w:val="0"/>
                <w:sz w:val="24"/>
                <w:szCs w:val="24"/>
              </w:rPr>
            </w:pPr>
            <w:r w:rsidRPr="008F378B">
              <w:rPr>
                <w:b w:val="0"/>
                <w:sz w:val="24"/>
                <w:szCs w:val="24"/>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w:t>
            </w:r>
            <w:proofErr w:type="spellStart"/>
            <w:r w:rsidRPr="008F378B">
              <w:rPr>
                <w:b w:val="0"/>
                <w:sz w:val="24"/>
                <w:szCs w:val="24"/>
              </w:rPr>
              <w:t>животными;различные</w:t>
            </w:r>
            <w:proofErr w:type="spellEnd"/>
            <w:r w:rsidRPr="008F378B">
              <w:rPr>
                <w:b w:val="0"/>
                <w:sz w:val="24"/>
                <w:szCs w:val="24"/>
              </w:rPr>
              <w:t xml:space="preserve"> календари; </w:t>
            </w:r>
            <w:r w:rsidRPr="008F378B">
              <w:rPr>
                <w:b w:val="0"/>
                <w:sz w:val="24"/>
                <w:szCs w:val="24"/>
              </w:rPr>
              <w:lastRenderedPageBreak/>
              <w:t>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w:t>
            </w:r>
          </w:p>
          <w:p w:rsidR="00165622" w:rsidRPr="008F378B" w:rsidRDefault="00165622" w:rsidP="008F378B">
            <w:pPr>
              <w:pStyle w:val="41"/>
              <w:shd w:val="clear" w:color="auto" w:fill="auto"/>
              <w:spacing w:after="0" w:line="276" w:lineRule="auto"/>
              <w:ind w:left="72" w:right="580" w:firstLine="720"/>
              <w:jc w:val="both"/>
              <w:rPr>
                <w:b w:val="0"/>
                <w:sz w:val="24"/>
                <w:szCs w:val="24"/>
              </w:rPr>
            </w:pPr>
            <w:r w:rsidRPr="008F378B">
              <w:rPr>
                <w:b w:val="0"/>
                <w:sz w:val="24"/>
                <w:szCs w:val="24"/>
              </w:rPr>
              <w:t>По возможности важно организовывать учебные экскурсии детей в зоопарк, на ферму, в тепличные хозяйства и т.д.</w:t>
            </w:r>
          </w:p>
        </w:tc>
      </w:tr>
      <w:tr w:rsidR="00165622" w:rsidRPr="008F378B" w:rsidTr="009A2D15">
        <w:trPr>
          <w:trHeight w:val="3958"/>
        </w:trPr>
        <w:tc>
          <w:tcPr>
            <w:tcW w:w="2808" w:type="dxa"/>
          </w:tcPr>
          <w:p w:rsidR="00165622" w:rsidRPr="008F378B" w:rsidRDefault="00165622" w:rsidP="008F378B">
            <w:pPr>
              <w:pStyle w:val="40"/>
              <w:shd w:val="clear" w:color="auto" w:fill="auto"/>
              <w:tabs>
                <w:tab w:val="left" w:pos="1108"/>
              </w:tabs>
              <w:spacing w:after="0" w:line="276" w:lineRule="auto"/>
              <w:ind w:right="354"/>
              <w:jc w:val="left"/>
              <w:rPr>
                <w:b w:val="0"/>
                <w:sz w:val="24"/>
                <w:szCs w:val="24"/>
              </w:rPr>
            </w:pPr>
            <w:r w:rsidRPr="008F378B">
              <w:rPr>
                <w:b w:val="0"/>
                <w:sz w:val="24"/>
                <w:szCs w:val="24"/>
              </w:rPr>
              <w:lastRenderedPageBreak/>
              <w:t>Человек</w:t>
            </w:r>
          </w:p>
        </w:tc>
        <w:tc>
          <w:tcPr>
            <w:tcW w:w="6762" w:type="dxa"/>
          </w:tcPr>
          <w:p w:rsidR="00165622" w:rsidRPr="008F378B" w:rsidRDefault="00165622" w:rsidP="008F378B">
            <w:pPr>
              <w:pStyle w:val="41"/>
              <w:spacing w:after="0" w:line="276" w:lineRule="auto"/>
              <w:ind w:left="72" w:right="580" w:firstLine="720"/>
              <w:jc w:val="both"/>
              <w:rPr>
                <w:b w:val="0"/>
                <w:sz w:val="24"/>
                <w:szCs w:val="24"/>
              </w:rPr>
            </w:pPr>
            <w:r w:rsidRPr="008F378B">
              <w:rPr>
                <w:b w:val="0"/>
                <w:sz w:val="24"/>
                <w:szCs w:val="24"/>
              </w:rPr>
              <w:t xml:space="preserve">Для реализации программы предмета «Человек» материально-техническое обеспечение включает: санузлы, душевые кабины; тренажеры для обучения обращению с одеждой и обувью; столовые приборы, посуда. </w:t>
            </w:r>
          </w:p>
          <w:p w:rsidR="00165622" w:rsidRPr="008F378B" w:rsidRDefault="00165622" w:rsidP="008F378B">
            <w:pPr>
              <w:pStyle w:val="41"/>
              <w:spacing w:after="0" w:line="276" w:lineRule="auto"/>
              <w:ind w:left="72" w:right="580" w:firstLine="720"/>
              <w:jc w:val="both"/>
              <w:rPr>
                <w:b w:val="0"/>
                <w:sz w:val="24"/>
                <w:szCs w:val="24"/>
              </w:rPr>
            </w:pPr>
            <w:r w:rsidRPr="008F378B">
              <w:rPr>
                <w:b w:val="0"/>
                <w:sz w:val="24"/>
                <w:szCs w:val="24"/>
              </w:rPr>
              <w:t xml:space="preserve">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w:t>
            </w:r>
          </w:p>
          <w:p w:rsidR="00165622" w:rsidRPr="008F378B" w:rsidRDefault="00165622" w:rsidP="008F378B">
            <w:pPr>
              <w:pStyle w:val="41"/>
              <w:spacing w:after="0" w:line="276" w:lineRule="auto"/>
              <w:ind w:left="72" w:right="580" w:firstLine="720"/>
              <w:jc w:val="both"/>
              <w:rPr>
                <w:b w:val="0"/>
                <w:sz w:val="24"/>
                <w:szCs w:val="24"/>
              </w:rPr>
            </w:pPr>
            <w:r w:rsidRPr="008F378B">
              <w:rPr>
                <w:b w:val="0"/>
                <w:sz w:val="24"/>
                <w:szCs w:val="24"/>
              </w:rPr>
              <w:t xml:space="preserve">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w:t>
            </w:r>
            <w:proofErr w:type="spellStart"/>
            <w:r w:rsidRPr="008F378B">
              <w:rPr>
                <w:b w:val="0"/>
                <w:sz w:val="24"/>
                <w:szCs w:val="24"/>
              </w:rPr>
              <w:t>фотоколлажей</w:t>
            </w:r>
            <w:proofErr w:type="spellEnd"/>
            <w:r w:rsidRPr="008F378B">
              <w:rPr>
                <w:b w:val="0"/>
                <w:sz w:val="24"/>
                <w:szCs w:val="24"/>
              </w:rPr>
              <w:t xml:space="preserve">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w:t>
            </w:r>
            <w:r w:rsidR="009A2D15" w:rsidRPr="008F378B">
              <w:rPr>
                <w:b w:val="0"/>
                <w:sz w:val="24"/>
                <w:szCs w:val="24"/>
              </w:rPr>
              <w:t xml:space="preserve">ехнические средства: </w:t>
            </w:r>
            <w:r w:rsidRPr="008F378B">
              <w:rPr>
                <w:b w:val="0"/>
                <w:sz w:val="24"/>
                <w:szCs w:val="24"/>
              </w:rPr>
              <w:t xml:space="preserve">компьютер, видеопроектор и другое </w:t>
            </w:r>
            <w:proofErr w:type="spellStart"/>
            <w:r w:rsidRPr="008F378B">
              <w:rPr>
                <w:b w:val="0"/>
                <w:sz w:val="24"/>
                <w:szCs w:val="24"/>
              </w:rPr>
              <w:t>мультимедийное</w:t>
            </w:r>
            <w:proofErr w:type="spellEnd"/>
            <w:r w:rsidRPr="008F378B">
              <w:rPr>
                <w:b w:val="0"/>
                <w:sz w:val="24"/>
                <w:szCs w:val="24"/>
              </w:rPr>
              <w:t xml:space="preserve"> оборудование. Стеллажи для наглядных пособий, зеркала настенные и индивидуальные, столы, стулья с подлокотниками, подножками и др.</w:t>
            </w:r>
          </w:p>
          <w:p w:rsidR="009A2D15" w:rsidRPr="008F378B" w:rsidRDefault="009A2D15" w:rsidP="008F378B">
            <w:pPr>
              <w:suppressAutoHyphens/>
              <w:spacing w:after="0"/>
              <w:ind w:firstLine="708"/>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165622" w:rsidRPr="008F378B" w:rsidRDefault="00165622" w:rsidP="008F378B">
            <w:pPr>
              <w:pStyle w:val="41"/>
              <w:shd w:val="clear" w:color="auto" w:fill="auto"/>
              <w:spacing w:after="0" w:line="276" w:lineRule="auto"/>
              <w:ind w:left="580" w:right="580" w:firstLine="720"/>
              <w:jc w:val="left"/>
              <w:rPr>
                <w:b w:val="0"/>
                <w:sz w:val="24"/>
                <w:szCs w:val="24"/>
              </w:rPr>
            </w:pPr>
          </w:p>
        </w:tc>
      </w:tr>
      <w:tr w:rsidR="009A2D15" w:rsidRPr="008F378B" w:rsidTr="009A2D15">
        <w:trPr>
          <w:trHeight w:val="3958"/>
        </w:trPr>
        <w:tc>
          <w:tcPr>
            <w:tcW w:w="2808" w:type="dxa"/>
          </w:tcPr>
          <w:p w:rsidR="009A2D15" w:rsidRPr="008F378B" w:rsidRDefault="002D5F2C" w:rsidP="008F378B">
            <w:pPr>
              <w:pStyle w:val="40"/>
              <w:shd w:val="clear" w:color="auto" w:fill="auto"/>
              <w:tabs>
                <w:tab w:val="left" w:pos="1108"/>
              </w:tabs>
              <w:spacing w:after="0" w:line="276" w:lineRule="auto"/>
              <w:ind w:right="354"/>
              <w:jc w:val="left"/>
              <w:rPr>
                <w:b w:val="0"/>
                <w:sz w:val="24"/>
                <w:szCs w:val="24"/>
              </w:rPr>
            </w:pPr>
            <w:r w:rsidRPr="008F378B">
              <w:rPr>
                <w:b w:val="0"/>
                <w:sz w:val="24"/>
                <w:szCs w:val="24"/>
              </w:rPr>
              <w:lastRenderedPageBreak/>
              <w:t>Изобразительная деятельность</w:t>
            </w:r>
          </w:p>
        </w:tc>
        <w:tc>
          <w:tcPr>
            <w:tcW w:w="6762" w:type="dxa"/>
          </w:tcPr>
          <w:p w:rsidR="002D5F2C" w:rsidRPr="008F378B" w:rsidRDefault="002D5F2C" w:rsidP="008F378B">
            <w:pPr>
              <w:pStyle w:val="ac"/>
              <w:spacing w:line="276" w:lineRule="auto"/>
              <w:ind w:firstLine="708"/>
              <w:jc w:val="both"/>
              <w:rPr>
                <w:rFonts w:ascii="Times New Roman" w:hAnsi="Times New Roman"/>
                <w:bCs/>
                <w:sz w:val="24"/>
                <w:szCs w:val="24"/>
              </w:rPr>
            </w:pPr>
            <w:r w:rsidRPr="008F378B">
              <w:rPr>
                <w:rFonts w:ascii="Times New Roman" w:hAnsi="Times New Roman"/>
                <w:bCs/>
                <w:sz w:val="24"/>
                <w:szCs w:val="24"/>
              </w:rPr>
              <w:t xml:space="preserve">Материально-техническое оснащение учебного предмета </w:t>
            </w:r>
            <w:r w:rsidRPr="008F378B">
              <w:rPr>
                <w:rFonts w:ascii="Times New Roman" w:hAnsi="Times New Roman"/>
                <w:b/>
                <w:bCs/>
                <w:sz w:val="24"/>
                <w:szCs w:val="24"/>
              </w:rPr>
              <w:t>«Изобразительная деятельность»</w:t>
            </w:r>
            <w:r w:rsidRPr="008F378B">
              <w:rPr>
                <w:rFonts w:ascii="Times New Roman" w:hAnsi="Times New Roman"/>
                <w:bCs/>
                <w:sz w:val="24"/>
                <w:szCs w:val="24"/>
              </w:rPr>
              <w:t xml:space="preserve"> предусматривает: н</w:t>
            </w:r>
            <w:r w:rsidRPr="008F378B">
              <w:rPr>
                <w:rFonts w:ascii="Times New Roman" w:hAnsi="Times New Roman"/>
                <w:sz w:val="24"/>
                <w:szCs w:val="24"/>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sidRPr="008F378B">
              <w:rPr>
                <w:rFonts w:ascii="Times New Roman" w:hAnsi="Times New Roman"/>
                <w:bCs/>
                <w:sz w:val="24"/>
                <w:szCs w:val="24"/>
              </w:rPr>
              <w:t xml:space="preserve"> н</w:t>
            </w:r>
            <w:r w:rsidRPr="008F378B">
              <w:rPr>
                <w:rFonts w:ascii="Times New Roman" w:hAnsi="Times New Roman"/>
                <w:sz w:val="24"/>
                <w:szCs w:val="24"/>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sidRPr="008F378B">
              <w:rPr>
                <w:rFonts w:ascii="Times New Roman" w:hAnsi="Times New Roman"/>
                <w:bCs/>
                <w:sz w:val="24"/>
                <w:szCs w:val="24"/>
              </w:rPr>
              <w:t xml:space="preserve"> о</w:t>
            </w:r>
            <w:r w:rsidRPr="008F378B">
              <w:rPr>
                <w:rFonts w:ascii="Times New Roman" w:hAnsi="Times New Roman"/>
                <w:sz w:val="24"/>
                <w:szCs w:val="24"/>
              </w:rPr>
              <w:t xml:space="preserve">борудование: мольберты, планшеты, музыкальный центр, компьютер, проекционное оборудование; стеллажи для наглядных пособий, изделий, </w:t>
            </w:r>
            <w:r w:rsidRPr="008F378B">
              <w:rPr>
                <w:rFonts w:ascii="Times New Roman" w:hAnsi="Times New Roman"/>
                <w:sz w:val="24"/>
                <w:szCs w:val="24"/>
                <w:shd w:val="clear" w:color="auto" w:fill="FFFFFF"/>
              </w:rPr>
              <w:t>для хранения бумаги и работ учащихся</w:t>
            </w:r>
            <w:r w:rsidRPr="008F378B">
              <w:rPr>
                <w:rFonts w:ascii="Times New Roman" w:hAnsi="Times New Roman"/>
                <w:sz w:val="24"/>
                <w:szCs w:val="24"/>
              </w:rPr>
              <w:t xml:space="preserve"> и др.; магнитная или </w:t>
            </w:r>
            <w:proofErr w:type="spellStart"/>
            <w:r w:rsidRPr="008F378B">
              <w:rPr>
                <w:rFonts w:ascii="Times New Roman" w:hAnsi="Times New Roman"/>
                <w:sz w:val="24"/>
                <w:szCs w:val="24"/>
              </w:rPr>
              <w:t>ковролиновая</w:t>
            </w:r>
            <w:proofErr w:type="spellEnd"/>
            <w:r w:rsidRPr="008F378B">
              <w:rPr>
                <w:rFonts w:ascii="Times New Roman" w:hAnsi="Times New Roman"/>
                <w:sz w:val="24"/>
                <w:szCs w:val="24"/>
              </w:rPr>
              <w:t xml:space="preserve"> доски; </w:t>
            </w:r>
            <w:r w:rsidRPr="008F378B">
              <w:rPr>
                <w:rFonts w:ascii="Times New Roman" w:hAnsi="Times New Roman"/>
                <w:bCs/>
                <w:sz w:val="24"/>
                <w:szCs w:val="24"/>
              </w:rPr>
              <w:t>р</w:t>
            </w:r>
            <w:r w:rsidRPr="008F378B">
              <w:rPr>
                <w:rFonts w:ascii="Times New Roman" w:hAnsi="Times New Roman"/>
                <w:sz w:val="24"/>
                <w:szCs w:val="24"/>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9A2D15" w:rsidRPr="008F378B" w:rsidRDefault="009A2D15" w:rsidP="008F378B">
            <w:pPr>
              <w:pStyle w:val="41"/>
              <w:spacing w:after="0" w:line="276" w:lineRule="auto"/>
              <w:ind w:left="72" w:right="580" w:firstLine="720"/>
              <w:jc w:val="both"/>
              <w:rPr>
                <w:b w:val="0"/>
                <w:sz w:val="24"/>
                <w:szCs w:val="24"/>
              </w:rPr>
            </w:pPr>
          </w:p>
        </w:tc>
      </w:tr>
      <w:tr w:rsidR="00165622" w:rsidRPr="008F378B" w:rsidTr="00B737FB">
        <w:tc>
          <w:tcPr>
            <w:tcW w:w="2808" w:type="dxa"/>
          </w:tcPr>
          <w:p w:rsidR="00165622" w:rsidRPr="008F378B" w:rsidRDefault="00165622" w:rsidP="008F378B">
            <w:pPr>
              <w:pStyle w:val="40"/>
              <w:shd w:val="clear" w:color="auto" w:fill="auto"/>
              <w:tabs>
                <w:tab w:val="left" w:pos="1108"/>
              </w:tabs>
              <w:spacing w:after="0" w:line="276" w:lineRule="auto"/>
              <w:ind w:right="354"/>
              <w:jc w:val="left"/>
              <w:rPr>
                <w:b w:val="0"/>
                <w:sz w:val="24"/>
                <w:szCs w:val="24"/>
              </w:rPr>
            </w:pPr>
            <w:r w:rsidRPr="008F378B">
              <w:rPr>
                <w:b w:val="0"/>
                <w:sz w:val="24"/>
                <w:szCs w:val="24"/>
              </w:rPr>
              <w:t>Домоводство</w:t>
            </w:r>
          </w:p>
        </w:tc>
        <w:tc>
          <w:tcPr>
            <w:tcW w:w="6762" w:type="dxa"/>
          </w:tcPr>
          <w:p w:rsidR="00165622" w:rsidRPr="008F378B" w:rsidRDefault="00165622" w:rsidP="008F378B">
            <w:pPr>
              <w:pStyle w:val="41"/>
              <w:spacing w:after="0" w:line="276" w:lineRule="auto"/>
              <w:ind w:left="72" w:right="580" w:firstLine="720"/>
              <w:jc w:val="both"/>
              <w:rPr>
                <w:b w:val="0"/>
                <w:sz w:val="24"/>
                <w:szCs w:val="24"/>
              </w:rPr>
            </w:pPr>
            <w:r w:rsidRPr="008F378B">
              <w:rPr>
                <w:b w:val="0"/>
                <w:sz w:val="24"/>
                <w:szCs w:val="24"/>
              </w:rPr>
              <w:t xml:space="preserve">Материально-техническое оснащение учебного предмета </w:t>
            </w:r>
            <w:r w:rsidRPr="008F378B">
              <w:rPr>
                <w:sz w:val="24"/>
                <w:szCs w:val="24"/>
              </w:rPr>
              <w:t>«Домоводство»</w:t>
            </w:r>
            <w:r w:rsidRPr="008F378B">
              <w:rPr>
                <w:b w:val="0"/>
                <w:sz w:val="24"/>
                <w:szCs w:val="24"/>
              </w:rPr>
              <w:t xml:space="preserve"> предусматривает:</w:t>
            </w:r>
          </w:p>
          <w:p w:rsidR="00165622" w:rsidRPr="008F378B" w:rsidRDefault="00165622" w:rsidP="008F378B">
            <w:pPr>
              <w:pStyle w:val="41"/>
              <w:spacing w:after="0" w:line="276" w:lineRule="auto"/>
              <w:ind w:left="72" w:right="580" w:firstLine="720"/>
              <w:jc w:val="both"/>
              <w:rPr>
                <w:b w:val="0"/>
                <w:sz w:val="24"/>
                <w:szCs w:val="24"/>
              </w:rPr>
            </w:pPr>
            <w:r w:rsidRPr="008F378B">
              <w:rPr>
                <w:b w:val="0"/>
                <w:sz w:val="24"/>
                <w:szCs w:val="24"/>
              </w:rPr>
              <w:t>•</w:t>
            </w:r>
            <w:r w:rsidRPr="008F378B">
              <w:rPr>
                <w:b w:val="0"/>
                <w:sz w:val="24"/>
                <w:szCs w:val="24"/>
              </w:rPr>
              <w:tab/>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165622" w:rsidRPr="008F378B" w:rsidRDefault="00165622" w:rsidP="008F378B">
            <w:pPr>
              <w:pStyle w:val="41"/>
              <w:spacing w:after="0" w:line="276" w:lineRule="auto"/>
              <w:ind w:left="72" w:right="580" w:firstLine="720"/>
              <w:jc w:val="both"/>
              <w:rPr>
                <w:b w:val="0"/>
                <w:sz w:val="24"/>
                <w:szCs w:val="24"/>
              </w:rPr>
            </w:pPr>
            <w:r w:rsidRPr="008F378B">
              <w:rPr>
                <w:b w:val="0"/>
                <w:sz w:val="24"/>
                <w:szCs w:val="24"/>
              </w:rPr>
              <w:t>•</w:t>
            </w:r>
            <w:r w:rsidRPr="008F378B">
              <w:rPr>
                <w:b w:val="0"/>
                <w:sz w:val="24"/>
                <w:szCs w:val="24"/>
              </w:rPr>
              <w:tab/>
              <w:t>Оборудование:</w:t>
            </w:r>
            <w:r w:rsidRPr="008F378B">
              <w:rPr>
                <w:b w:val="0"/>
                <w:sz w:val="24"/>
                <w:szCs w:val="24"/>
              </w:rPr>
              <w:tab/>
              <w:t xml:space="preserve">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w:t>
            </w:r>
            <w:proofErr w:type="spellStart"/>
            <w:r w:rsidRPr="008F378B">
              <w:rPr>
                <w:b w:val="0"/>
                <w:sz w:val="24"/>
                <w:szCs w:val="24"/>
              </w:rPr>
              <w:t>блендер</w:t>
            </w:r>
            <w:proofErr w:type="spellEnd"/>
            <w:r w:rsidRPr="008F378B">
              <w:rPr>
                <w:b w:val="0"/>
                <w:sz w:val="24"/>
                <w:szCs w:val="24"/>
              </w:rPr>
              <w:t xml:space="preserve">, комбайн, утюг, фен, пылесос, электрическая плита, электрическая духовка, миксер, микроволновая печь, </w:t>
            </w:r>
            <w:proofErr w:type="spellStart"/>
            <w:r w:rsidRPr="008F378B">
              <w:rPr>
                <w:b w:val="0"/>
                <w:sz w:val="24"/>
                <w:szCs w:val="24"/>
              </w:rPr>
              <w:lastRenderedPageBreak/>
              <w:t>электровафельница</w:t>
            </w:r>
            <w:proofErr w:type="spellEnd"/>
            <w:r w:rsidRPr="008F378B">
              <w:rPr>
                <w:b w:val="0"/>
                <w:sz w:val="24"/>
                <w:szCs w:val="24"/>
              </w:rPr>
              <w:t xml:space="preserve">), </w:t>
            </w:r>
            <w:proofErr w:type="spellStart"/>
            <w:r w:rsidRPr="008F378B">
              <w:rPr>
                <w:b w:val="0"/>
                <w:sz w:val="24"/>
                <w:szCs w:val="24"/>
              </w:rPr>
              <w:t>ковролиновая</w:t>
            </w:r>
            <w:proofErr w:type="spellEnd"/>
            <w:r w:rsidRPr="008F378B">
              <w:rPr>
                <w:b w:val="0"/>
                <w:sz w:val="24"/>
                <w:szCs w:val="24"/>
              </w:rPr>
              <w:t>, грифельная и магнитная доски, уборочный инвентарь (тяпки, лопаты, грабли), тачки, лейки и др.</w:t>
            </w:r>
          </w:p>
        </w:tc>
      </w:tr>
      <w:tr w:rsidR="00165622" w:rsidRPr="008F378B" w:rsidTr="00B737FB">
        <w:tc>
          <w:tcPr>
            <w:tcW w:w="2808" w:type="dxa"/>
          </w:tcPr>
          <w:p w:rsidR="00165622" w:rsidRPr="008F378B" w:rsidRDefault="00165622" w:rsidP="008F378B">
            <w:pPr>
              <w:pStyle w:val="40"/>
              <w:shd w:val="clear" w:color="auto" w:fill="auto"/>
              <w:tabs>
                <w:tab w:val="left" w:pos="1108"/>
              </w:tabs>
              <w:spacing w:after="0" w:line="276" w:lineRule="auto"/>
              <w:ind w:right="354"/>
              <w:jc w:val="left"/>
              <w:rPr>
                <w:b w:val="0"/>
                <w:sz w:val="24"/>
                <w:szCs w:val="24"/>
              </w:rPr>
            </w:pPr>
            <w:r w:rsidRPr="008F378B">
              <w:rPr>
                <w:b w:val="0"/>
                <w:sz w:val="24"/>
                <w:szCs w:val="24"/>
              </w:rPr>
              <w:lastRenderedPageBreak/>
              <w:t>Окружающий социальный мир</w:t>
            </w:r>
          </w:p>
        </w:tc>
        <w:tc>
          <w:tcPr>
            <w:tcW w:w="6762" w:type="dxa"/>
          </w:tcPr>
          <w:p w:rsidR="00165622" w:rsidRPr="008F378B" w:rsidRDefault="00165622" w:rsidP="008F378B">
            <w:pPr>
              <w:pStyle w:val="41"/>
              <w:spacing w:after="0" w:line="276" w:lineRule="auto"/>
              <w:ind w:right="580" w:firstLine="792"/>
              <w:jc w:val="both"/>
              <w:rPr>
                <w:b w:val="0"/>
                <w:sz w:val="24"/>
                <w:szCs w:val="24"/>
              </w:rPr>
            </w:pPr>
            <w:r w:rsidRPr="008F378B">
              <w:rPr>
                <w:b w:val="0"/>
                <w:sz w:val="24"/>
                <w:szCs w:val="24"/>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w:t>
            </w:r>
            <w:r w:rsidR="009A2D15" w:rsidRPr="008F378B">
              <w:rPr>
                <w:b w:val="0"/>
                <w:sz w:val="24"/>
                <w:szCs w:val="24"/>
              </w:rPr>
              <w:t xml:space="preserve"> </w:t>
            </w:r>
            <w:r w:rsidRPr="008F378B">
              <w:rPr>
                <w:b w:val="0"/>
                <w:sz w:val="24"/>
                <w:szCs w:val="24"/>
              </w:rPr>
              <w:t xml:space="preserve">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Оборудованием для иллюстрации социальных явлений являются: компьютер, видеопроектор и другое </w:t>
            </w:r>
            <w:proofErr w:type="spellStart"/>
            <w:r w:rsidRPr="008F378B">
              <w:rPr>
                <w:b w:val="0"/>
                <w:sz w:val="24"/>
                <w:szCs w:val="24"/>
              </w:rPr>
              <w:t>мультимедийное</w:t>
            </w:r>
            <w:proofErr w:type="spellEnd"/>
            <w:r w:rsidRPr="008F378B">
              <w:rPr>
                <w:b w:val="0"/>
                <w:sz w:val="24"/>
                <w:szCs w:val="24"/>
              </w:rPr>
              <w:t xml:space="preserve"> оборудование. По возможности организуются поездки в город для участия в занятиях в местах общего доступа горожан и в организациях, предоставляющих услуги населению.</w:t>
            </w:r>
          </w:p>
        </w:tc>
      </w:tr>
      <w:tr w:rsidR="009A2D15" w:rsidRPr="008F378B" w:rsidTr="00B737FB">
        <w:tc>
          <w:tcPr>
            <w:tcW w:w="2808" w:type="dxa"/>
          </w:tcPr>
          <w:p w:rsidR="009A2D15" w:rsidRPr="008F378B" w:rsidRDefault="009A2D15" w:rsidP="008F378B">
            <w:pPr>
              <w:pStyle w:val="40"/>
              <w:shd w:val="clear" w:color="auto" w:fill="auto"/>
              <w:tabs>
                <w:tab w:val="left" w:pos="1108"/>
              </w:tabs>
              <w:spacing w:after="0" w:line="276" w:lineRule="auto"/>
              <w:ind w:right="354"/>
              <w:jc w:val="left"/>
              <w:rPr>
                <w:b w:val="0"/>
                <w:sz w:val="24"/>
                <w:szCs w:val="24"/>
              </w:rPr>
            </w:pPr>
            <w:r w:rsidRPr="008F378B">
              <w:rPr>
                <w:b w:val="0"/>
                <w:sz w:val="24"/>
                <w:szCs w:val="24"/>
              </w:rPr>
              <w:t xml:space="preserve"> Музыка и движение</w:t>
            </w:r>
          </w:p>
        </w:tc>
        <w:tc>
          <w:tcPr>
            <w:tcW w:w="6762" w:type="dxa"/>
          </w:tcPr>
          <w:p w:rsidR="009A2D15" w:rsidRPr="008F378B" w:rsidRDefault="009A2D15" w:rsidP="008F378B">
            <w:pPr>
              <w:pStyle w:val="ac"/>
              <w:spacing w:line="276" w:lineRule="auto"/>
              <w:ind w:firstLine="708"/>
              <w:jc w:val="both"/>
              <w:rPr>
                <w:rFonts w:ascii="Times New Roman" w:hAnsi="Times New Roman"/>
                <w:sz w:val="24"/>
                <w:szCs w:val="24"/>
              </w:rPr>
            </w:pPr>
            <w:r w:rsidRPr="008F378B">
              <w:rPr>
                <w:rFonts w:ascii="Times New Roman" w:hAnsi="Times New Roman"/>
                <w:sz w:val="24"/>
                <w:szCs w:val="24"/>
              </w:rPr>
              <w:t xml:space="preserve">Материально-техническое оснащение учебного предмета </w:t>
            </w:r>
            <w:r w:rsidRPr="008F378B">
              <w:rPr>
                <w:rFonts w:ascii="Times New Roman" w:hAnsi="Times New Roman"/>
                <w:b/>
                <w:sz w:val="24"/>
                <w:szCs w:val="24"/>
              </w:rPr>
              <w:t>«Музыка и движение»</w:t>
            </w:r>
            <w:r w:rsidRPr="008F378B">
              <w:rPr>
                <w:rFonts w:ascii="Times New Roman" w:hAnsi="Times New Roman"/>
                <w:sz w:val="24"/>
                <w:szCs w:val="24"/>
              </w:rPr>
              <w:t xml:space="preserve"> включает: </w:t>
            </w:r>
            <w:r w:rsidRPr="008F378B">
              <w:rPr>
                <w:rFonts w:ascii="Times New Roman" w:hAnsi="Times New Roman"/>
                <w:sz w:val="24"/>
                <w:szCs w:val="24"/>
                <w:lang w:eastAsia="ru-RU"/>
              </w:rPr>
              <w:t xml:space="preserve">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w:t>
            </w:r>
            <w:proofErr w:type="spellStart"/>
            <w:r w:rsidRPr="008F378B">
              <w:rPr>
                <w:rFonts w:ascii="Times New Roman" w:hAnsi="Times New Roman"/>
                <w:sz w:val="24"/>
                <w:szCs w:val="24"/>
                <w:lang w:eastAsia="ru-RU"/>
              </w:rPr>
              <w:t>конги</w:t>
            </w:r>
            <w:proofErr w:type="spellEnd"/>
            <w:r w:rsidRPr="008F378B">
              <w:rPr>
                <w:rFonts w:ascii="Times New Roman" w:hAnsi="Times New Roman"/>
                <w:sz w:val="24"/>
                <w:szCs w:val="24"/>
                <w:lang w:eastAsia="ru-RU"/>
              </w:rPr>
              <w:t xml:space="preserve">, жалейки, </w:t>
            </w:r>
            <w:proofErr w:type="spellStart"/>
            <w:r w:rsidRPr="008F378B">
              <w:rPr>
                <w:rFonts w:ascii="Times New Roman" w:hAnsi="Times New Roman"/>
                <w:sz w:val="24"/>
                <w:szCs w:val="24"/>
                <w:lang w:eastAsia="ru-RU"/>
              </w:rPr>
              <w:t>трещетки</w:t>
            </w:r>
            <w:proofErr w:type="spellEnd"/>
            <w:r w:rsidRPr="008F378B">
              <w:rPr>
                <w:rFonts w:ascii="Times New Roman" w:hAnsi="Times New Roman"/>
                <w:sz w:val="24"/>
                <w:szCs w:val="24"/>
                <w:lang w:eastAsia="ru-RU"/>
              </w:rPr>
              <w:t>, колокольчики.</w:t>
            </w:r>
            <w:r w:rsidRPr="008F378B">
              <w:rPr>
                <w:rFonts w:ascii="Times New Roman" w:hAnsi="Times New Roman"/>
                <w:sz w:val="24"/>
                <w:szCs w:val="24"/>
              </w:rPr>
              <w:t xml:space="preserve"> </w:t>
            </w:r>
            <w:r w:rsidRPr="008F378B">
              <w:rPr>
                <w:rFonts w:ascii="Times New Roman" w:hAnsi="Times New Roman"/>
                <w:sz w:val="24"/>
                <w:szCs w:val="24"/>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rsidRPr="008F378B">
              <w:rPr>
                <w:rFonts w:ascii="Times New Roman" w:hAnsi="Times New Roman"/>
                <w:sz w:val="24"/>
                <w:szCs w:val="24"/>
                <w:lang w:eastAsia="ru-RU"/>
              </w:rPr>
              <w:t>ковролиновая</w:t>
            </w:r>
            <w:proofErr w:type="spellEnd"/>
            <w:r w:rsidRPr="008F378B">
              <w:rPr>
                <w:rFonts w:ascii="Times New Roman" w:hAnsi="Times New Roman"/>
                <w:sz w:val="24"/>
                <w:szCs w:val="24"/>
                <w:lang w:eastAsia="ru-RU"/>
              </w:rPr>
              <w:t xml:space="preserve"> или  магнитная доски, ширма, затемнение на окна и др.;</w:t>
            </w:r>
            <w:r w:rsidRPr="008F378B">
              <w:rPr>
                <w:rFonts w:ascii="Times New Roman" w:hAnsi="Times New Roman"/>
                <w:sz w:val="24"/>
                <w:szCs w:val="24"/>
              </w:rPr>
              <w:t xml:space="preserve"> </w:t>
            </w:r>
            <w:r w:rsidRPr="008F378B">
              <w:rPr>
                <w:rFonts w:ascii="Times New Roman" w:hAnsi="Times New Roman"/>
                <w:sz w:val="24"/>
                <w:szCs w:val="24"/>
                <w:lang w:eastAsia="ru-RU"/>
              </w:rPr>
              <w:lastRenderedPageBreak/>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тексты песен.</w:t>
            </w:r>
          </w:p>
        </w:tc>
      </w:tr>
      <w:tr w:rsidR="00213E3C" w:rsidRPr="008F378B" w:rsidTr="00B737FB">
        <w:tc>
          <w:tcPr>
            <w:tcW w:w="2808" w:type="dxa"/>
          </w:tcPr>
          <w:p w:rsidR="00213E3C" w:rsidRPr="008F378B" w:rsidRDefault="00213E3C" w:rsidP="008F378B">
            <w:pPr>
              <w:pStyle w:val="40"/>
              <w:shd w:val="clear" w:color="auto" w:fill="auto"/>
              <w:tabs>
                <w:tab w:val="left" w:pos="1108"/>
              </w:tabs>
              <w:spacing w:after="0" w:line="276" w:lineRule="auto"/>
              <w:ind w:right="354"/>
              <w:jc w:val="left"/>
              <w:rPr>
                <w:b w:val="0"/>
                <w:sz w:val="24"/>
                <w:szCs w:val="24"/>
              </w:rPr>
            </w:pPr>
            <w:r w:rsidRPr="008F378B">
              <w:rPr>
                <w:b w:val="0"/>
                <w:sz w:val="24"/>
                <w:szCs w:val="24"/>
              </w:rPr>
              <w:lastRenderedPageBreak/>
              <w:t>Технологии</w:t>
            </w:r>
          </w:p>
        </w:tc>
        <w:tc>
          <w:tcPr>
            <w:tcW w:w="6762" w:type="dxa"/>
          </w:tcPr>
          <w:p w:rsidR="00213E3C" w:rsidRPr="008F378B" w:rsidRDefault="00213E3C" w:rsidP="008F378B">
            <w:pPr>
              <w:suppressAutoHyphens/>
              <w:spacing w:after="0"/>
              <w:ind w:firstLine="708"/>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 xml:space="preserve">С учетом того, что подготовка обучающихся к трудовой деятельности в рамках предметной области </w:t>
            </w:r>
            <w:r w:rsidRPr="008F378B">
              <w:rPr>
                <w:rFonts w:ascii="Times New Roman" w:eastAsia="Times New Roman" w:hAnsi="Times New Roman"/>
                <w:b/>
                <w:sz w:val="24"/>
                <w:szCs w:val="24"/>
                <w:lang w:eastAsia="ar-SA"/>
              </w:rPr>
              <w:t>«Технологии»</w:t>
            </w:r>
            <w:r w:rsidRPr="008F378B">
              <w:rPr>
                <w:rFonts w:ascii="Times New Roman" w:eastAsia="Times New Roman" w:hAnsi="Times New Roman"/>
                <w:sz w:val="24"/>
                <w:szCs w:val="24"/>
                <w:lang w:eastAsia="ar-SA"/>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w:t>
            </w:r>
            <w:r w:rsidR="00EB3281" w:rsidRPr="008F378B">
              <w:rPr>
                <w:rFonts w:ascii="Times New Roman" w:eastAsia="Times New Roman" w:hAnsi="Times New Roman"/>
                <w:sz w:val="24"/>
                <w:szCs w:val="24"/>
                <w:lang w:eastAsia="ar-SA"/>
              </w:rPr>
              <w:t xml:space="preserve"> качественные характеристики. </w:t>
            </w:r>
          </w:p>
          <w:p w:rsidR="00213E3C" w:rsidRPr="008F378B" w:rsidRDefault="00213E3C" w:rsidP="008F378B">
            <w:pPr>
              <w:suppressAutoHyphens/>
              <w:spacing w:after="0"/>
              <w:ind w:firstLine="708"/>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Образовательной организации для осуществления трудового обучения обучающихся требуются:</w:t>
            </w:r>
          </w:p>
          <w:p w:rsidR="00213E3C" w:rsidRPr="008F378B" w:rsidRDefault="00213E3C" w:rsidP="008F378B">
            <w:pPr>
              <w:numPr>
                <w:ilvl w:val="0"/>
                <w:numId w:val="29"/>
              </w:numPr>
              <w:suppressAutoHyphens/>
              <w:spacing w:after="0"/>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сырье  (глина, шерсть, ткань, бумага и др. материалы);</w:t>
            </w:r>
          </w:p>
          <w:p w:rsidR="00213E3C" w:rsidRPr="008F378B" w:rsidRDefault="00213E3C" w:rsidP="008F378B">
            <w:pPr>
              <w:numPr>
                <w:ilvl w:val="0"/>
                <w:numId w:val="29"/>
              </w:numPr>
              <w:suppressAutoHyphens/>
              <w:spacing w:after="0"/>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заготовки (из дерева, металла, пластика) и другой расходный материал;</w:t>
            </w:r>
          </w:p>
          <w:p w:rsidR="00213E3C" w:rsidRPr="008F378B" w:rsidRDefault="00213E3C" w:rsidP="008F378B">
            <w:pPr>
              <w:numPr>
                <w:ilvl w:val="0"/>
                <w:numId w:val="29"/>
              </w:numPr>
              <w:suppressAutoHyphens/>
              <w:spacing w:after="0"/>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материал для растениеводства (семена растений, рассада, комнатные растения, почвенные смеси и др.) и ухода за животными;</w:t>
            </w:r>
          </w:p>
          <w:p w:rsidR="00213E3C" w:rsidRPr="008F378B" w:rsidRDefault="00213E3C" w:rsidP="008F378B">
            <w:pPr>
              <w:numPr>
                <w:ilvl w:val="0"/>
                <w:numId w:val="29"/>
              </w:numPr>
              <w:suppressAutoHyphens/>
              <w:spacing w:after="0"/>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213E3C" w:rsidRPr="008F378B" w:rsidRDefault="00213E3C" w:rsidP="008F378B">
            <w:pPr>
              <w:numPr>
                <w:ilvl w:val="0"/>
                <w:numId w:val="29"/>
              </w:numPr>
              <w:suppressAutoHyphens/>
              <w:spacing w:after="0"/>
              <w:jc w:val="both"/>
              <w:rPr>
                <w:rFonts w:ascii="Times New Roman" w:eastAsia="Times New Roman" w:hAnsi="Times New Roman"/>
                <w:caps/>
                <w:sz w:val="24"/>
                <w:szCs w:val="24"/>
                <w:lang w:eastAsia="ar-SA"/>
              </w:rPr>
            </w:pPr>
            <w:r w:rsidRPr="008F378B">
              <w:rPr>
                <w:rFonts w:ascii="Times New Roman" w:eastAsia="Times New Roman" w:hAnsi="Times New Roman"/>
                <w:sz w:val="24"/>
                <w:szCs w:val="24"/>
                <w:lang w:eastAsia="ar-SA"/>
              </w:rPr>
              <w:t>наглядный учебно-дидактический материал, необходимый для трудовой подготовки в образовательной организации.</w:t>
            </w:r>
          </w:p>
          <w:p w:rsidR="00EB3281" w:rsidRPr="008F378B" w:rsidRDefault="00213E3C" w:rsidP="008F378B">
            <w:pPr>
              <w:numPr>
                <w:ilvl w:val="0"/>
                <w:numId w:val="29"/>
              </w:numPr>
              <w:suppressAutoHyphens/>
              <w:spacing w:after="0"/>
              <w:jc w:val="both"/>
              <w:rPr>
                <w:rFonts w:ascii="Times New Roman" w:eastAsia="Times New Roman" w:hAnsi="Times New Roman"/>
                <w:caps/>
                <w:sz w:val="24"/>
                <w:szCs w:val="24"/>
                <w:lang w:eastAsia="ar-SA"/>
              </w:rPr>
            </w:pPr>
            <w:r w:rsidRPr="008F378B">
              <w:rPr>
                <w:rFonts w:ascii="Times New Roman" w:eastAsia="Times New Roman" w:hAnsi="Times New Roman"/>
                <w:sz w:val="24"/>
                <w:szCs w:val="24"/>
                <w:lang w:eastAsia="ar-SA"/>
              </w:rPr>
              <w:t>алгоритмы действий, расписания</w:t>
            </w:r>
            <w:r w:rsidR="00EB3281" w:rsidRPr="008F378B">
              <w:rPr>
                <w:rFonts w:ascii="Times New Roman" w:eastAsia="Times New Roman" w:hAnsi="Times New Roman"/>
                <w:sz w:val="24"/>
                <w:szCs w:val="24"/>
                <w:lang w:eastAsia="ar-SA"/>
              </w:rPr>
              <w:t>, предметные и технологические карты</w:t>
            </w:r>
            <w:r w:rsidRPr="008F378B">
              <w:rPr>
                <w:rFonts w:ascii="Times New Roman" w:eastAsia="Times New Roman" w:hAnsi="Times New Roman"/>
                <w:sz w:val="24"/>
                <w:szCs w:val="24"/>
                <w:lang w:eastAsia="ar-SA"/>
              </w:rPr>
              <w:t xml:space="preserve"> в виде ряда графических изображений. </w:t>
            </w:r>
          </w:p>
          <w:p w:rsidR="00213E3C" w:rsidRPr="008F378B" w:rsidRDefault="00213E3C" w:rsidP="008F378B">
            <w:pPr>
              <w:numPr>
                <w:ilvl w:val="0"/>
                <w:numId w:val="29"/>
              </w:numPr>
              <w:suppressAutoHyphens/>
              <w:spacing w:after="0"/>
              <w:jc w:val="both"/>
              <w:rPr>
                <w:rFonts w:ascii="Times New Roman" w:eastAsia="Times New Roman" w:hAnsi="Times New Roman"/>
                <w:caps/>
                <w:sz w:val="24"/>
                <w:szCs w:val="24"/>
                <w:lang w:eastAsia="ar-SA"/>
              </w:rPr>
            </w:pPr>
            <w:r w:rsidRPr="008F378B">
              <w:rPr>
                <w:rFonts w:ascii="Times New Roman" w:eastAsia="Times New Roman" w:hAnsi="Times New Roman"/>
                <w:sz w:val="24"/>
                <w:szCs w:val="24"/>
                <w:lang w:eastAsia="ar-SA"/>
              </w:rPr>
              <w:t>Для создания, обработки и распечатки графических изображений образовательной организации необходимо иметь оборудование и программное обеспечение.</w:t>
            </w:r>
          </w:p>
          <w:p w:rsidR="00213E3C" w:rsidRPr="008F378B" w:rsidRDefault="00213E3C" w:rsidP="008F378B">
            <w:pPr>
              <w:pStyle w:val="ac"/>
              <w:spacing w:line="276" w:lineRule="auto"/>
              <w:ind w:firstLine="708"/>
              <w:jc w:val="both"/>
              <w:rPr>
                <w:rFonts w:ascii="Times New Roman" w:hAnsi="Times New Roman"/>
                <w:sz w:val="24"/>
                <w:szCs w:val="24"/>
              </w:rPr>
            </w:pPr>
          </w:p>
        </w:tc>
      </w:tr>
      <w:tr w:rsidR="00165622" w:rsidRPr="008F378B" w:rsidTr="00B737FB">
        <w:tc>
          <w:tcPr>
            <w:tcW w:w="2808" w:type="dxa"/>
          </w:tcPr>
          <w:p w:rsidR="00165622" w:rsidRPr="008F378B" w:rsidRDefault="00165622" w:rsidP="008F378B">
            <w:pPr>
              <w:pStyle w:val="40"/>
              <w:shd w:val="clear" w:color="auto" w:fill="auto"/>
              <w:tabs>
                <w:tab w:val="left" w:pos="1108"/>
              </w:tabs>
              <w:spacing w:after="0" w:line="276" w:lineRule="auto"/>
              <w:ind w:right="354"/>
              <w:jc w:val="left"/>
              <w:rPr>
                <w:b w:val="0"/>
                <w:sz w:val="24"/>
                <w:szCs w:val="24"/>
              </w:rPr>
            </w:pPr>
            <w:r w:rsidRPr="008F378B">
              <w:rPr>
                <w:b w:val="0"/>
                <w:sz w:val="24"/>
                <w:szCs w:val="24"/>
              </w:rPr>
              <w:t>Адаптивная физкультура</w:t>
            </w:r>
          </w:p>
        </w:tc>
        <w:tc>
          <w:tcPr>
            <w:tcW w:w="6762" w:type="dxa"/>
          </w:tcPr>
          <w:p w:rsidR="00165622" w:rsidRPr="008F378B" w:rsidRDefault="00165622" w:rsidP="008F378B">
            <w:pPr>
              <w:pStyle w:val="ac"/>
              <w:spacing w:line="276" w:lineRule="auto"/>
              <w:ind w:firstLine="708"/>
              <w:jc w:val="both"/>
              <w:rPr>
                <w:rFonts w:ascii="Times New Roman" w:hAnsi="Times New Roman"/>
                <w:sz w:val="24"/>
                <w:szCs w:val="24"/>
              </w:rPr>
            </w:pPr>
            <w:r w:rsidRPr="008F378B">
              <w:rPr>
                <w:rFonts w:ascii="Times New Roman" w:hAnsi="Times New Roman"/>
                <w:sz w:val="24"/>
                <w:szCs w:val="24"/>
              </w:rPr>
              <w:t xml:space="preserve">Материально-техническое </w:t>
            </w:r>
            <w:r w:rsidRPr="008F378B">
              <w:rPr>
                <w:rFonts w:ascii="Times New Roman" w:hAnsi="Times New Roman"/>
                <w:bCs/>
                <w:sz w:val="24"/>
                <w:szCs w:val="24"/>
              </w:rPr>
              <w:t xml:space="preserve">оснащение учебного предмета предусматривает </w:t>
            </w:r>
            <w:r w:rsidRPr="008F378B">
              <w:rPr>
                <w:rFonts w:ascii="Times New Roman" w:hAnsi="Times New Roman"/>
                <w:sz w:val="24"/>
                <w:szCs w:val="24"/>
              </w:rPr>
              <w:t>как обычное для спортивных залов образовательной организации оборудование и инвентарь, так и специальное адаптированное (</w:t>
            </w:r>
            <w:proofErr w:type="spellStart"/>
            <w:r w:rsidRPr="008F378B">
              <w:rPr>
                <w:rFonts w:ascii="Times New Roman" w:hAnsi="Times New Roman"/>
                <w:sz w:val="24"/>
                <w:szCs w:val="24"/>
              </w:rPr>
              <w:t>ассистивное</w:t>
            </w:r>
            <w:proofErr w:type="spellEnd"/>
            <w:r w:rsidRPr="008F378B">
              <w:rPr>
                <w:rFonts w:ascii="Times New Roman" w:hAnsi="Times New Roman"/>
                <w:sz w:val="24"/>
                <w:szCs w:val="24"/>
              </w:rPr>
              <w:t xml:space="preserve">) оборудование для детей с различными нарушениями развития. Материально-техническое оснащение учебного предмета </w:t>
            </w:r>
            <w:r w:rsidRPr="008F378B">
              <w:rPr>
                <w:rFonts w:ascii="Times New Roman" w:hAnsi="Times New Roman"/>
                <w:bCs/>
                <w:sz w:val="24"/>
                <w:szCs w:val="24"/>
              </w:rPr>
              <w:t xml:space="preserve">«Адаптивная физкультура» </w:t>
            </w:r>
            <w:r w:rsidRPr="008F378B">
              <w:rPr>
                <w:rFonts w:ascii="Times New Roman" w:hAnsi="Times New Roman"/>
                <w:sz w:val="24"/>
                <w:szCs w:val="24"/>
              </w:rPr>
              <w:t xml:space="preserve">включает: </w:t>
            </w:r>
            <w:r w:rsidRPr="008F378B">
              <w:rPr>
                <w:rFonts w:ascii="Times New Roman" w:hAnsi="Times New Roman"/>
                <w:sz w:val="24"/>
                <w:szCs w:val="24"/>
                <w:lang w:eastAsia="ru-RU"/>
              </w:rPr>
              <w:t xml:space="preserve">дидактический материал: изображения (картинки, фото, пиктограммы) спортивного </w:t>
            </w:r>
            <w:r w:rsidRPr="008F378B">
              <w:rPr>
                <w:rFonts w:ascii="Times New Roman" w:hAnsi="Times New Roman"/>
                <w:sz w:val="24"/>
                <w:szCs w:val="24"/>
                <w:lang w:eastAsia="ru-RU"/>
              </w:rPr>
              <w:lastRenderedPageBreak/>
              <w:t>инвентаря; альбомы с демонстрационным материалом в соответствии с темами занятий;</w:t>
            </w:r>
            <w:r w:rsidRPr="008F378B">
              <w:rPr>
                <w:rFonts w:ascii="Times New Roman" w:hAnsi="Times New Roman"/>
                <w:sz w:val="24"/>
                <w:szCs w:val="24"/>
              </w:rPr>
              <w:t xml:space="preserve"> </w:t>
            </w:r>
            <w:r w:rsidRPr="008F378B">
              <w:rPr>
                <w:rFonts w:ascii="Times New Roman" w:hAnsi="Times New Roman"/>
                <w:sz w:val="24"/>
                <w:szCs w:val="24"/>
                <w:lang w:eastAsia="ru-RU"/>
              </w:rPr>
              <w:t xml:space="preserve">спортивный инвентарь: маты,  гимнастические мячи разного диаметра, гимнастические скамейки, гимнастические лестницы, гимнастические палки, обручи, кегли, мягкие модули различных форм, гимнастические коврики, футбольные, волейбольные, баскетбольные мячи, резиновые мячи разных размеров, бадминтон. </w:t>
            </w:r>
          </w:p>
          <w:p w:rsidR="00165622" w:rsidRPr="008F378B" w:rsidRDefault="00165622" w:rsidP="008F378B">
            <w:pPr>
              <w:pStyle w:val="41"/>
              <w:spacing w:after="0" w:line="276" w:lineRule="auto"/>
              <w:ind w:left="72" w:right="580"/>
              <w:jc w:val="both"/>
              <w:rPr>
                <w:b w:val="0"/>
                <w:sz w:val="24"/>
                <w:szCs w:val="24"/>
              </w:rPr>
            </w:pPr>
          </w:p>
        </w:tc>
      </w:tr>
      <w:tr w:rsidR="00165622" w:rsidRPr="008F378B" w:rsidTr="00EB3281">
        <w:trPr>
          <w:trHeight w:val="556"/>
        </w:trPr>
        <w:tc>
          <w:tcPr>
            <w:tcW w:w="2808" w:type="dxa"/>
          </w:tcPr>
          <w:p w:rsidR="00165622" w:rsidRPr="008F378B" w:rsidRDefault="00165622" w:rsidP="008F378B">
            <w:pPr>
              <w:pStyle w:val="40"/>
              <w:shd w:val="clear" w:color="auto" w:fill="auto"/>
              <w:tabs>
                <w:tab w:val="left" w:pos="1108"/>
              </w:tabs>
              <w:spacing w:after="0" w:line="276" w:lineRule="auto"/>
              <w:ind w:right="354"/>
              <w:jc w:val="left"/>
              <w:rPr>
                <w:b w:val="0"/>
                <w:sz w:val="24"/>
                <w:szCs w:val="24"/>
              </w:rPr>
            </w:pPr>
            <w:r w:rsidRPr="008F378B">
              <w:rPr>
                <w:b w:val="0"/>
                <w:sz w:val="24"/>
                <w:szCs w:val="24"/>
              </w:rPr>
              <w:lastRenderedPageBreak/>
              <w:t>Коррекционные</w:t>
            </w:r>
          </w:p>
          <w:p w:rsidR="00165622" w:rsidRPr="008F378B" w:rsidRDefault="00165622" w:rsidP="008F378B">
            <w:pPr>
              <w:pStyle w:val="40"/>
              <w:shd w:val="clear" w:color="auto" w:fill="auto"/>
              <w:tabs>
                <w:tab w:val="left" w:pos="1108"/>
              </w:tabs>
              <w:spacing w:after="0" w:line="276" w:lineRule="auto"/>
              <w:ind w:right="354"/>
              <w:jc w:val="left"/>
              <w:rPr>
                <w:b w:val="0"/>
                <w:sz w:val="24"/>
                <w:szCs w:val="24"/>
              </w:rPr>
            </w:pPr>
            <w:r w:rsidRPr="008F378B">
              <w:rPr>
                <w:b w:val="0"/>
                <w:sz w:val="24"/>
                <w:szCs w:val="24"/>
              </w:rPr>
              <w:t>курсы</w:t>
            </w:r>
          </w:p>
        </w:tc>
        <w:tc>
          <w:tcPr>
            <w:tcW w:w="6762" w:type="dxa"/>
          </w:tcPr>
          <w:p w:rsidR="00AD7722" w:rsidRPr="008F378B" w:rsidRDefault="00165622" w:rsidP="008F378B">
            <w:pPr>
              <w:pStyle w:val="41"/>
              <w:shd w:val="clear" w:color="auto" w:fill="auto"/>
              <w:spacing w:after="416" w:line="276" w:lineRule="auto"/>
              <w:ind w:left="72" w:firstLine="720"/>
              <w:jc w:val="left"/>
              <w:rPr>
                <w:b w:val="0"/>
                <w:sz w:val="24"/>
                <w:szCs w:val="24"/>
              </w:rPr>
            </w:pPr>
            <w:r w:rsidRPr="008F378B">
              <w:rPr>
                <w:b w:val="0"/>
                <w:sz w:val="24"/>
                <w:szCs w:val="24"/>
              </w:rPr>
              <w:t>Материально-техническое оснащение коррекционного курса</w:t>
            </w:r>
            <w:r w:rsidRPr="008F378B">
              <w:rPr>
                <w:sz w:val="24"/>
                <w:szCs w:val="24"/>
              </w:rPr>
              <w:t xml:space="preserve"> «Сенсорное развитие»</w:t>
            </w:r>
            <w:r w:rsidRPr="008F378B">
              <w:rPr>
                <w:b w:val="0"/>
                <w:sz w:val="24"/>
                <w:szCs w:val="24"/>
              </w:rPr>
              <w:t xml:space="preserve"> применяются: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8F378B">
              <w:rPr>
                <w:b w:val="0"/>
                <w:sz w:val="24"/>
                <w:szCs w:val="24"/>
              </w:rPr>
              <w:t>аромобаночек</w:t>
            </w:r>
            <w:proofErr w:type="spellEnd"/>
            <w:r w:rsidRPr="008F378B">
              <w:rPr>
                <w:b w:val="0"/>
                <w:sz w:val="24"/>
                <w:szCs w:val="24"/>
              </w:rPr>
              <w:t xml:space="preserve">,  и   т.д.                                                                                        Материально-техническое оснащение </w:t>
            </w:r>
            <w:r w:rsidR="00AD7722" w:rsidRPr="008F378B">
              <w:rPr>
                <w:b w:val="0"/>
                <w:sz w:val="24"/>
                <w:szCs w:val="24"/>
              </w:rPr>
              <w:t xml:space="preserve">коррекционного курса  </w:t>
            </w:r>
            <w:r w:rsidRPr="008F378B">
              <w:rPr>
                <w:b w:val="0"/>
                <w:sz w:val="24"/>
                <w:szCs w:val="24"/>
              </w:rPr>
              <w:t>«</w:t>
            </w:r>
            <w:r w:rsidRPr="008F378B">
              <w:rPr>
                <w:sz w:val="24"/>
                <w:szCs w:val="24"/>
              </w:rPr>
              <w:t>Предметно-</w:t>
            </w:r>
            <w:r w:rsidRPr="008F378B">
              <w:rPr>
                <w:sz w:val="24"/>
                <w:szCs w:val="24"/>
              </w:rPr>
              <w:softHyphen/>
              <w:t>практические действия»</w:t>
            </w:r>
            <w:r w:rsidRPr="008F378B">
              <w:rPr>
                <w:b w:val="0"/>
                <w:sz w:val="24"/>
                <w:szCs w:val="24"/>
              </w:rPr>
              <w:t xml:space="preserve">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w:t>
            </w:r>
            <w:r w:rsidR="00AD7722" w:rsidRPr="008F378B">
              <w:rPr>
                <w:b w:val="0"/>
                <w:sz w:val="24"/>
                <w:szCs w:val="24"/>
              </w:rPr>
              <w:t xml:space="preserve">ия (стаканчики одинаковой величины) и др.    </w:t>
            </w:r>
          </w:p>
          <w:p w:rsidR="00143FBD" w:rsidRPr="008F378B" w:rsidRDefault="00AD7722" w:rsidP="008F378B">
            <w:pPr>
              <w:pStyle w:val="41"/>
              <w:shd w:val="clear" w:color="auto" w:fill="auto"/>
              <w:spacing w:after="0" w:line="276" w:lineRule="auto"/>
              <w:ind w:left="580" w:right="580"/>
              <w:jc w:val="left"/>
              <w:rPr>
                <w:b w:val="0"/>
                <w:sz w:val="24"/>
                <w:szCs w:val="24"/>
              </w:rPr>
            </w:pPr>
            <w:r w:rsidRPr="008F378B">
              <w:rPr>
                <w:b w:val="0"/>
                <w:sz w:val="24"/>
                <w:szCs w:val="24"/>
              </w:rPr>
              <w:t>Ма</w:t>
            </w:r>
            <w:r w:rsidR="00143FBD" w:rsidRPr="008F378B">
              <w:rPr>
                <w:b w:val="0"/>
                <w:sz w:val="24"/>
                <w:szCs w:val="24"/>
              </w:rPr>
              <w:t>териально-техническое оснащение</w:t>
            </w:r>
          </w:p>
          <w:p w:rsidR="00143FBD" w:rsidRPr="008F378B" w:rsidRDefault="00AD7722" w:rsidP="008F378B">
            <w:pPr>
              <w:pStyle w:val="41"/>
              <w:shd w:val="clear" w:color="auto" w:fill="auto"/>
              <w:spacing w:after="0" w:line="276" w:lineRule="auto"/>
              <w:ind w:right="580"/>
              <w:jc w:val="left"/>
              <w:rPr>
                <w:b w:val="0"/>
                <w:sz w:val="24"/>
                <w:szCs w:val="24"/>
              </w:rPr>
            </w:pPr>
            <w:r w:rsidRPr="008F378B">
              <w:rPr>
                <w:b w:val="0"/>
                <w:sz w:val="24"/>
                <w:szCs w:val="24"/>
              </w:rPr>
              <w:t xml:space="preserve">коррекционного курса </w:t>
            </w:r>
            <w:r w:rsidRPr="008F378B">
              <w:rPr>
                <w:sz w:val="24"/>
                <w:szCs w:val="24"/>
              </w:rPr>
              <w:t>«Альтернативная и дополнительная коммуникация»</w:t>
            </w:r>
            <w:r w:rsidRPr="008F378B">
              <w:rPr>
                <w:b w:val="0"/>
                <w:sz w:val="24"/>
                <w:szCs w:val="24"/>
              </w:rPr>
              <w:t xml:space="preserve"> включает: </w:t>
            </w:r>
          </w:p>
          <w:p w:rsidR="00143FBD" w:rsidRPr="008F378B" w:rsidRDefault="00143FBD" w:rsidP="008F378B">
            <w:pPr>
              <w:pStyle w:val="41"/>
              <w:shd w:val="clear" w:color="auto" w:fill="auto"/>
              <w:tabs>
                <w:tab w:val="left" w:pos="1297"/>
              </w:tabs>
              <w:spacing w:after="0" w:line="276" w:lineRule="auto"/>
              <w:jc w:val="left"/>
              <w:rPr>
                <w:b w:val="0"/>
                <w:sz w:val="24"/>
                <w:szCs w:val="24"/>
              </w:rPr>
            </w:pPr>
            <w:r w:rsidRPr="008F378B">
              <w:rPr>
                <w:b w:val="0"/>
                <w:sz w:val="24"/>
                <w:szCs w:val="24"/>
              </w:rPr>
              <w:t>- специально подобранные предметы,</w:t>
            </w:r>
          </w:p>
          <w:p w:rsidR="00143FBD" w:rsidRPr="008F378B" w:rsidRDefault="00143FBD" w:rsidP="008F378B">
            <w:pPr>
              <w:pStyle w:val="41"/>
              <w:shd w:val="clear" w:color="auto" w:fill="auto"/>
              <w:tabs>
                <w:tab w:val="left" w:pos="1297"/>
              </w:tabs>
              <w:spacing w:after="0" w:line="276" w:lineRule="auto"/>
              <w:ind w:right="580"/>
              <w:jc w:val="left"/>
              <w:rPr>
                <w:b w:val="0"/>
                <w:sz w:val="24"/>
                <w:szCs w:val="24"/>
              </w:rPr>
            </w:pPr>
            <w:r w:rsidRPr="008F378B">
              <w:rPr>
                <w:b w:val="0"/>
                <w:sz w:val="24"/>
                <w:szCs w:val="24"/>
              </w:rPr>
              <w:t>- графические / печатные изображения, знаковые системы (тематические наборы фотографий, рисунков, пиктограмм и др., а также составленные из них индивидуальные коммуникативные альбомы),</w:t>
            </w:r>
          </w:p>
          <w:p w:rsidR="00143FBD" w:rsidRPr="008F378B" w:rsidRDefault="00143FBD" w:rsidP="008F378B">
            <w:pPr>
              <w:pStyle w:val="41"/>
              <w:shd w:val="clear" w:color="auto" w:fill="auto"/>
              <w:tabs>
                <w:tab w:val="left" w:pos="1297"/>
              </w:tabs>
              <w:spacing w:after="0" w:line="276" w:lineRule="auto"/>
              <w:ind w:right="580"/>
              <w:jc w:val="left"/>
              <w:rPr>
                <w:b w:val="0"/>
                <w:sz w:val="24"/>
                <w:szCs w:val="24"/>
              </w:rPr>
            </w:pPr>
            <w:r w:rsidRPr="008F378B">
              <w:rPr>
                <w:b w:val="0"/>
                <w:sz w:val="24"/>
                <w:szCs w:val="24"/>
              </w:rPr>
              <w:t>- алфавитные доски (таблицы и наборы букв, карточки с напечатанными словами для «глобального чтения», коммуникативные таблицы и коммуникативные тетради.),</w:t>
            </w:r>
          </w:p>
          <w:p w:rsidR="00165622" w:rsidRPr="008F378B" w:rsidRDefault="00143FBD" w:rsidP="008F378B">
            <w:pPr>
              <w:pStyle w:val="41"/>
              <w:shd w:val="clear" w:color="auto" w:fill="auto"/>
              <w:spacing w:after="416" w:line="276" w:lineRule="auto"/>
              <w:ind w:left="72" w:firstLine="720"/>
              <w:jc w:val="left"/>
              <w:rPr>
                <w:b w:val="0"/>
                <w:sz w:val="24"/>
                <w:szCs w:val="24"/>
              </w:rPr>
            </w:pPr>
            <w:r w:rsidRPr="008F378B">
              <w:rPr>
                <w:b w:val="0"/>
                <w:sz w:val="24"/>
                <w:szCs w:val="24"/>
              </w:rPr>
              <w:t>- электронные средства (устройства, записывающие на магнитную ленту, персональные компьютеры).</w:t>
            </w:r>
            <w:r w:rsidR="00AD7722" w:rsidRPr="008F378B">
              <w:rPr>
                <w:b w:val="0"/>
                <w:sz w:val="24"/>
                <w:szCs w:val="24"/>
              </w:rPr>
              <w:t xml:space="preserve"> </w:t>
            </w:r>
            <w:r w:rsidRPr="008F378B">
              <w:rPr>
                <w:b w:val="0"/>
                <w:sz w:val="24"/>
                <w:szCs w:val="24"/>
              </w:rPr>
              <w:t xml:space="preserve"> </w:t>
            </w:r>
            <w:r w:rsidR="00AD7722" w:rsidRPr="008F378B">
              <w:rPr>
                <w:b w:val="0"/>
                <w:sz w:val="24"/>
                <w:szCs w:val="24"/>
              </w:rPr>
              <w:t xml:space="preserve">При </w:t>
            </w:r>
            <w:r w:rsidRPr="008F378B">
              <w:rPr>
                <w:b w:val="0"/>
                <w:sz w:val="24"/>
                <w:szCs w:val="24"/>
              </w:rPr>
              <w:t xml:space="preserve"> </w:t>
            </w:r>
            <w:r w:rsidR="00AD7722" w:rsidRPr="008F378B">
              <w:rPr>
                <w:b w:val="0"/>
                <w:sz w:val="24"/>
                <w:szCs w:val="24"/>
              </w:rPr>
              <w:t>наличии</w:t>
            </w:r>
            <w:r w:rsidRPr="008F378B">
              <w:rPr>
                <w:b w:val="0"/>
                <w:sz w:val="24"/>
                <w:szCs w:val="24"/>
              </w:rPr>
              <w:t xml:space="preserve"> </w:t>
            </w:r>
            <w:r w:rsidR="00AD7722" w:rsidRPr="008F378B">
              <w:rPr>
                <w:b w:val="0"/>
                <w:sz w:val="24"/>
                <w:szCs w:val="24"/>
              </w:rPr>
              <w:t xml:space="preserve"> применяются  записывающие и воспроизводящие устройства (например: </w:t>
            </w:r>
            <w:proofErr w:type="spellStart"/>
            <w:r w:rsidR="00AD7722" w:rsidRPr="008F378B">
              <w:rPr>
                <w:b w:val="0"/>
                <w:sz w:val="24"/>
                <w:szCs w:val="24"/>
              </w:rPr>
              <w:t>Language</w:t>
            </w:r>
            <w:proofErr w:type="spellEnd"/>
            <w:r w:rsidR="00AD7722" w:rsidRPr="008F378B">
              <w:rPr>
                <w:b w:val="0"/>
                <w:sz w:val="24"/>
                <w:szCs w:val="24"/>
              </w:rPr>
              <w:t xml:space="preserve"> </w:t>
            </w:r>
            <w:proofErr w:type="spellStart"/>
            <w:r w:rsidR="00AD7722" w:rsidRPr="008F378B">
              <w:rPr>
                <w:b w:val="0"/>
                <w:sz w:val="24"/>
                <w:szCs w:val="24"/>
              </w:rPr>
              <w:t>Master</w:t>
            </w:r>
            <w:proofErr w:type="spellEnd"/>
            <w:r w:rsidR="00AD7722" w:rsidRPr="008F378B">
              <w:rPr>
                <w:b w:val="0"/>
                <w:sz w:val="24"/>
                <w:szCs w:val="24"/>
              </w:rPr>
              <w:t xml:space="preserve"> “</w:t>
            </w:r>
            <w:proofErr w:type="spellStart"/>
            <w:r w:rsidR="00AD7722" w:rsidRPr="008F378B">
              <w:rPr>
                <w:b w:val="0"/>
                <w:sz w:val="24"/>
                <w:szCs w:val="24"/>
              </w:rPr>
              <w:t>Big</w:t>
            </w:r>
            <w:proofErr w:type="spellEnd"/>
            <w:r w:rsidR="00AD7722" w:rsidRPr="008F378B">
              <w:rPr>
                <w:b w:val="0"/>
                <w:sz w:val="24"/>
                <w:szCs w:val="24"/>
              </w:rPr>
              <w:t xml:space="preserve"> </w:t>
            </w:r>
            <w:proofErr w:type="spellStart"/>
            <w:r w:rsidR="00AD7722" w:rsidRPr="008F378B">
              <w:rPr>
                <w:b w:val="0"/>
                <w:sz w:val="24"/>
                <w:szCs w:val="24"/>
              </w:rPr>
              <w:t>Mac</w:t>
            </w:r>
            <w:proofErr w:type="spellEnd"/>
            <w:r w:rsidR="00AD7722" w:rsidRPr="008F378B">
              <w:rPr>
                <w:b w:val="0"/>
                <w:sz w:val="24"/>
                <w:szCs w:val="24"/>
              </w:rPr>
              <w:t>”, “</w:t>
            </w:r>
            <w:proofErr w:type="spellStart"/>
            <w:r w:rsidR="00AD7722" w:rsidRPr="008F378B">
              <w:rPr>
                <w:b w:val="0"/>
                <w:sz w:val="24"/>
                <w:szCs w:val="24"/>
              </w:rPr>
              <w:t>Step</w:t>
            </w:r>
            <w:proofErr w:type="spellEnd"/>
            <w:r w:rsidR="00AD7722" w:rsidRPr="008F378B">
              <w:rPr>
                <w:b w:val="0"/>
                <w:sz w:val="24"/>
                <w:szCs w:val="24"/>
              </w:rPr>
              <w:t xml:space="preserve"> </w:t>
            </w:r>
            <w:proofErr w:type="spellStart"/>
            <w:r w:rsidR="00AD7722" w:rsidRPr="008F378B">
              <w:rPr>
                <w:b w:val="0"/>
                <w:sz w:val="24"/>
                <w:szCs w:val="24"/>
              </w:rPr>
              <w:t>by</w:t>
            </w:r>
            <w:proofErr w:type="spellEnd"/>
            <w:r w:rsidR="00AD7722" w:rsidRPr="008F378B">
              <w:rPr>
                <w:b w:val="0"/>
                <w:sz w:val="24"/>
                <w:szCs w:val="24"/>
              </w:rPr>
              <w:t xml:space="preserve"> </w:t>
            </w:r>
            <w:proofErr w:type="spellStart"/>
            <w:r w:rsidR="00AD7722" w:rsidRPr="008F378B">
              <w:rPr>
                <w:b w:val="0"/>
                <w:sz w:val="24"/>
                <w:szCs w:val="24"/>
              </w:rPr>
              <w:t>step</w:t>
            </w:r>
            <w:proofErr w:type="spellEnd"/>
            <w:r w:rsidR="00AD7722" w:rsidRPr="008F378B">
              <w:rPr>
                <w:b w:val="0"/>
                <w:sz w:val="24"/>
                <w:szCs w:val="24"/>
              </w:rPr>
              <w:t>”, “</w:t>
            </w:r>
            <w:proofErr w:type="spellStart"/>
            <w:r w:rsidR="00AD7722" w:rsidRPr="008F378B">
              <w:rPr>
                <w:b w:val="0"/>
                <w:sz w:val="24"/>
                <w:szCs w:val="24"/>
              </w:rPr>
              <w:t>GoTalk</w:t>
            </w:r>
            <w:proofErr w:type="spellEnd"/>
            <w:r w:rsidR="00AD7722" w:rsidRPr="008F378B">
              <w:rPr>
                <w:b w:val="0"/>
                <w:sz w:val="24"/>
                <w:szCs w:val="24"/>
              </w:rPr>
              <w:t>”, “</w:t>
            </w:r>
            <w:proofErr w:type="spellStart"/>
            <w:r w:rsidR="00AD7722" w:rsidRPr="008F378B">
              <w:rPr>
                <w:b w:val="0"/>
                <w:sz w:val="24"/>
                <w:szCs w:val="24"/>
              </w:rPr>
              <w:t>MinTalker</w:t>
            </w:r>
            <w:proofErr w:type="spellEnd"/>
            <w:r w:rsidR="00AD7722" w:rsidRPr="008F378B">
              <w:rPr>
                <w:b w:val="0"/>
                <w:sz w:val="24"/>
                <w:szCs w:val="24"/>
              </w:rPr>
              <w:t xml:space="preserve">” и др.), а также компьютерные программы, например: </w:t>
            </w:r>
            <w:proofErr w:type="spellStart"/>
            <w:r w:rsidR="00AD7722" w:rsidRPr="008F378B">
              <w:rPr>
                <w:b w:val="0"/>
                <w:sz w:val="24"/>
                <w:szCs w:val="24"/>
              </w:rPr>
              <w:t>PicTop</w:t>
            </w:r>
            <w:proofErr w:type="spellEnd"/>
            <w:r w:rsidR="00AD7722" w:rsidRPr="008F378B">
              <w:rPr>
                <w:b w:val="0"/>
                <w:sz w:val="24"/>
                <w:szCs w:val="24"/>
              </w:rPr>
              <w:t xml:space="preserve"> и синтезирующие речь устройства (планшетный компьютер) и др. </w:t>
            </w:r>
          </w:p>
        </w:tc>
      </w:tr>
    </w:tbl>
    <w:p w:rsidR="00EB3281" w:rsidRPr="008F378B" w:rsidRDefault="00EB3281" w:rsidP="008F378B">
      <w:pPr>
        <w:suppressAutoHyphens/>
        <w:spacing w:after="0"/>
        <w:jc w:val="center"/>
        <w:rPr>
          <w:rFonts w:ascii="Times New Roman" w:eastAsia="Times New Roman" w:hAnsi="Times New Roman"/>
          <w:b/>
          <w:sz w:val="24"/>
          <w:szCs w:val="24"/>
          <w:lang w:eastAsia="ar-SA"/>
        </w:rPr>
      </w:pPr>
    </w:p>
    <w:p w:rsidR="00EB3281" w:rsidRPr="008F378B" w:rsidRDefault="00EB3281" w:rsidP="008F378B">
      <w:pPr>
        <w:suppressAutoHyphens/>
        <w:spacing w:after="0"/>
        <w:jc w:val="center"/>
        <w:rPr>
          <w:rFonts w:ascii="Times New Roman" w:eastAsia="Times New Roman" w:hAnsi="Times New Roman"/>
          <w:b/>
          <w:iCs/>
          <w:sz w:val="24"/>
          <w:szCs w:val="24"/>
          <w:lang w:eastAsia="ar-SA"/>
        </w:rPr>
      </w:pPr>
      <w:r w:rsidRPr="008F378B">
        <w:rPr>
          <w:rFonts w:ascii="Times New Roman" w:eastAsia="Times New Roman" w:hAnsi="Times New Roman"/>
          <w:b/>
          <w:sz w:val="24"/>
          <w:szCs w:val="24"/>
          <w:lang w:eastAsia="ar-SA"/>
        </w:rPr>
        <w:t>3.2.4</w:t>
      </w:r>
      <w:bookmarkStart w:id="27" w:name="_GoBack"/>
      <w:bookmarkEnd w:id="27"/>
      <w:r w:rsidRPr="008F378B">
        <w:rPr>
          <w:rFonts w:ascii="Times New Roman" w:eastAsia="Times New Roman" w:hAnsi="Times New Roman"/>
          <w:b/>
          <w:sz w:val="24"/>
          <w:szCs w:val="24"/>
          <w:lang w:eastAsia="ar-SA"/>
        </w:rPr>
        <w:t>. Информационно-методическое обеспечение.</w:t>
      </w:r>
    </w:p>
    <w:p w:rsidR="00EB3281" w:rsidRPr="008F378B" w:rsidRDefault="00EB3281" w:rsidP="008F378B">
      <w:pPr>
        <w:suppressAutoHyphens/>
        <w:spacing w:after="0"/>
        <w:ind w:firstLine="708"/>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lastRenderedPageBreak/>
        <w:t>Информационно-методическое обеспечение</w:t>
      </w:r>
      <w:r w:rsidRPr="008F378B">
        <w:rPr>
          <w:rFonts w:ascii="Times New Roman" w:eastAsia="Times New Roman" w:hAnsi="Times New Roman"/>
          <w:iCs/>
          <w:sz w:val="24"/>
          <w:szCs w:val="24"/>
          <w:lang w:eastAsia="ar-SA"/>
        </w:rPr>
        <w:t xml:space="preserve"> учебного процесса обучающихся с умственной отсталостью, с ТМНР направлено на </w:t>
      </w:r>
      <w:r w:rsidRPr="008F378B">
        <w:rPr>
          <w:rFonts w:ascii="Times New Roman" w:eastAsia="Times New Roman" w:hAnsi="Times New Roman"/>
          <w:sz w:val="24"/>
          <w:szCs w:val="24"/>
          <w:lang w:eastAsia="ar-SA"/>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w:t>
      </w:r>
    </w:p>
    <w:p w:rsidR="00EB3281" w:rsidRPr="008F378B" w:rsidRDefault="00EB3281" w:rsidP="008F378B">
      <w:pPr>
        <w:suppressAutoHyphens/>
        <w:spacing w:after="0"/>
        <w:ind w:firstLine="708"/>
        <w:jc w:val="both"/>
        <w:rPr>
          <w:rFonts w:ascii="Times New Roman" w:eastAsia="Times New Roman" w:hAnsi="Times New Roman"/>
          <w:sz w:val="24"/>
          <w:szCs w:val="24"/>
          <w:lang w:eastAsia="ar-SA"/>
        </w:rPr>
      </w:pPr>
      <w:r w:rsidRPr="008F378B">
        <w:rPr>
          <w:rFonts w:ascii="Times New Roman" w:eastAsia="Times New Roman" w:hAnsi="Times New Roman"/>
          <w:sz w:val="24"/>
          <w:szCs w:val="24"/>
          <w:lang w:eastAsia="ar-SA"/>
        </w:rPr>
        <w:t>Информационно-методическое обеспечение образовательного процесса включает:</w:t>
      </w:r>
    </w:p>
    <w:p w:rsidR="00EB3281" w:rsidRPr="008F378B" w:rsidRDefault="00EB3281" w:rsidP="008F378B">
      <w:pPr>
        <w:numPr>
          <w:ilvl w:val="0"/>
          <w:numId w:val="30"/>
        </w:numPr>
        <w:suppressAutoHyphens/>
        <w:spacing w:after="0"/>
        <w:jc w:val="both"/>
        <w:rPr>
          <w:rFonts w:ascii="Times New Roman" w:eastAsia="Times New Roman" w:hAnsi="Times New Roman"/>
          <w:caps/>
          <w:sz w:val="24"/>
          <w:szCs w:val="24"/>
          <w:lang w:eastAsia="ar-SA"/>
        </w:rPr>
      </w:pPr>
      <w:r w:rsidRPr="008F378B">
        <w:rPr>
          <w:rFonts w:ascii="Times New Roman" w:eastAsia="Times New Roman" w:hAnsi="Times New Roman"/>
          <w:sz w:val="24"/>
          <w:szCs w:val="24"/>
          <w:lang w:eastAsia="ar-SA"/>
        </w:rPr>
        <w:t>необходимую нормативную правовую базу образования обучающихся;</w:t>
      </w:r>
    </w:p>
    <w:p w:rsidR="00EB3281" w:rsidRPr="008F378B" w:rsidRDefault="00EB3281" w:rsidP="008F378B">
      <w:pPr>
        <w:numPr>
          <w:ilvl w:val="0"/>
          <w:numId w:val="30"/>
        </w:numPr>
        <w:suppressAutoHyphens/>
        <w:spacing w:after="0"/>
        <w:jc w:val="both"/>
        <w:rPr>
          <w:rFonts w:ascii="Times New Roman" w:eastAsia="Times New Roman" w:hAnsi="Times New Roman"/>
          <w:caps/>
          <w:sz w:val="24"/>
          <w:szCs w:val="24"/>
          <w:lang w:eastAsia="ar-SA"/>
        </w:rPr>
      </w:pPr>
      <w:r w:rsidRPr="008F378B">
        <w:rPr>
          <w:rFonts w:ascii="Times New Roman" w:eastAsia="Times New Roman" w:hAnsi="Times New Roman"/>
          <w:sz w:val="24"/>
          <w:szCs w:val="24"/>
          <w:lang w:eastAsia="ar-SA"/>
        </w:rPr>
        <w:t>характеристики предполагаемых информационных связей участников образовательного процесса;</w:t>
      </w:r>
    </w:p>
    <w:p w:rsidR="00EB3281" w:rsidRPr="008F378B" w:rsidRDefault="00EB3281" w:rsidP="008F378B">
      <w:pPr>
        <w:numPr>
          <w:ilvl w:val="0"/>
          <w:numId w:val="30"/>
        </w:numPr>
        <w:suppressAutoHyphens/>
        <w:spacing w:after="0"/>
        <w:jc w:val="both"/>
        <w:rPr>
          <w:rFonts w:ascii="Times New Roman" w:eastAsia="Times New Roman" w:hAnsi="Times New Roman"/>
          <w:caps/>
          <w:sz w:val="24"/>
          <w:szCs w:val="24"/>
          <w:lang w:eastAsia="ar-SA"/>
        </w:rPr>
      </w:pPr>
      <w:r w:rsidRPr="008F378B">
        <w:rPr>
          <w:rFonts w:ascii="Times New Roman" w:eastAsia="Times New Roman" w:hAnsi="Times New Roman"/>
          <w:sz w:val="24"/>
          <w:szCs w:val="24"/>
          <w:lang w:eastAsia="ar-SA"/>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EB3281" w:rsidRPr="008F378B" w:rsidRDefault="00EB3281" w:rsidP="008F378B">
      <w:pPr>
        <w:numPr>
          <w:ilvl w:val="0"/>
          <w:numId w:val="30"/>
        </w:numPr>
        <w:suppressAutoHyphens/>
        <w:spacing w:after="0"/>
        <w:jc w:val="both"/>
        <w:rPr>
          <w:rFonts w:ascii="Times New Roman" w:eastAsia="Times New Roman" w:hAnsi="Times New Roman"/>
          <w:caps/>
          <w:sz w:val="24"/>
          <w:szCs w:val="24"/>
          <w:lang w:eastAsia="ar-SA"/>
        </w:rPr>
      </w:pPr>
      <w:r w:rsidRPr="008F378B">
        <w:rPr>
          <w:rFonts w:ascii="Times New Roman" w:eastAsia="Times New Roman" w:hAnsi="Times New Roman"/>
          <w:sz w:val="24"/>
          <w:szCs w:val="24"/>
          <w:lang w:eastAsia="ar-SA"/>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EB3281" w:rsidRPr="008F378B" w:rsidRDefault="00EB3281" w:rsidP="008F378B">
      <w:pPr>
        <w:spacing w:after="0"/>
        <w:ind w:left="720"/>
        <w:jc w:val="both"/>
        <w:rPr>
          <w:rFonts w:ascii="Times New Roman" w:eastAsia="Times New Roman" w:hAnsi="Times New Roman"/>
          <w:kern w:val="1"/>
          <w:sz w:val="24"/>
          <w:szCs w:val="24"/>
          <w:lang w:eastAsia="ar-SA"/>
        </w:rPr>
      </w:pPr>
    </w:p>
    <w:p w:rsidR="00EB3281" w:rsidRPr="008F378B" w:rsidRDefault="00EB3281" w:rsidP="008F378B">
      <w:pPr>
        <w:pStyle w:val="ac"/>
        <w:spacing w:line="276" w:lineRule="auto"/>
        <w:ind w:firstLine="708"/>
        <w:jc w:val="both"/>
        <w:rPr>
          <w:rFonts w:ascii="Times New Roman" w:hAnsi="Times New Roman"/>
          <w:sz w:val="24"/>
          <w:szCs w:val="24"/>
        </w:rPr>
      </w:pPr>
    </w:p>
    <w:p w:rsidR="00165622" w:rsidRPr="008F378B" w:rsidRDefault="00165622" w:rsidP="008F378B">
      <w:pPr>
        <w:rPr>
          <w:rFonts w:ascii="Times New Roman" w:hAnsi="Times New Roman"/>
          <w:sz w:val="24"/>
          <w:szCs w:val="24"/>
        </w:rPr>
      </w:pPr>
    </w:p>
    <w:sectPr w:rsidR="00165622" w:rsidRPr="008F378B" w:rsidSect="00EE0835">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DFA" w:rsidRDefault="00990DFA" w:rsidP="00643E92">
      <w:pPr>
        <w:spacing w:after="0" w:line="240" w:lineRule="auto"/>
      </w:pPr>
      <w:r>
        <w:separator/>
      </w:r>
    </w:p>
  </w:endnote>
  <w:endnote w:type="continuationSeparator" w:id="0">
    <w:p w:rsidR="00990DFA" w:rsidRDefault="00990DFA" w:rsidP="00643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537" w:rsidRDefault="00CD0D06">
    <w:pPr>
      <w:pStyle w:val="a7"/>
      <w:jc w:val="right"/>
    </w:pPr>
    <w:fldSimple w:instr="PAGE   \* MERGEFORMAT">
      <w:r w:rsidR="000279B8">
        <w:rPr>
          <w:noProof/>
        </w:rPr>
        <w:t>80</w:t>
      </w:r>
    </w:fldSimple>
  </w:p>
  <w:p w:rsidR="002C5537" w:rsidRDefault="002C553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DFA" w:rsidRDefault="00990DFA" w:rsidP="00643E92">
      <w:pPr>
        <w:spacing w:after="0" w:line="240" w:lineRule="auto"/>
      </w:pPr>
      <w:r>
        <w:separator/>
      </w:r>
    </w:p>
  </w:footnote>
  <w:footnote w:type="continuationSeparator" w:id="0">
    <w:p w:rsidR="00990DFA" w:rsidRDefault="00990DFA" w:rsidP="00643E92">
      <w:pPr>
        <w:spacing w:after="0" w:line="240" w:lineRule="auto"/>
      </w:pPr>
      <w:r>
        <w:continuationSeparator/>
      </w:r>
    </w:p>
  </w:footnote>
  <w:footnote w:id="1">
    <w:p w:rsidR="002C5537" w:rsidRDefault="002C5537" w:rsidP="00280578">
      <w:pPr>
        <w:pStyle w:val="aff4"/>
        <w:jc w:val="both"/>
      </w:pPr>
      <w:r>
        <w:rPr>
          <w:rStyle w:val="af7"/>
        </w:rPr>
        <w:footnoteRef/>
      </w:r>
      <w:r>
        <w:t xml:space="preserve"> </w:t>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2">
    <w:p w:rsidR="002C5537" w:rsidRDefault="002C5537" w:rsidP="00E02531">
      <w:pPr>
        <w:pStyle w:val="aff4"/>
        <w:rPr>
          <w:caps/>
        </w:rPr>
      </w:pPr>
      <w:r>
        <w:rPr>
          <w:rStyle w:val="af7"/>
        </w:rPr>
        <w:footnoteRef/>
      </w:r>
      <w:r>
        <w:rPr>
          <w:rStyle w:val="af7"/>
        </w:rPr>
        <w:t xml:space="preserve"> </w:t>
      </w:r>
      <w:r>
        <w:t xml:space="preserve">Часть 5 статьи 41 Федерального закона от 29 декабря 2012 г. </w:t>
      </w:r>
      <w:proofErr w:type="spellStart"/>
      <w:r>
        <w:t>n</w:t>
      </w:r>
      <w:proofErr w:type="spellEnd"/>
      <w:r>
        <w:t xml:space="preserve"> 273-ФЗ "Об образовании в Российской Федерации" (собрание законодательства Российской Федерации, 2012, </w:t>
      </w:r>
      <w:proofErr w:type="spellStart"/>
      <w:r>
        <w:t>n</w:t>
      </w:r>
      <w:proofErr w:type="spellEnd"/>
      <w:r>
        <w:t xml:space="preserve"> 53, ст. 7598; 2013, </w:t>
      </w:r>
      <w:proofErr w:type="spellStart"/>
      <w:r>
        <w:t>n</w:t>
      </w:r>
      <w:proofErr w:type="spellEnd"/>
      <w:r>
        <w:t xml:space="preserve"> 19, ст. 2326).</w:t>
      </w:r>
    </w:p>
    <w:p w:rsidR="002C5537" w:rsidRDefault="002C5537" w:rsidP="00E02531">
      <w:pPr>
        <w:pStyle w:val="aff4"/>
      </w:pPr>
    </w:p>
  </w:footnote>
  <w:footnote w:id="3">
    <w:p w:rsidR="002C5537" w:rsidRDefault="002C5537" w:rsidP="00E02531">
      <w:pPr>
        <w:pStyle w:val="aff4"/>
        <w:rPr>
          <w:caps/>
        </w:rPr>
      </w:pPr>
      <w:r>
        <w:rPr>
          <w:rStyle w:val="af7"/>
        </w:rPr>
        <w:footnoteRef/>
      </w:r>
      <w:r>
        <w:rPr>
          <w:rStyle w:val="af7"/>
        </w:rPr>
        <w:t xml:space="preserve">  </w:t>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2C5537" w:rsidRDefault="002C5537" w:rsidP="00E02531">
      <w:pPr>
        <w:pStyle w:val="af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28C5DB0"/>
    <w:multiLevelType w:val="multilevel"/>
    <w:tmpl w:val="071623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EC5337"/>
    <w:multiLevelType w:val="multilevel"/>
    <w:tmpl w:val="6D48034E"/>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nsid w:val="0FFB4791"/>
    <w:multiLevelType w:val="hybridMultilevel"/>
    <w:tmpl w:val="E0920108"/>
    <w:lvl w:ilvl="0" w:tplc="637E6B88">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4221192"/>
    <w:multiLevelType w:val="multilevel"/>
    <w:tmpl w:val="79F673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4FB02DE"/>
    <w:multiLevelType w:val="hybridMultilevel"/>
    <w:tmpl w:val="9B941FA8"/>
    <w:lvl w:ilvl="0" w:tplc="0419000F">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4318F7"/>
    <w:multiLevelType w:val="multilevel"/>
    <w:tmpl w:val="C3E0E1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8532559"/>
    <w:multiLevelType w:val="multilevel"/>
    <w:tmpl w:val="E35837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093895"/>
    <w:multiLevelType w:val="hybridMultilevel"/>
    <w:tmpl w:val="0F00C2E0"/>
    <w:lvl w:ilvl="0" w:tplc="9F9497B2">
      <w:start w:val="3"/>
      <w:numFmt w:val="decimal"/>
      <w:lvlText w:val="%1."/>
      <w:lvlJc w:val="left"/>
      <w:pPr>
        <w:ind w:left="720" w:hanging="360"/>
      </w:pPr>
      <w:rPr>
        <w:rFonts w:ascii="Times New Roman" w:eastAsia="Times New Roman" w:hAnsi="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E648C1"/>
    <w:multiLevelType w:val="hybridMultilevel"/>
    <w:tmpl w:val="01E2B7A4"/>
    <w:lvl w:ilvl="0" w:tplc="0419000F">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BA33CE"/>
    <w:multiLevelType w:val="multilevel"/>
    <w:tmpl w:val="23503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6E231EB"/>
    <w:multiLevelType w:val="hybridMultilevel"/>
    <w:tmpl w:val="DACE9074"/>
    <w:lvl w:ilvl="0" w:tplc="0419000F">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312087"/>
    <w:multiLevelType w:val="multilevel"/>
    <w:tmpl w:val="034CD0A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34317EB"/>
    <w:multiLevelType w:val="hybridMultilevel"/>
    <w:tmpl w:val="0F00C2E0"/>
    <w:lvl w:ilvl="0" w:tplc="9F9497B2">
      <w:start w:val="3"/>
      <w:numFmt w:val="decimal"/>
      <w:lvlText w:val="%1."/>
      <w:lvlJc w:val="left"/>
      <w:pPr>
        <w:ind w:left="720" w:hanging="360"/>
      </w:pPr>
      <w:rPr>
        <w:rFonts w:ascii="Times New Roman" w:eastAsia="Times New Roman" w:hAnsi="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180EA6"/>
    <w:multiLevelType w:val="multilevel"/>
    <w:tmpl w:val="70865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117602"/>
    <w:multiLevelType w:val="multilevel"/>
    <w:tmpl w:val="F8A8E466"/>
    <w:lvl w:ilvl="0">
      <w:start w:val="1"/>
      <w:numFmt w:val="bullet"/>
      <w:lvlText w:val="•"/>
      <w:lvlJc w:val="left"/>
      <w:rPr>
        <w:rFonts w:ascii="Times New Roman" w:eastAsia="Times New Roman" w:hAnsi="Times New Roman"/>
        <w:b w:val="0"/>
        <w:i/>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5396691F"/>
    <w:multiLevelType w:val="multilevel"/>
    <w:tmpl w:val="2AD0E7F8"/>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5C06021"/>
    <w:multiLevelType w:val="multilevel"/>
    <w:tmpl w:val="BFA466B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9210D80"/>
    <w:multiLevelType w:val="multilevel"/>
    <w:tmpl w:val="4720F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1182120"/>
    <w:multiLevelType w:val="hybridMultilevel"/>
    <w:tmpl w:val="58983998"/>
    <w:lvl w:ilvl="0" w:tplc="0419000F">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9A2F6D"/>
    <w:multiLevelType w:val="multilevel"/>
    <w:tmpl w:val="504622E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697E4286"/>
    <w:multiLevelType w:val="multilevel"/>
    <w:tmpl w:val="B12C50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6A7F4A83"/>
    <w:multiLevelType w:val="multilevel"/>
    <w:tmpl w:val="79D41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364783"/>
    <w:multiLevelType w:val="multilevel"/>
    <w:tmpl w:val="7496F7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74122098"/>
    <w:multiLevelType w:val="multilevel"/>
    <w:tmpl w:val="2260094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7D90DED"/>
    <w:multiLevelType w:val="multilevel"/>
    <w:tmpl w:val="E4DC4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2"/>
  </w:num>
  <w:num w:numId="2">
    <w:abstractNumId w:val="42"/>
  </w:num>
  <w:num w:numId="3">
    <w:abstractNumId w:val="33"/>
  </w:num>
  <w:num w:numId="4">
    <w:abstractNumId w:val="40"/>
  </w:num>
  <w:num w:numId="5">
    <w:abstractNumId w:val="31"/>
  </w:num>
  <w:num w:numId="6">
    <w:abstractNumId w:val="32"/>
  </w:num>
  <w:num w:numId="7">
    <w:abstractNumId w:val="38"/>
  </w:num>
  <w:num w:numId="8">
    <w:abstractNumId w:val="16"/>
  </w:num>
  <w:num w:numId="9">
    <w:abstractNumId w:val="17"/>
  </w:num>
  <w:num w:numId="10">
    <w:abstractNumId w:val="21"/>
  </w:num>
  <w:num w:numId="11">
    <w:abstractNumId w:val="36"/>
  </w:num>
  <w:num w:numId="12">
    <w:abstractNumId w:val="27"/>
  </w:num>
  <w:num w:numId="13">
    <w:abstractNumId w:val="43"/>
  </w:num>
  <w:num w:numId="14">
    <w:abstractNumId w:val="14"/>
  </w:num>
  <w:num w:numId="15">
    <w:abstractNumId w:val="44"/>
  </w:num>
  <w:num w:numId="16">
    <w:abstractNumId w:val="10"/>
  </w:num>
  <w:num w:numId="17">
    <w:abstractNumId w:val="39"/>
  </w:num>
  <w:num w:numId="18">
    <w:abstractNumId w:val="13"/>
  </w:num>
  <w:num w:numId="19">
    <w:abstractNumId w:val="23"/>
  </w:num>
  <w:num w:numId="2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4"/>
  </w:num>
  <w:num w:numId="24">
    <w:abstractNumId w:val="41"/>
  </w:num>
  <w:num w:numId="25">
    <w:abstractNumId w:val="25"/>
  </w:num>
  <w:num w:numId="26">
    <w:abstractNumId w:val="30"/>
  </w:num>
  <w:num w:numId="27">
    <w:abstractNumId w:val="35"/>
  </w:num>
  <w:num w:numId="28">
    <w:abstractNumId w:val="29"/>
  </w:num>
  <w:num w:numId="29">
    <w:abstractNumId w:val="9"/>
  </w:num>
  <w:num w:numId="30">
    <w:abstractNumId w:val="18"/>
  </w:num>
  <w:num w:numId="31">
    <w:abstractNumId w:val="11"/>
  </w:num>
  <w:num w:numId="32">
    <w:abstractNumId w:val="20"/>
  </w:num>
  <w:num w:numId="33">
    <w:abstractNumId w:val="22"/>
  </w:num>
  <w:num w:numId="34">
    <w:abstractNumId w:val="15"/>
  </w:num>
  <w:num w:numId="35">
    <w:abstractNumId w:val="37"/>
  </w:num>
  <w:num w:numId="36">
    <w:abstractNumId w:val="19"/>
  </w:num>
  <w:num w:numId="37">
    <w:abstractNumId w:val="2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92900"/>
    <w:rsid w:val="000027BB"/>
    <w:rsid w:val="000279B8"/>
    <w:rsid w:val="00034DCA"/>
    <w:rsid w:val="00054273"/>
    <w:rsid w:val="0006319D"/>
    <w:rsid w:val="00063CD5"/>
    <w:rsid w:val="00092900"/>
    <w:rsid w:val="000931DE"/>
    <w:rsid w:val="00096B98"/>
    <w:rsid w:val="000C235B"/>
    <w:rsid w:val="000D1CA5"/>
    <w:rsid w:val="000D3867"/>
    <w:rsid w:val="000E63C8"/>
    <w:rsid w:val="00107700"/>
    <w:rsid w:val="00113A8C"/>
    <w:rsid w:val="00143FBD"/>
    <w:rsid w:val="00144CFD"/>
    <w:rsid w:val="00150B5F"/>
    <w:rsid w:val="00165622"/>
    <w:rsid w:val="0017608B"/>
    <w:rsid w:val="00176861"/>
    <w:rsid w:val="001A55AC"/>
    <w:rsid w:val="001D6168"/>
    <w:rsid w:val="001E04D5"/>
    <w:rsid w:val="001E1B33"/>
    <w:rsid w:val="00213E3C"/>
    <w:rsid w:val="002743AC"/>
    <w:rsid w:val="00276E0E"/>
    <w:rsid w:val="00280578"/>
    <w:rsid w:val="00292A72"/>
    <w:rsid w:val="002B0FC5"/>
    <w:rsid w:val="002C5537"/>
    <w:rsid w:val="002D55CB"/>
    <w:rsid w:val="002D5F2C"/>
    <w:rsid w:val="00316FA7"/>
    <w:rsid w:val="00317985"/>
    <w:rsid w:val="0032089C"/>
    <w:rsid w:val="00331295"/>
    <w:rsid w:val="00344DB5"/>
    <w:rsid w:val="00364AFD"/>
    <w:rsid w:val="003C7F32"/>
    <w:rsid w:val="003F7049"/>
    <w:rsid w:val="00400E69"/>
    <w:rsid w:val="00416AF0"/>
    <w:rsid w:val="0043293E"/>
    <w:rsid w:val="00456AAE"/>
    <w:rsid w:val="004726C9"/>
    <w:rsid w:val="004973F1"/>
    <w:rsid w:val="004C1EBF"/>
    <w:rsid w:val="004F1997"/>
    <w:rsid w:val="0059501E"/>
    <w:rsid w:val="005A03F0"/>
    <w:rsid w:val="005A3636"/>
    <w:rsid w:val="005B2ADF"/>
    <w:rsid w:val="005C63DF"/>
    <w:rsid w:val="005E2F6D"/>
    <w:rsid w:val="005E30F1"/>
    <w:rsid w:val="005F5481"/>
    <w:rsid w:val="0061025C"/>
    <w:rsid w:val="006132AE"/>
    <w:rsid w:val="00624302"/>
    <w:rsid w:val="006327A9"/>
    <w:rsid w:val="0063556B"/>
    <w:rsid w:val="00643E92"/>
    <w:rsid w:val="00645E28"/>
    <w:rsid w:val="0064735C"/>
    <w:rsid w:val="00687AEB"/>
    <w:rsid w:val="006D3AC0"/>
    <w:rsid w:val="006E4786"/>
    <w:rsid w:val="006F632D"/>
    <w:rsid w:val="00732E44"/>
    <w:rsid w:val="00744F5F"/>
    <w:rsid w:val="0076472D"/>
    <w:rsid w:val="007705D1"/>
    <w:rsid w:val="007A4822"/>
    <w:rsid w:val="007C3BCD"/>
    <w:rsid w:val="007E2708"/>
    <w:rsid w:val="007E2D16"/>
    <w:rsid w:val="00801DC7"/>
    <w:rsid w:val="0082584C"/>
    <w:rsid w:val="00830E55"/>
    <w:rsid w:val="00847019"/>
    <w:rsid w:val="00851A52"/>
    <w:rsid w:val="00852C32"/>
    <w:rsid w:val="008633BE"/>
    <w:rsid w:val="00875CD2"/>
    <w:rsid w:val="008872D3"/>
    <w:rsid w:val="008952FA"/>
    <w:rsid w:val="00897405"/>
    <w:rsid w:val="008A0ECF"/>
    <w:rsid w:val="008C5181"/>
    <w:rsid w:val="008D5283"/>
    <w:rsid w:val="008D57A6"/>
    <w:rsid w:val="008F378B"/>
    <w:rsid w:val="00907799"/>
    <w:rsid w:val="00921F1C"/>
    <w:rsid w:val="0095071E"/>
    <w:rsid w:val="00957016"/>
    <w:rsid w:val="0096028E"/>
    <w:rsid w:val="00964312"/>
    <w:rsid w:val="00990DFA"/>
    <w:rsid w:val="009A2D15"/>
    <w:rsid w:val="009F5AFF"/>
    <w:rsid w:val="00A030DF"/>
    <w:rsid w:val="00A26BC7"/>
    <w:rsid w:val="00A33F95"/>
    <w:rsid w:val="00A45A39"/>
    <w:rsid w:val="00A52562"/>
    <w:rsid w:val="00A6260A"/>
    <w:rsid w:val="00A91564"/>
    <w:rsid w:val="00AA3241"/>
    <w:rsid w:val="00AA4C52"/>
    <w:rsid w:val="00AD7722"/>
    <w:rsid w:val="00B279EB"/>
    <w:rsid w:val="00B53ADE"/>
    <w:rsid w:val="00B6172F"/>
    <w:rsid w:val="00B737FB"/>
    <w:rsid w:val="00B80A61"/>
    <w:rsid w:val="00B84FF6"/>
    <w:rsid w:val="00B854BD"/>
    <w:rsid w:val="00B92338"/>
    <w:rsid w:val="00B95A83"/>
    <w:rsid w:val="00BE2E4D"/>
    <w:rsid w:val="00BE631F"/>
    <w:rsid w:val="00BF1576"/>
    <w:rsid w:val="00BF54FC"/>
    <w:rsid w:val="00C012E4"/>
    <w:rsid w:val="00C40A1A"/>
    <w:rsid w:val="00C501E3"/>
    <w:rsid w:val="00C54D2D"/>
    <w:rsid w:val="00C83792"/>
    <w:rsid w:val="00CA4BE8"/>
    <w:rsid w:val="00CB14CA"/>
    <w:rsid w:val="00CB5246"/>
    <w:rsid w:val="00CD0D06"/>
    <w:rsid w:val="00CD27B2"/>
    <w:rsid w:val="00CE3127"/>
    <w:rsid w:val="00CE52AB"/>
    <w:rsid w:val="00D11E50"/>
    <w:rsid w:val="00D2211E"/>
    <w:rsid w:val="00D24335"/>
    <w:rsid w:val="00D34E5D"/>
    <w:rsid w:val="00D45C6A"/>
    <w:rsid w:val="00D46029"/>
    <w:rsid w:val="00D809F7"/>
    <w:rsid w:val="00DA7B80"/>
    <w:rsid w:val="00DA7D0B"/>
    <w:rsid w:val="00DB630D"/>
    <w:rsid w:val="00DB6AA1"/>
    <w:rsid w:val="00DC0CED"/>
    <w:rsid w:val="00DD5947"/>
    <w:rsid w:val="00DD7393"/>
    <w:rsid w:val="00DD7525"/>
    <w:rsid w:val="00DF59BE"/>
    <w:rsid w:val="00E02531"/>
    <w:rsid w:val="00E14799"/>
    <w:rsid w:val="00E14A98"/>
    <w:rsid w:val="00E261BE"/>
    <w:rsid w:val="00E31D87"/>
    <w:rsid w:val="00E37F13"/>
    <w:rsid w:val="00E42453"/>
    <w:rsid w:val="00E57175"/>
    <w:rsid w:val="00EA0503"/>
    <w:rsid w:val="00EB3281"/>
    <w:rsid w:val="00EC72EC"/>
    <w:rsid w:val="00EE0835"/>
    <w:rsid w:val="00EE291C"/>
    <w:rsid w:val="00EE7A31"/>
    <w:rsid w:val="00EE7D6D"/>
    <w:rsid w:val="00EF1F7F"/>
    <w:rsid w:val="00F236E9"/>
    <w:rsid w:val="00F3239D"/>
    <w:rsid w:val="00F46AAB"/>
    <w:rsid w:val="00F71652"/>
    <w:rsid w:val="00F95886"/>
    <w:rsid w:val="00FB11CF"/>
    <w:rsid w:val="00FB53D7"/>
    <w:rsid w:val="00FC0AEE"/>
    <w:rsid w:val="00FC7867"/>
    <w:rsid w:val="00FF7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FBD"/>
    <w:pPr>
      <w:spacing w:after="200" w:line="276" w:lineRule="auto"/>
    </w:pPr>
    <w:rPr>
      <w:sz w:val="22"/>
      <w:szCs w:val="22"/>
      <w:lang w:eastAsia="en-US"/>
    </w:rPr>
  </w:style>
  <w:style w:type="paragraph" w:styleId="1">
    <w:name w:val="heading 1"/>
    <w:basedOn w:val="a"/>
    <w:next w:val="a"/>
    <w:link w:val="10"/>
    <w:uiPriority w:val="9"/>
    <w:qFormat/>
    <w:locked/>
    <w:rsid w:val="00280578"/>
    <w:pPr>
      <w:keepNext/>
      <w:numPr>
        <w:numId w:val="22"/>
      </w:numPr>
      <w:suppressAutoHyphens/>
      <w:spacing w:before="240" w:after="60"/>
      <w:outlineLvl w:val="0"/>
    </w:pPr>
    <w:rPr>
      <w:rFonts w:ascii="Cambria" w:eastAsia="Times New Roman" w:hAnsi="Cambria"/>
      <w:b/>
      <w:color w:val="00000A"/>
      <w:kern w:val="1"/>
      <w:sz w:val="32"/>
      <w:szCs w:val="20"/>
      <w:lang w:eastAsia="ru-RU"/>
    </w:rPr>
  </w:style>
  <w:style w:type="paragraph" w:styleId="2">
    <w:name w:val="heading 2"/>
    <w:basedOn w:val="a"/>
    <w:next w:val="a"/>
    <w:link w:val="20"/>
    <w:uiPriority w:val="9"/>
    <w:qFormat/>
    <w:locked/>
    <w:rsid w:val="00280578"/>
    <w:pPr>
      <w:keepNext/>
      <w:keepLines/>
      <w:numPr>
        <w:ilvl w:val="1"/>
        <w:numId w:val="22"/>
      </w:numPr>
      <w:spacing w:before="200" w:after="0" w:line="240" w:lineRule="auto"/>
      <w:outlineLvl w:val="1"/>
    </w:pPr>
    <w:rPr>
      <w:rFonts w:ascii="Cambria" w:eastAsia="Times New Roman" w:hAnsi="Cambria"/>
      <w:b/>
      <w:color w:val="4F81BD"/>
      <w:sz w:val="26"/>
      <w:szCs w:val="20"/>
      <w:lang w:eastAsia="ru-RU"/>
    </w:rPr>
  </w:style>
  <w:style w:type="paragraph" w:styleId="3">
    <w:name w:val="heading 3"/>
    <w:basedOn w:val="a"/>
    <w:next w:val="a"/>
    <w:link w:val="30"/>
    <w:uiPriority w:val="9"/>
    <w:qFormat/>
    <w:locked/>
    <w:rsid w:val="00280578"/>
    <w:pPr>
      <w:keepNext/>
      <w:numPr>
        <w:ilvl w:val="2"/>
        <w:numId w:val="22"/>
      </w:numPr>
      <w:spacing w:before="240" w:after="60" w:line="240" w:lineRule="auto"/>
      <w:jc w:val="center"/>
      <w:outlineLvl w:val="2"/>
    </w:pPr>
    <w:rPr>
      <w:rFonts w:ascii="Times New Roman" w:eastAsia="Times New Roman" w:hAnsi="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uiPriority w:val="99"/>
    <w:locked/>
    <w:rsid w:val="00EA0503"/>
    <w:rPr>
      <w:rFonts w:ascii="Times New Roman" w:hAnsi="Times New Roman"/>
      <w:b/>
      <w:sz w:val="28"/>
      <w:shd w:val="clear" w:color="auto" w:fill="FFFFFF"/>
    </w:rPr>
  </w:style>
  <w:style w:type="paragraph" w:customStyle="1" w:styleId="40">
    <w:name w:val="Основной текст (4)"/>
    <w:basedOn w:val="a"/>
    <w:link w:val="4"/>
    <w:uiPriority w:val="99"/>
    <w:rsid w:val="00EA0503"/>
    <w:pPr>
      <w:widowControl w:val="0"/>
      <w:shd w:val="clear" w:color="auto" w:fill="FFFFFF"/>
      <w:spacing w:after="900" w:line="240" w:lineRule="atLeast"/>
      <w:jc w:val="center"/>
    </w:pPr>
    <w:rPr>
      <w:rFonts w:ascii="Times New Roman" w:hAnsi="Times New Roman"/>
      <w:b/>
      <w:sz w:val="28"/>
      <w:szCs w:val="20"/>
      <w:lang w:eastAsia="ru-RU"/>
    </w:rPr>
  </w:style>
  <w:style w:type="table" w:styleId="a3">
    <w:name w:val="Table Grid"/>
    <w:basedOn w:val="a1"/>
    <w:uiPriority w:val="59"/>
    <w:rsid w:val="00EA050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link w:val="12"/>
    <w:uiPriority w:val="99"/>
    <w:rsid w:val="00EA0503"/>
    <w:pPr>
      <w:widowControl w:val="0"/>
      <w:shd w:val="clear" w:color="auto" w:fill="FFFFFF"/>
      <w:spacing w:after="360" w:line="240" w:lineRule="atLeast"/>
      <w:outlineLvl w:val="0"/>
    </w:pPr>
    <w:rPr>
      <w:rFonts w:ascii="Times New Roman" w:eastAsia="Times New Roman" w:hAnsi="Times New Roman"/>
      <w:b/>
      <w:bCs/>
      <w:color w:val="000000"/>
      <w:sz w:val="28"/>
      <w:szCs w:val="28"/>
      <w:lang w:eastAsia="ru-RU"/>
    </w:rPr>
  </w:style>
  <w:style w:type="paragraph" w:customStyle="1" w:styleId="41">
    <w:name w:val="Основной текст (4)1"/>
    <w:basedOn w:val="a"/>
    <w:uiPriority w:val="99"/>
    <w:rsid w:val="00EA0503"/>
    <w:pPr>
      <w:widowControl w:val="0"/>
      <w:shd w:val="clear" w:color="auto" w:fill="FFFFFF"/>
      <w:spacing w:after="900" w:line="240" w:lineRule="atLeast"/>
      <w:jc w:val="center"/>
    </w:pPr>
    <w:rPr>
      <w:rFonts w:ascii="Times New Roman" w:eastAsia="Times New Roman" w:hAnsi="Times New Roman"/>
      <w:b/>
      <w:bCs/>
      <w:color w:val="000000"/>
      <w:sz w:val="28"/>
      <w:szCs w:val="28"/>
      <w:lang w:eastAsia="ru-RU"/>
    </w:rPr>
  </w:style>
  <w:style w:type="character" w:customStyle="1" w:styleId="31">
    <w:name w:val="Основной текст (3)_"/>
    <w:link w:val="32"/>
    <w:uiPriority w:val="99"/>
    <w:locked/>
    <w:rsid w:val="0082584C"/>
    <w:rPr>
      <w:rFonts w:ascii="Times New Roman" w:hAnsi="Times New Roman"/>
      <w:b/>
      <w:sz w:val="30"/>
      <w:shd w:val="clear" w:color="auto" w:fill="FFFFFF"/>
    </w:rPr>
  </w:style>
  <w:style w:type="paragraph" w:customStyle="1" w:styleId="32">
    <w:name w:val="Основной текст (3)"/>
    <w:basedOn w:val="a"/>
    <w:link w:val="31"/>
    <w:uiPriority w:val="99"/>
    <w:rsid w:val="0082584C"/>
    <w:pPr>
      <w:widowControl w:val="0"/>
      <w:shd w:val="clear" w:color="auto" w:fill="FFFFFF"/>
      <w:spacing w:after="0" w:line="552" w:lineRule="exact"/>
      <w:jc w:val="center"/>
    </w:pPr>
    <w:rPr>
      <w:rFonts w:ascii="Times New Roman" w:hAnsi="Times New Roman"/>
      <w:b/>
      <w:sz w:val="30"/>
      <w:szCs w:val="20"/>
      <w:lang w:eastAsia="ru-RU"/>
    </w:rPr>
  </w:style>
  <w:style w:type="character" w:customStyle="1" w:styleId="21">
    <w:name w:val="Основной текст (2)_"/>
    <w:link w:val="22"/>
    <w:uiPriority w:val="99"/>
    <w:locked/>
    <w:rsid w:val="0082584C"/>
    <w:rPr>
      <w:rFonts w:ascii="Times New Roman" w:hAnsi="Times New Roman"/>
      <w:sz w:val="28"/>
      <w:shd w:val="clear" w:color="auto" w:fill="FFFFFF"/>
    </w:rPr>
  </w:style>
  <w:style w:type="paragraph" w:customStyle="1" w:styleId="22">
    <w:name w:val="Основной текст (2)"/>
    <w:basedOn w:val="a"/>
    <w:link w:val="21"/>
    <w:rsid w:val="0082584C"/>
    <w:pPr>
      <w:widowControl w:val="0"/>
      <w:shd w:val="clear" w:color="auto" w:fill="FFFFFF"/>
      <w:spacing w:after="0" w:line="370" w:lineRule="exact"/>
    </w:pPr>
    <w:rPr>
      <w:rFonts w:ascii="Times New Roman" w:hAnsi="Times New Roman"/>
      <w:sz w:val="28"/>
      <w:szCs w:val="20"/>
      <w:lang w:eastAsia="ru-RU"/>
    </w:rPr>
  </w:style>
  <w:style w:type="paragraph" w:styleId="a4">
    <w:name w:val="List Paragraph"/>
    <w:basedOn w:val="a"/>
    <w:uiPriority w:val="34"/>
    <w:qFormat/>
    <w:rsid w:val="001D6168"/>
    <w:pPr>
      <w:ind w:left="720"/>
      <w:contextualSpacing/>
    </w:pPr>
  </w:style>
  <w:style w:type="paragraph" w:customStyle="1" w:styleId="210">
    <w:name w:val="Основной текст (2)1"/>
    <w:basedOn w:val="a"/>
    <w:uiPriority w:val="99"/>
    <w:rsid w:val="001D6168"/>
    <w:pPr>
      <w:widowControl w:val="0"/>
      <w:shd w:val="clear" w:color="auto" w:fill="FFFFFF"/>
      <w:spacing w:after="0" w:line="370" w:lineRule="exact"/>
    </w:pPr>
    <w:rPr>
      <w:rFonts w:ascii="Times New Roman" w:eastAsia="Times New Roman" w:hAnsi="Times New Roman"/>
      <w:color w:val="000000"/>
      <w:sz w:val="28"/>
      <w:szCs w:val="28"/>
      <w:lang w:eastAsia="ru-RU"/>
    </w:rPr>
  </w:style>
  <w:style w:type="character" w:customStyle="1" w:styleId="23">
    <w:name w:val="Оглавление (2)_"/>
    <w:link w:val="24"/>
    <w:uiPriority w:val="99"/>
    <w:locked/>
    <w:rsid w:val="00643E92"/>
    <w:rPr>
      <w:rFonts w:ascii="Times New Roman" w:hAnsi="Times New Roman" w:cs="Times New Roman"/>
      <w:b/>
      <w:bCs/>
      <w:sz w:val="28"/>
      <w:szCs w:val="28"/>
      <w:shd w:val="clear" w:color="auto" w:fill="FFFFFF"/>
    </w:rPr>
  </w:style>
  <w:style w:type="character" w:customStyle="1" w:styleId="13">
    <w:name w:val="Оглавление 1 Знак"/>
    <w:link w:val="14"/>
    <w:uiPriority w:val="99"/>
    <w:locked/>
    <w:rsid w:val="00643E92"/>
    <w:rPr>
      <w:rFonts w:ascii="Times New Roman" w:hAnsi="Times New Roman" w:cs="Times New Roman"/>
      <w:sz w:val="28"/>
      <w:szCs w:val="28"/>
    </w:rPr>
  </w:style>
  <w:style w:type="paragraph" w:customStyle="1" w:styleId="24">
    <w:name w:val="Оглавление (2)"/>
    <w:basedOn w:val="a"/>
    <w:link w:val="23"/>
    <w:uiPriority w:val="99"/>
    <w:rsid w:val="00643E92"/>
    <w:pPr>
      <w:widowControl w:val="0"/>
      <w:shd w:val="clear" w:color="auto" w:fill="FFFFFF"/>
      <w:spacing w:before="900" w:after="0" w:line="739" w:lineRule="exact"/>
      <w:jc w:val="both"/>
    </w:pPr>
    <w:rPr>
      <w:rFonts w:ascii="Times New Roman" w:hAnsi="Times New Roman"/>
      <w:b/>
      <w:bCs/>
      <w:sz w:val="28"/>
      <w:szCs w:val="28"/>
    </w:rPr>
  </w:style>
  <w:style w:type="paragraph" w:styleId="14">
    <w:name w:val="toc 1"/>
    <w:basedOn w:val="a"/>
    <w:link w:val="13"/>
    <w:autoRedefine/>
    <w:uiPriority w:val="39"/>
    <w:rsid w:val="00643E92"/>
    <w:pPr>
      <w:widowControl w:val="0"/>
      <w:tabs>
        <w:tab w:val="left" w:pos="1290"/>
        <w:tab w:val="center" w:pos="5271"/>
        <w:tab w:val="right" w:pos="9706"/>
      </w:tabs>
      <w:spacing w:after="0"/>
      <w:ind w:firstLine="709"/>
      <w:jc w:val="both"/>
    </w:pPr>
    <w:rPr>
      <w:rFonts w:ascii="Times New Roman" w:hAnsi="Times New Roman"/>
      <w:sz w:val="28"/>
      <w:szCs w:val="28"/>
    </w:rPr>
  </w:style>
  <w:style w:type="paragraph" w:styleId="a5">
    <w:name w:val="header"/>
    <w:basedOn w:val="a"/>
    <w:link w:val="a6"/>
    <w:uiPriority w:val="99"/>
    <w:rsid w:val="00643E92"/>
    <w:pPr>
      <w:tabs>
        <w:tab w:val="center" w:pos="4677"/>
        <w:tab w:val="right" w:pos="9355"/>
      </w:tabs>
      <w:spacing w:after="0" w:line="240" w:lineRule="auto"/>
    </w:pPr>
  </w:style>
  <w:style w:type="character" w:customStyle="1" w:styleId="a6">
    <w:name w:val="Верхний колонтитул Знак"/>
    <w:link w:val="a5"/>
    <w:uiPriority w:val="99"/>
    <w:locked/>
    <w:rsid w:val="00643E92"/>
    <w:rPr>
      <w:rFonts w:ascii="Calibri" w:hAnsi="Calibri" w:cs="Times New Roman"/>
    </w:rPr>
  </w:style>
  <w:style w:type="paragraph" w:styleId="a7">
    <w:name w:val="footer"/>
    <w:basedOn w:val="a"/>
    <w:link w:val="a8"/>
    <w:uiPriority w:val="99"/>
    <w:rsid w:val="00643E92"/>
    <w:pPr>
      <w:tabs>
        <w:tab w:val="center" w:pos="4677"/>
        <w:tab w:val="right" w:pos="9355"/>
      </w:tabs>
      <w:spacing w:after="0" w:line="240" w:lineRule="auto"/>
    </w:pPr>
  </w:style>
  <w:style w:type="character" w:customStyle="1" w:styleId="a8">
    <w:name w:val="Нижний колонтитул Знак"/>
    <w:link w:val="a7"/>
    <w:uiPriority w:val="99"/>
    <w:locked/>
    <w:rsid w:val="00643E92"/>
    <w:rPr>
      <w:rFonts w:ascii="Calibri" w:hAnsi="Calibri" w:cs="Times New Roman"/>
    </w:rPr>
  </w:style>
  <w:style w:type="character" w:customStyle="1" w:styleId="12">
    <w:name w:val="Заголовок №1_"/>
    <w:link w:val="11"/>
    <w:uiPriority w:val="99"/>
    <w:locked/>
    <w:rsid w:val="00FB11CF"/>
    <w:rPr>
      <w:rFonts w:ascii="Times New Roman" w:hAnsi="Times New Roman" w:cs="Times New Roman"/>
      <w:b/>
      <w:bCs/>
      <w:color w:val="000000"/>
      <w:sz w:val="28"/>
      <w:szCs w:val="28"/>
      <w:shd w:val="clear" w:color="auto" w:fill="FFFFFF"/>
      <w:lang w:eastAsia="ru-RU"/>
    </w:rPr>
  </w:style>
  <w:style w:type="character" w:customStyle="1" w:styleId="42">
    <w:name w:val="Основной текст (4) + Курсив"/>
    <w:uiPriority w:val="99"/>
    <w:rsid w:val="00852C32"/>
    <w:rPr>
      <w:rFonts w:ascii="Times New Roman" w:hAnsi="Times New Roman" w:cs="Times New Roman"/>
      <w:b/>
      <w:bCs/>
      <w:i/>
      <w:iCs/>
      <w:color w:val="000000"/>
      <w:spacing w:val="0"/>
      <w:w w:val="100"/>
      <w:position w:val="0"/>
      <w:sz w:val="28"/>
      <w:szCs w:val="28"/>
      <w:u w:val="none"/>
      <w:shd w:val="clear" w:color="auto" w:fill="FFFFFF"/>
      <w:lang w:val="ru-RU" w:eastAsia="ru-RU"/>
    </w:rPr>
  </w:style>
  <w:style w:type="character" w:customStyle="1" w:styleId="9">
    <w:name w:val="Основной текст (9)_"/>
    <w:link w:val="91"/>
    <w:uiPriority w:val="99"/>
    <w:locked/>
    <w:rsid w:val="00852C32"/>
    <w:rPr>
      <w:rFonts w:ascii="Times New Roman" w:hAnsi="Times New Roman" w:cs="Times New Roman"/>
      <w:b/>
      <w:bCs/>
      <w:i/>
      <w:iCs/>
      <w:sz w:val="28"/>
      <w:szCs w:val="28"/>
      <w:shd w:val="clear" w:color="auto" w:fill="FFFFFF"/>
    </w:rPr>
  </w:style>
  <w:style w:type="character" w:customStyle="1" w:styleId="90">
    <w:name w:val="Основной текст (9) + Не курсив"/>
    <w:uiPriority w:val="99"/>
    <w:rsid w:val="00852C32"/>
    <w:rPr>
      <w:rFonts w:ascii="Times New Roman" w:hAnsi="Times New Roman" w:cs="Times New Roman"/>
      <w:b/>
      <w:bCs/>
      <w:i/>
      <w:iCs/>
      <w:color w:val="000000"/>
      <w:spacing w:val="0"/>
      <w:w w:val="100"/>
      <w:position w:val="0"/>
      <w:sz w:val="28"/>
      <w:szCs w:val="28"/>
      <w:shd w:val="clear" w:color="auto" w:fill="FFFFFF"/>
      <w:lang w:val="ru-RU" w:eastAsia="ru-RU"/>
    </w:rPr>
  </w:style>
  <w:style w:type="paragraph" w:customStyle="1" w:styleId="91">
    <w:name w:val="Основной текст (9)1"/>
    <w:basedOn w:val="a"/>
    <w:link w:val="9"/>
    <w:uiPriority w:val="99"/>
    <w:rsid w:val="00852C32"/>
    <w:pPr>
      <w:widowControl w:val="0"/>
      <w:shd w:val="clear" w:color="auto" w:fill="FFFFFF"/>
      <w:spacing w:after="60" w:line="442" w:lineRule="exact"/>
      <w:jc w:val="both"/>
    </w:pPr>
    <w:rPr>
      <w:rFonts w:ascii="Times New Roman" w:hAnsi="Times New Roman"/>
      <w:b/>
      <w:bCs/>
      <w:i/>
      <w:iCs/>
      <w:sz w:val="28"/>
      <w:szCs w:val="28"/>
    </w:rPr>
  </w:style>
  <w:style w:type="character" w:styleId="a9">
    <w:name w:val="Hyperlink"/>
    <w:uiPriority w:val="99"/>
    <w:rsid w:val="00744F5F"/>
    <w:rPr>
      <w:rFonts w:cs="Times New Roman"/>
      <w:color w:val="0066CC"/>
      <w:u w:val="single"/>
    </w:rPr>
  </w:style>
  <w:style w:type="paragraph" w:styleId="aa">
    <w:name w:val="Body Text"/>
    <w:basedOn w:val="a"/>
    <w:link w:val="ab"/>
    <w:uiPriority w:val="99"/>
    <w:rsid w:val="0095071E"/>
    <w:pPr>
      <w:suppressAutoHyphens/>
      <w:spacing w:after="120"/>
    </w:pPr>
    <w:rPr>
      <w:rFonts w:eastAsia="Arial Unicode MS"/>
      <w:color w:val="00000A"/>
      <w:kern w:val="1"/>
      <w:szCs w:val="20"/>
      <w:lang w:eastAsia="ar-SA"/>
    </w:rPr>
  </w:style>
  <w:style w:type="character" w:customStyle="1" w:styleId="BodyTextChar">
    <w:name w:val="Body Text Char"/>
    <w:locked/>
    <w:rsid w:val="00CE3127"/>
    <w:rPr>
      <w:rFonts w:cs="Times New Roman"/>
      <w:lang w:eastAsia="en-US"/>
    </w:rPr>
  </w:style>
  <w:style w:type="character" w:customStyle="1" w:styleId="ab">
    <w:name w:val="Основной текст Знак"/>
    <w:link w:val="aa"/>
    <w:uiPriority w:val="99"/>
    <w:locked/>
    <w:rsid w:val="0095071E"/>
    <w:rPr>
      <w:rFonts w:ascii="Calibri" w:eastAsia="Arial Unicode MS" w:hAnsi="Calibri" w:cs="Times New Roman"/>
      <w:color w:val="00000A"/>
      <w:kern w:val="1"/>
      <w:sz w:val="22"/>
      <w:lang w:val="ru-RU" w:eastAsia="ar-SA" w:bidi="ar-SA"/>
    </w:rPr>
  </w:style>
  <w:style w:type="paragraph" w:styleId="ac">
    <w:name w:val="No Spacing"/>
    <w:uiPriority w:val="1"/>
    <w:qFormat/>
    <w:rsid w:val="0095071E"/>
    <w:pPr>
      <w:suppressAutoHyphens/>
    </w:pPr>
    <w:rPr>
      <w:sz w:val="22"/>
      <w:szCs w:val="22"/>
      <w:lang w:eastAsia="ar-SA"/>
    </w:rPr>
  </w:style>
  <w:style w:type="character" w:customStyle="1" w:styleId="25">
    <w:name w:val="Основной текст (2) + Курсив"/>
    <w:uiPriority w:val="99"/>
    <w:rsid w:val="0063556B"/>
    <w:rPr>
      <w:rFonts w:ascii="Times New Roman" w:hAnsi="Times New Roman" w:cs="Times New Roman"/>
      <w:i/>
      <w:iCs/>
      <w:color w:val="000000"/>
      <w:spacing w:val="0"/>
      <w:w w:val="100"/>
      <w:position w:val="0"/>
      <w:sz w:val="28"/>
      <w:szCs w:val="28"/>
      <w:u w:val="none"/>
      <w:shd w:val="clear" w:color="auto" w:fill="FFFFFF"/>
      <w:lang w:val="ru-RU" w:eastAsia="ru-RU"/>
    </w:rPr>
  </w:style>
  <w:style w:type="character" w:customStyle="1" w:styleId="15">
    <w:name w:val="Заголовок №1 + Курсив"/>
    <w:uiPriority w:val="99"/>
    <w:rsid w:val="00C83792"/>
    <w:rPr>
      <w:rFonts w:ascii="Times New Roman" w:hAnsi="Times New Roman" w:cs="Times New Roman"/>
      <w:b/>
      <w:bCs/>
      <w:i/>
      <w:iCs/>
      <w:color w:val="000000"/>
      <w:spacing w:val="0"/>
      <w:w w:val="100"/>
      <w:position w:val="0"/>
      <w:sz w:val="28"/>
      <w:szCs w:val="28"/>
      <w:u w:val="none"/>
      <w:shd w:val="clear" w:color="auto" w:fill="FFFFFF"/>
      <w:lang w:val="ru-RU" w:eastAsia="ru-RU"/>
    </w:rPr>
  </w:style>
  <w:style w:type="character" w:customStyle="1" w:styleId="10">
    <w:name w:val="Заголовок 1 Знак"/>
    <w:basedOn w:val="a0"/>
    <w:link w:val="1"/>
    <w:uiPriority w:val="9"/>
    <w:rsid w:val="00280578"/>
    <w:rPr>
      <w:rFonts w:ascii="Cambria" w:eastAsia="Times New Roman" w:hAnsi="Cambria"/>
      <w:b/>
      <w:color w:val="00000A"/>
      <w:kern w:val="1"/>
      <w:sz w:val="32"/>
    </w:rPr>
  </w:style>
  <w:style w:type="character" w:customStyle="1" w:styleId="20">
    <w:name w:val="Заголовок 2 Знак"/>
    <w:basedOn w:val="a0"/>
    <w:link w:val="2"/>
    <w:uiPriority w:val="9"/>
    <w:rsid w:val="00280578"/>
    <w:rPr>
      <w:rFonts w:ascii="Cambria" w:eastAsia="Times New Roman" w:hAnsi="Cambria"/>
      <w:b/>
      <w:color w:val="4F81BD"/>
      <w:sz w:val="26"/>
    </w:rPr>
  </w:style>
  <w:style w:type="character" w:customStyle="1" w:styleId="30">
    <w:name w:val="Заголовок 3 Знак"/>
    <w:basedOn w:val="a0"/>
    <w:link w:val="3"/>
    <w:uiPriority w:val="9"/>
    <w:rsid w:val="00280578"/>
    <w:rPr>
      <w:rFonts w:ascii="Times New Roman" w:eastAsia="Times New Roman" w:hAnsi="Times New Roman"/>
      <w:b/>
      <w:i/>
      <w:sz w:val="28"/>
    </w:rPr>
  </w:style>
  <w:style w:type="character" w:customStyle="1" w:styleId="WW8Num1z0">
    <w:name w:val="WW8Num1z0"/>
    <w:rsid w:val="00280578"/>
  </w:style>
  <w:style w:type="character" w:customStyle="1" w:styleId="WW8Num2z0">
    <w:name w:val="WW8Num2z0"/>
    <w:rsid w:val="00280578"/>
  </w:style>
  <w:style w:type="character" w:customStyle="1" w:styleId="WW8Num2z1">
    <w:name w:val="WW8Num2z1"/>
    <w:rsid w:val="00280578"/>
  </w:style>
  <w:style w:type="character" w:customStyle="1" w:styleId="WW8Num3z0">
    <w:name w:val="WW8Num3z0"/>
    <w:rsid w:val="00280578"/>
    <w:rPr>
      <w:rFonts w:ascii="Symbol" w:hAnsi="Symbol"/>
    </w:rPr>
  </w:style>
  <w:style w:type="character" w:customStyle="1" w:styleId="WW8Num3z1">
    <w:name w:val="WW8Num3z1"/>
    <w:rsid w:val="00280578"/>
    <w:rPr>
      <w:rFonts w:ascii="Courier New" w:hAnsi="Courier New"/>
    </w:rPr>
  </w:style>
  <w:style w:type="character" w:customStyle="1" w:styleId="WW8Num3z2">
    <w:name w:val="WW8Num3z2"/>
    <w:rsid w:val="00280578"/>
    <w:rPr>
      <w:rFonts w:ascii="Wingdings" w:hAnsi="Wingdings"/>
    </w:rPr>
  </w:style>
  <w:style w:type="character" w:customStyle="1" w:styleId="WW8Num4z0">
    <w:name w:val="WW8Num4z0"/>
    <w:rsid w:val="00280578"/>
    <w:rPr>
      <w:rFonts w:ascii="Symbol" w:hAnsi="Symbol"/>
    </w:rPr>
  </w:style>
  <w:style w:type="character" w:customStyle="1" w:styleId="WW8Num4z1">
    <w:name w:val="WW8Num4z1"/>
    <w:rsid w:val="00280578"/>
    <w:rPr>
      <w:rFonts w:ascii="Courier New" w:hAnsi="Courier New"/>
    </w:rPr>
  </w:style>
  <w:style w:type="character" w:customStyle="1" w:styleId="WW8Num4z2">
    <w:name w:val="WW8Num4z2"/>
    <w:rsid w:val="00280578"/>
    <w:rPr>
      <w:rFonts w:ascii="Wingdings" w:hAnsi="Wingdings"/>
    </w:rPr>
  </w:style>
  <w:style w:type="character" w:customStyle="1" w:styleId="WW8Num5z0">
    <w:name w:val="WW8Num5z0"/>
    <w:rsid w:val="00280578"/>
    <w:rPr>
      <w:rFonts w:ascii="Symbol" w:hAnsi="Symbol"/>
    </w:rPr>
  </w:style>
  <w:style w:type="character" w:customStyle="1" w:styleId="WW8Num5z1">
    <w:name w:val="WW8Num5z1"/>
    <w:rsid w:val="00280578"/>
    <w:rPr>
      <w:rFonts w:ascii="Courier New" w:hAnsi="Courier New"/>
    </w:rPr>
  </w:style>
  <w:style w:type="character" w:customStyle="1" w:styleId="WW8Num5z2">
    <w:name w:val="WW8Num5z2"/>
    <w:rsid w:val="00280578"/>
    <w:rPr>
      <w:rFonts w:ascii="Wingdings" w:hAnsi="Wingdings"/>
    </w:rPr>
  </w:style>
  <w:style w:type="character" w:customStyle="1" w:styleId="WW8Num6z0">
    <w:name w:val="WW8Num6z0"/>
    <w:rsid w:val="00280578"/>
  </w:style>
  <w:style w:type="character" w:customStyle="1" w:styleId="WW8Num7z0">
    <w:name w:val="WW8Num7z0"/>
    <w:rsid w:val="00280578"/>
    <w:rPr>
      <w:rFonts w:ascii="Symbol" w:hAnsi="Symbol"/>
    </w:rPr>
  </w:style>
  <w:style w:type="character" w:customStyle="1" w:styleId="WW8Num7z1">
    <w:name w:val="WW8Num7z1"/>
    <w:rsid w:val="00280578"/>
    <w:rPr>
      <w:rFonts w:ascii="Courier New" w:hAnsi="Courier New"/>
    </w:rPr>
  </w:style>
  <w:style w:type="character" w:customStyle="1" w:styleId="WW8Num7z2">
    <w:name w:val="WW8Num7z2"/>
    <w:rsid w:val="00280578"/>
    <w:rPr>
      <w:rFonts w:ascii="Wingdings" w:hAnsi="Wingdings"/>
    </w:rPr>
  </w:style>
  <w:style w:type="character" w:customStyle="1" w:styleId="WW8Num8z0">
    <w:name w:val="WW8Num8z0"/>
    <w:rsid w:val="00280578"/>
  </w:style>
  <w:style w:type="character" w:customStyle="1" w:styleId="WW8Num8z1">
    <w:name w:val="WW8Num8z1"/>
    <w:rsid w:val="00280578"/>
    <w:rPr>
      <w:rFonts w:ascii="Courier New" w:hAnsi="Courier New"/>
    </w:rPr>
  </w:style>
  <w:style w:type="character" w:customStyle="1" w:styleId="WW8Num8z2">
    <w:name w:val="WW8Num8z2"/>
    <w:rsid w:val="00280578"/>
    <w:rPr>
      <w:rFonts w:ascii="Wingdings" w:hAnsi="Wingdings"/>
    </w:rPr>
  </w:style>
  <w:style w:type="character" w:customStyle="1" w:styleId="WW8Num8z3">
    <w:name w:val="WW8Num8z3"/>
    <w:rsid w:val="00280578"/>
    <w:rPr>
      <w:rFonts w:ascii="Symbol" w:hAnsi="Symbol"/>
    </w:rPr>
  </w:style>
  <w:style w:type="character" w:customStyle="1" w:styleId="WW8Num9z0">
    <w:name w:val="WW8Num9z0"/>
    <w:rsid w:val="00280578"/>
    <w:rPr>
      <w:rFonts w:ascii="Symbol" w:hAnsi="Symbol"/>
    </w:rPr>
  </w:style>
  <w:style w:type="character" w:customStyle="1" w:styleId="WW8Num9z1">
    <w:name w:val="WW8Num9z1"/>
    <w:rsid w:val="00280578"/>
    <w:rPr>
      <w:rFonts w:ascii="Courier New" w:hAnsi="Courier New"/>
    </w:rPr>
  </w:style>
  <w:style w:type="character" w:customStyle="1" w:styleId="WW8Num9z2">
    <w:name w:val="WW8Num9z2"/>
    <w:rsid w:val="00280578"/>
    <w:rPr>
      <w:rFonts w:ascii="Wingdings" w:hAnsi="Wingdings"/>
    </w:rPr>
  </w:style>
  <w:style w:type="character" w:customStyle="1" w:styleId="WW8Num10z0">
    <w:name w:val="WW8Num10z0"/>
    <w:rsid w:val="00280578"/>
    <w:rPr>
      <w:rFonts w:ascii="Symbol" w:hAnsi="Symbol"/>
    </w:rPr>
  </w:style>
  <w:style w:type="character" w:customStyle="1" w:styleId="WW8Num10z1">
    <w:name w:val="WW8Num10z1"/>
    <w:rsid w:val="00280578"/>
    <w:rPr>
      <w:rFonts w:ascii="Courier New" w:hAnsi="Courier New"/>
    </w:rPr>
  </w:style>
  <w:style w:type="character" w:customStyle="1" w:styleId="WW8Num10z2">
    <w:name w:val="WW8Num10z2"/>
    <w:rsid w:val="00280578"/>
    <w:rPr>
      <w:rFonts w:ascii="Wingdings" w:hAnsi="Wingdings"/>
    </w:rPr>
  </w:style>
  <w:style w:type="character" w:customStyle="1" w:styleId="WW8Num11z0">
    <w:name w:val="WW8Num11z0"/>
    <w:rsid w:val="00280578"/>
    <w:rPr>
      <w:rFonts w:ascii="Symbol" w:hAnsi="Symbol"/>
    </w:rPr>
  </w:style>
  <w:style w:type="character" w:customStyle="1" w:styleId="WW8Num11z1">
    <w:name w:val="WW8Num11z1"/>
    <w:rsid w:val="00280578"/>
    <w:rPr>
      <w:rFonts w:ascii="Courier New" w:hAnsi="Courier New"/>
    </w:rPr>
  </w:style>
  <w:style w:type="character" w:customStyle="1" w:styleId="WW8Num11z2">
    <w:name w:val="WW8Num11z2"/>
    <w:rsid w:val="00280578"/>
    <w:rPr>
      <w:rFonts w:ascii="Wingdings" w:hAnsi="Wingdings"/>
    </w:rPr>
  </w:style>
  <w:style w:type="character" w:customStyle="1" w:styleId="WW8Num12z0">
    <w:name w:val="WW8Num12z0"/>
    <w:rsid w:val="00280578"/>
    <w:rPr>
      <w:rFonts w:ascii="Symbol" w:hAnsi="Symbol"/>
    </w:rPr>
  </w:style>
  <w:style w:type="character" w:customStyle="1" w:styleId="WW8Num12z1">
    <w:name w:val="WW8Num12z1"/>
    <w:rsid w:val="00280578"/>
    <w:rPr>
      <w:rFonts w:ascii="Courier New" w:hAnsi="Courier New"/>
    </w:rPr>
  </w:style>
  <w:style w:type="character" w:customStyle="1" w:styleId="WW8Num12z2">
    <w:name w:val="WW8Num12z2"/>
    <w:rsid w:val="00280578"/>
    <w:rPr>
      <w:rFonts w:ascii="Wingdings" w:hAnsi="Wingdings"/>
    </w:rPr>
  </w:style>
  <w:style w:type="character" w:customStyle="1" w:styleId="WW8Num13z0">
    <w:name w:val="WW8Num13z0"/>
    <w:rsid w:val="00280578"/>
    <w:rPr>
      <w:rFonts w:ascii="Wingdings" w:hAnsi="Wingdings"/>
    </w:rPr>
  </w:style>
  <w:style w:type="character" w:customStyle="1" w:styleId="WW8Num13z1">
    <w:name w:val="WW8Num13z1"/>
    <w:rsid w:val="00280578"/>
    <w:rPr>
      <w:rFonts w:ascii="Courier New" w:hAnsi="Courier New"/>
    </w:rPr>
  </w:style>
  <w:style w:type="character" w:customStyle="1" w:styleId="WW8Num13z3">
    <w:name w:val="WW8Num13z3"/>
    <w:rsid w:val="00280578"/>
    <w:rPr>
      <w:rFonts w:ascii="Symbol" w:hAnsi="Symbol"/>
    </w:rPr>
  </w:style>
  <w:style w:type="character" w:customStyle="1" w:styleId="WW8Num14z0">
    <w:name w:val="WW8Num14z0"/>
    <w:rsid w:val="00280578"/>
    <w:rPr>
      <w:rFonts w:ascii="Symbol" w:hAnsi="Symbol"/>
    </w:rPr>
  </w:style>
  <w:style w:type="character" w:customStyle="1" w:styleId="WW8Num14z1">
    <w:name w:val="WW8Num14z1"/>
    <w:rsid w:val="00280578"/>
    <w:rPr>
      <w:rFonts w:ascii="Courier New" w:hAnsi="Courier New"/>
    </w:rPr>
  </w:style>
  <w:style w:type="character" w:customStyle="1" w:styleId="WW8Num14z2">
    <w:name w:val="WW8Num14z2"/>
    <w:rsid w:val="00280578"/>
    <w:rPr>
      <w:rFonts w:ascii="Wingdings" w:hAnsi="Wingdings"/>
    </w:rPr>
  </w:style>
  <w:style w:type="character" w:customStyle="1" w:styleId="WW8Num15z0">
    <w:name w:val="WW8Num15z0"/>
    <w:rsid w:val="00280578"/>
    <w:rPr>
      <w:rFonts w:ascii="Symbol" w:hAnsi="Symbol"/>
    </w:rPr>
  </w:style>
  <w:style w:type="character" w:customStyle="1" w:styleId="WW8Num15z1">
    <w:name w:val="WW8Num15z1"/>
    <w:rsid w:val="00280578"/>
    <w:rPr>
      <w:rFonts w:ascii="Courier New" w:hAnsi="Courier New"/>
    </w:rPr>
  </w:style>
  <w:style w:type="character" w:customStyle="1" w:styleId="WW8Num15z2">
    <w:name w:val="WW8Num15z2"/>
    <w:rsid w:val="00280578"/>
    <w:rPr>
      <w:rFonts w:ascii="Wingdings" w:hAnsi="Wingdings"/>
    </w:rPr>
  </w:style>
  <w:style w:type="character" w:customStyle="1" w:styleId="WW8Num16z0">
    <w:name w:val="WW8Num16z0"/>
    <w:rsid w:val="00280578"/>
    <w:rPr>
      <w:rFonts w:ascii="Symbol" w:hAnsi="Symbol"/>
    </w:rPr>
  </w:style>
  <w:style w:type="character" w:customStyle="1" w:styleId="WW8Num16z1">
    <w:name w:val="WW8Num16z1"/>
    <w:rsid w:val="00280578"/>
    <w:rPr>
      <w:rFonts w:ascii="Courier New" w:hAnsi="Courier New"/>
    </w:rPr>
  </w:style>
  <w:style w:type="character" w:customStyle="1" w:styleId="WW8Num16z2">
    <w:name w:val="WW8Num16z2"/>
    <w:rsid w:val="00280578"/>
    <w:rPr>
      <w:rFonts w:ascii="Wingdings" w:hAnsi="Wingdings"/>
    </w:rPr>
  </w:style>
  <w:style w:type="character" w:customStyle="1" w:styleId="WW8Num17z0">
    <w:name w:val="WW8Num17z0"/>
    <w:rsid w:val="00280578"/>
    <w:rPr>
      <w:rFonts w:ascii="Symbol" w:hAnsi="Symbol"/>
      <w:sz w:val="28"/>
    </w:rPr>
  </w:style>
  <w:style w:type="character" w:customStyle="1" w:styleId="WW8Num17z1">
    <w:name w:val="WW8Num17z1"/>
    <w:rsid w:val="00280578"/>
    <w:rPr>
      <w:rFonts w:ascii="Courier New" w:hAnsi="Courier New"/>
    </w:rPr>
  </w:style>
  <w:style w:type="character" w:customStyle="1" w:styleId="WW8Num17z2">
    <w:name w:val="WW8Num17z2"/>
    <w:rsid w:val="00280578"/>
    <w:rPr>
      <w:rFonts w:ascii="Wingdings" w:hAnsi="Wingdings"/>
    </w:rPr>
  </w:style>
  <w:style w:type="character" w:customStyle="1" w:styleId="WW8Num18z0">
    <w:name w:val="WW8Num18z0"/>
    <w:rsid w:val="00280578"/>
    <w:rPr>
      <w:rFonts w:ascii="Symbol" w:hAnsi="Symbol"/>
    </w:rPr>
  </w:style>
  <w:style w:type="character" w:customStyle="1" w:styleId="WW8Num18z1">
    <w:name w:val="WW8Num18z1"/>
    <w:rsid w:val="00280578"/>
    <w:rPr>
      <w:rFonts w:ascii="Courier New" w:hAnsi="Courier New"/>
    </w:rPr>
  </w:style>
  <w:style w:type="character" w:customStyle="1" w:styleId="WW8Num18z2">
    <w:name w:val="WW8Num18z2"/>
    <w:rsid w:val="00280578"/>
    <w:rPr>
      <w:rFonts w:ascii="Wingdings" w:hAnsi="Wingdings"/>
    </w:rPr>
  </w:style>
  <w:style w:type="character" w:customStyle="1" w:styleId="WW8Num19z0">
    <w:name w:val="WW8Num19z0"/>
    <w:rsid w:val="00280578"/>
    <w:rPr>
      <w:rFonts w:ascii="Symbol" w:hAnsi="Symbol"/>
    </w:rPr>
  </w:style>
  <w:style w:type="character" w:customStyle="1" w:styleId="WW8Num19z1">
    <w:name w:val="WW8Num19z1"/>
    <w:rsid w:val="00280578"/>
    <w:rPr>
      <w:rFonts w:ascii="Courier New" w:hAnsi="Courier New"/>
    </w:rPr>
  </w:style>
  <w:style w:type="character" w:customStyle="1" w:styleId="WW8Num19z2">
    <w:name w:val="WW8Num19z2"/>
    <w:rsid w:val="00280578"/>
    <w:rPr>
      <w:rFonts w:ascii="Wingdings" w:hAnsi="Wingdings"/>
    </w:rPr>
  </w:style>
  <w:style w:type="character" w:customStyle="1" w:styleId="WW8Num20z0">
    <w:name w:val="WW8Num20z0"/>
    <w:rsid w:val="00280578"/>
    <w:rPr>
      <w:rFonts w:ascii="Symbol" w:hAnsi="Symbol"/>
    </w:rPr>
  </w:style>
  <w:style w:type="character" w:customStyle="1" w:styleId="WW8Num20z1">
    <w:name w:val="WW8Num20z1"/>
    <w:rsid w:val="00280578"/>
    <w:rPr>
      <w:rFonts w:ascii="Courier New" w:hAnsi="Courier New"/>
    </w:rPr>
  </w:style>
  <w:style w:type="character" w:customStyle="1" w:styleId="WW8Num20z2">
    <w:name w:val="WW8Num20z2"/>
    <w:rsid w:val="00280578"/>
    <w:rPr>
      <w:rFonts w:ascii="Wingdings" w:hAnsi="Wingdings"/>
    </w:rPr>
  </w:style>
  <w:style w:type="character" w:customStyle="1" w:styleId="WW8Num21z0">
    <w:name w:val="WW8Num21z0"/>
    <w:rsid w:val="00280578"/>
    <w:rPr>
      <w:rFonts w:ascii="Symbol" w:hAnsi="Symbol"/>
    </w:rPr>
  </w:style>
  <w:style w:type="character" w:customStyle="1" w:styleId="WW8Num21z1">
    <w:name w:val="WW8Num21z1"/>
    <w:rsid w:val="00280578"/>
    <w:rPr>
      <w:rFonts w:ascii="Courier New" w:hAnsi="Courier New"/>
    </w:rPr>
  </w:style>
  <w:style w:type="character" w:customStyle="1" w:styleId="WW8Num21z2">
    <w:name w:val="WW8Num21z2"/>
    <w:rsid w:val="00280578"/>
    <w:rPr>
      <w:rFonts w:ascii="Wingdings" w:hAnsi="Wingdings"/>
    </w:rPr>
  </w:style>
  <w:style w:type="character" w:customStyle="1" w:styleId="WW8Num22z0">
    <w:name w:val="WW8Num22z0"/>
    <w:rsid w:val="00280578"/>
  </w:style>
  <w:style w:type="character" w:customStyle="1" w:styleId="WW8Num23z0">
    <w:name w:val="WW8Num23z0"/>
    <w:rsid w:val="00280578"/>
    <w:rPr>
      <w:rFonts w:ascii="Symbol" w:hAnsi="Symbol"/>
    </w:rPr>
  </w:style>
  <w:style w:type="character" w:customStyle="1" w:styleId="WW8Num23z1">
    <w:name w:val="WW8Num23z1"/>
    <w:rsid w:val="00280578"/>
    <w:rPr>
      <w:rFonts w:ascii="Courier New" w:hAnsi="Courier New"/>
    </w:rPr>
  </w:style>
  <w:style w:type="character" w:customStyle="1" w:styleId="WW8Num23z2">
    <w:name w:val="WW8Num23z2"/>
    <w:rsid w:val="00280578"/>
    <w:rPr>
      <w:rFonts w:ascii="Wingdings" w:hAnsi="Wingdings"/>
    </w:rPr>
  </w:style>
  <w:style w:type="character" w:customStyle="1" w:styleId="WW8Num24z0">
    <w:name w:val="WW8Num24z0"/>
    <w:rsid w:val="00280578"/>
  </w:style>
  <w:style w:type="character" w:customStyle="1" w:styleId="WW8Num25z0">
    <w:name w:val="WW8Num25z0"/>
    <w:rsid w:val="00280578"/>
    <w:rPr>
      <w:rFonts w:ascii="Symbol" w:hAnsi="Symbol"/>
    </w:rPr>
  </w:style>
  <w:style w:type="character" w:customStyle="1" w:styleId="WW8Num25z1">
    <w:name w:val="WW8Num25z1"/>
    <w:rsid w:val="00280578"/>
    <w:rPr>
      <w:rFonts w:ascii="Courier New" w:hAnsi="Courier New"/>
    </w:rPr>
  </w:style>
  <w:style w:type="character" w:customStyle="1" w:styleId="WW8Num25z2">
    <w:name w:val="WW8Num25z2"/>
    <w:rsid w:val="00280578"/>
    <w:rPr>
      <w:rFonts w:ascii="Wingdings" w:hAnsi="Wingdings"/>
    </w:rPr>
  </w:style>
  <w:style w:type="character" w:customStyle="1" w:styleId="WW8Num26z0">
    <w:name w:val="WW8Num26z0"/>
    <w:rsid w:val="00280578"/>
    <w:rPr>
      <w:rFonts w:ascii="Symbol" w:hAnsi="Symbol"/>
      <w:sz w:val="28"/>
    </w:rPr>
  </w:style>
  <w:style w:type="character" w:customStyle="1" w:styleId="WW8Num26z1">
    <w:name w:val="WW8Num26z1"/>
    <w:rsid w:val="00280578"/>
    <w:rPr>
      <w:rFonts w:ascii="Courier New" w:hAnsi="Courier New"/>
    </w:rPr>
  </w:style>
  <w:style w:type="character" w:customStyle="1" w:styleId="WW8Num26z2">
    <w:name w:val="WW8Num26z2"/>
    <w:rsid w:val="00280578"/>
    <w:rPr>
      <w:rFonts w:ascii="Wingdings" w:hAnsi="Wingdings"/>
    </w:rPr>
  </w:style>
  <w:style w:type="character" w:customStyle="1" w:styleId="WW8Num27z0">
    <w:name w:val="WW8Num27z0"/>
    <w:rsid w:val="00280578"/>
    <w:rPr>
      <w:rFonts w:ascii="Symbol" w:hAnsi="Symbol"/>
    </w:rPr>
  </w:style>
  <w:style w:type="character" w:customStyle="1" w:styleId="WW8Num27z1">
    <w:name w:val="WW8Num27z1"/>
    <w:rsid w:val="00280578"/>
    <w:rPr>
      <w:rFonts w:ascii="Courier New" w:hAnsi="Courier New"/>
    </w:rPr>
  </w:style>
  <w:style w:type="character" w:customStyle="1" w:styleId="WW8Num27z2">
    <w:name w:val="WW8Num27z2"/>
    <w:rsid w:val="00280578"/>
    <w:rPr>
      <w:rFonts w:ascii="Wingdings" w:hAnsi="Wingdings"/>
    </w:rPr>
  </w:style>
  <w:style w:type="character" w:customStyle="1" w:styleId="WW8Num28z0">
    <w:name w:val="WW8Num28z0"/>
    <w:rsid w:val="00280578"/>
    <w:rPr>
      <w:rFonts w:ascii="Symbol" w:hAnsi="Symbol"/>
    </w:rPr>
  </w:style>
  <w:style w:type="character" w:customStyle="1" w:styleId="WW8Num28z1">
    <w:name w:val="WW8Num28z1"/>
    <w:rsid w:val="00280578"/>
    <w:rPr>
      <w:rFonts w:ascii="Courier New" w:hAnsi="Courier New"/>
    </w:rPr>
  </w:style>
  <w:style w:type="character" w:customStyle="1" w:styleId="WW8Num28z2">
    <w:name w:val="WW8Num28z2"/>
    <w:rsid w:val="00280578"/>
    <w:rPr>
      <w:rFonts w:ascii="Wingdings" w:hAnsi="Wingdings"/>
    </w:rPr>
  </w:style>
  <w:style w:type="character" w:customStyle="1" w:styleId="WW8Num29z0">
    <w:name w:val="WW8Num29z0"/>
    <w:rsid w:val="00280578"/>
    <w:rPr>
      <w:rFonts w:ascii="Symbol" w:hAnsi="Symbol"/>
    </w:rPr>
  </w:style>
  <w:style w:type="character" w:customStyle="1" w:styleId="WW8Num29z1">
    <w:name w:val="WW8Num29z1"/>
    <w:rsid w:val="00280578"/>
    <w:rPr>
      <w:rFonts w:ascii="Courier New" w:hAnsi="Courier New"/>
    </w:rPr>
  </w:style>
  <w:style w:type="character" w:customStyle="1" w:styleId="WW8Num29z2">
    <w:name w:val="WW8Num29z2"/>
    <w:rsid w:val="00280578"/>
    <w:rPr>
      <w:rFonts w:ascii="Wingdings" w:hAnsi="Wingdings"/>
    </w:rPr>
  </w:style>
  <w:style w:type="character" w:customStyle="1" w:styleId="WW8Num30z0">
    <w:name w:val="WW8Num30z0"/>
    <w:rsid w:val="00280578"/>
    <w:rPr>
      <w:rFonts w:ascii="Symbol" w:hAnsi="Symbol"/>
    </w:rPr>
  </w:style>
  <w:style w:type="character" w:customStyle="1" w:styleId="WW8Num30z1">
    <w:name w:val="WW8Num30z1"/>
    <w:rsid w:val="00280578"/>
    <w:rPr>
      <w:rFonts w:ascii="Courier New" w:hAnsi="Courier New"/>
    </w:rPr>
  </w:style>
  <w:style w:type="character" w:customStyle="1" w:styleId="WW8Num30z2">
    <w:name w:val="WW8Num30z2"/>
    <w:rsid w:val="00280578"/>
    <w:rPr>
      <w:rFonts w:ascii="Wingdings" w:hAnsi="Wingdings"/>
    </w:rPr>
  </w:style>
  <w:style w:type="character" w:customStyle="1" w:styleId="WW8Num31z0">
    <w:name w:val="WW8Num31z0"/>
    <w:rsid w:val="00280578"/>
    <w:rPr>
      <w:rFonts w:ascii="Symbol" w:hAnsi="Symbol"/>
      <w:color w:val="auto"/>
      <w:kern w:val="1"/>
      <w:sz w:val="28"/>
    </w:rPr>
  </w:style>
  <w:style w:type="character" w:customStyle="1" w:styleId="WW8Num31z1">
    <w:name w:val="WW8Num31z1"/>
    <w:rsid w:val="00280578"/>
    <w:rPr>
      <w:rFonts w:ascii="Courier New" w:hAnsi="Courier New"/>
      <w:sz w:val="20"/>
    </w:rPr>
  </w:style>
  <w:style w:type="character" w:customStyle="1" w:styleId="WW8Num31z2">
    <w:name w:val="WW8Num31z2"/>
    <w:rsid w:val="00280578"/>
    <w:rPr>
      <w:rFonts w:ascii="Wingdings" w:hAnsi="Wingdings"/>
      <w:sz w:val="20"/>
    </w:rPr>
  </w:style>
  <w:style w:type="character" w:customStyle="1" w:styleId="WW8Num32z0">
    <w:name w:val="WW8Num32z0"/>
    <w:rsid w:val="00280578"/>
  </w:style>
  <w:style w:type="character" w:customStyle="1" w:styleId="WW8Num33z0">
    <w:name w:val="WW8Num33z0"/>
    <w:rsid w:val="00280578"/>
    <w:rPr>
      <w:rFonts w:ascii="Symbol" w:hAnsi="Symbol"/>
    </w:rPr>
  </w:style>
  <w:style w:type="character" w:customStyle="1" w:styleId="WW8Num33z1">
    <w:name w:val="WW8Num33z1"/>
    <w:rsid w:val="00280578"/>
    <w:rPr>
      <w:rFonts w:ascii="Courier New" w:hAnsi="Courier New"/>
    </w:rPr>
  </w:style>
  <w:style w:type="character" w:customStyle="1" w:styleId="WW8Num33z2">
    <w:name w:val="WW8Num33z2"/>
    <w:rsid w:val="00280578"/>
    <w:rPr>
      <w:rFonts w:ascii="Wingdings" w:hAnsi="Wingdings"/>
    </w:rPr>
  </w:style>
  <w:style w:type="character" w:customStyle="1" w:styleId="WW8Num34z0">
    <w:name w:val="WW8Num34z0"/>
    <w:rsid w:val="00280578"/>
    <w:rPr>
      <w:rFonts w:ascii="Symbol" w:hAnsi="Symbol"/>
    </w:rPr>
  </w:style>
  <w:style w:type="character" w:customStyle="1" w:styleId="WW8Num34z1">
    <w:name w:val="WW8Num34z1"/>
    <w:rsid w:val="00280578"/>
    <w:rPr>
      <w:rFonts w:ascii="Courier New" w:hAnsi="Courier New"/>
    </w:rPr>
  </w:style>
  <w:style w:type="character" w:customStyle="1" w:styleId="WW8Num34z2">
    <w:name w:val="WW8Num34z2"/>
    <w:rsid w:val="00280578"/>
    <w:rPr>
      <w:rFonts w:ascii="Wingdings" w:hAnsi="Wingdings"/>
    </w:rPr>
  </w:style>
  <w:style w:type="character" w:customStyle="1" w:styleId="WW8Num35z0">
    <w:name w:val="WW8Num35z0"/>
    <w:rsid w:val="00280578"/>
    <w:rPr>
      <w:rFonts w:ascii="Symbol" w:hAnsi="Symbol"/>
    </w:rPr>
  </w:style>
  <w:style w:type="character" w:customStyle="1" w:styleId="WW8Num35z1">
    <w:name w:val="WW8Num35z1"/>
    <w:rsid w:val="00280578"/>
    <w:rPr>
      <w:rFonts w:ascii="Courier New" w:hAnsi="Courier New"/>
    </w:rPr>
  </w:style>
  <w:style w:type="character" w:customStyle="1" w:styleId="WW8Num35z2">
    <w:name w:val="WW8Num35z2"/>
    <w:rsid w:val="00280578"/>
    <w:rPr>
      <w:rFonts w:ascii="Wingdings" w:hAnsi="Wingdings"/>
    </w:rPr>
  </w:style>
  <w:style w:type="character" w:customStyle="1" w:styleId="WW8Num36z0">
    <w:name w:val="WW8Num36z0"/>
    <w:rsid w:val="00280578"/>
    <w:rPr>
      <w:rFonts w:ascii="Symbol" w:hAnsi="Symbol"/>
    </w:rPr>
  </w:style>
  <w:style w:type="character" w:customStyle="1" w:styleId="WW8Num36z1">
    <w:name w:val="WW8Num36z1"/>
    <w:rsid w:val="00280578"/>
    <w:rPr>
      <w:rFonts w:ascii="Courier New" w:hAnsi="Courier New"/>
    </w:rPr>
  </w:style>
  <w:style w:type="character" w:customStyle="1" w:styleId="WW8Num36z2">
    <w:name w:val="WW8Num36z2"/>
    <w:rsid w:val="00280578"/>
    <w:rPr>
      <w:rFonts w:ascii="Wingdings" w:hAnsi="Wingdings"/>
    </w:rPr>
  </w:style>
  <w:style w:type="character" w:customStyle="1" w:styleId="WW8Num37z0">
    <w:name w:val="WW8Num37z0"/>
    <w:rsid w:val="00280578"/>
    <w:rPr>
      <w:rFonts w:ascii="Symbol" w:hAnsi="Symbol"/>
    </w:rPr>
  </w:style>
  <w:style w:type="character" w:customStyle="1" w:styleId="WW8Num37z1">
    <w:name w:val="WW8Num37z1"/>
    <w:rsid w:val="00280578"/>
    <w:rPr>
      <w:rFonts w:ascii="Courier New" w:hAnsi="Courier New"/>
    </w:rPr>
  </w:style>
  <w:style w:type="character" w:customStyle="1" w:styleId="WW8Num37z2">
    <w:name w:val="WW8Num37z2"/>
    <w:rsid w:val="00280578"/>
    <w:rPr>
      <w:rFonts w:ascii="Wingdings" w:hAnsi="Wingdings"/>
    </w:rPr>
  </w:style>
  <w:style w:type="character" w:customStyle="1" w:styleId="WW8Num38z0">
    <w:name w:val="WW8Num38z0"/>
    <w:rsid w:val="00280578"/>
    <w:rPr>
      <w:rFonts w:ascii="Symbol" w:hAnsi="Symbol"/>
    </w:rPr>
  </w:style>
  <w:style w:type="character" w:customStyle="1" w:styleId="WW8Num38z1">
    <w:name w:val="WW8Num38z1"/>
    <w:rsid w:val="00280578"/>
    <w:rPr>
      <w:rFonts w:ascii="Courier New" w:hAnsi="Courier New"/>
    </w:rPr>
  </w:style>
  <w:style w:type="character" w:customStyle="1" w:styleId="WW8Num38z2">
    <w:name w:val="WW8Num38z2"/>
    <w:rsid w:val="00280578"/>
    <w:rPr>
      <w:rFonts w:ascii="Wingdings" w:hAnsi="Wingdings"/>
    </w:rPr>
  </w:style>
  <w:style w:type="character" w:customStyle="1" w:styleId="WW8Num39z0">
    <w:name w:val="WW8Num39z0"/>
    <w:rsid w:val="00280578"/>
    <w:rPr>
      <w:rFonts w:ascii="Symbol" w:hAnsi="Symbol"/>
    </w:rPr>
  </w:style>
  <w:style w:type="character" w:customStyle="1" w:styleId="WW8Num39z1">
    <w:name w:val="WW8Num39z1"/>
    <w:rsid w:val="00280578"/>
    <w:rPr>
      <w:rFonts w:ascii="Courier New" w:hAnsi="Courier New"/>
    </w:rPr>
  </w:style>
  <w:style w:type="character" w:customStyle="1" w:styleId="WW8Num39z2">
    <w:name w:val="WW8Num39z2"/>
    <w:rsid w:val="00280578"/>
    <w:rPr>
      <w:rFonts w:ascii="Wingdings" w:hAnsi="Wingdings"/>
    </w:rPr>
  </w:style>
  <w:style w:type="character" w:customStyle="1" w:styleId="WW8Num40z0">
    <w:name w:val="WW8Num40z0"/>
    <w:rsid w:val="00280578"/>
    <w:rPr>
      <w:rFonts w:ascii="Symbol" w:hAnsi="Symbol"/>
      <w:color w:val="auto"/>
      <w:sz w:val="28"/>
    </w:rPr>
  </w:style>
  <w:style w:type="character" w:customStyle="1" w:styleId="WW8Num40z1">
    <w:name w:val="WW8Num40z1"/>
    <w:rsid w:val="00280578"/>
    <w:rPr>
      <w:rFonts w:ascii="Courier New" w:hAnsi="Courier New"/>
    </w:rPr>
  </w:style>
  <w:style w:type="character" w:customStyle="1" w:styleId="WW8Num40z2">
    <w:name w:val="WW8Num40z2"/>
    <w:rsid w:val="00280578"/>
    <w:rPr>
      <w:rFonts w:ascii="Wingdings" w:hAnsi="Wingdings"/>
    </w:rPr>
  </w:style>
  <w:style w:type="character" w:customStyle="1" w:styleId="WW8Num41z0">
    <w:name w:val="WW8Num41z0"/>
    <w:rsid w:val="00280578"/>
    <w:rPr>
      <w:rFonts w:ascii="Times New Roman" w:hAnsi="Times New Roman"/>
    </w:rPr>
  </w:style>
  <w:style w:type="character" w:customStyle="1" w:styleId="WW8Num42z0">
    <w:name w:val="WW8Num42z0"/>
    <w:rsid w:val="00280578"/>
    <w:rPr>
      <w:rFonts w:ascii="Symbol" w:hAnsi="Symbol"/>
    </w:rPr>
  </w:style>
  <w:style w:type="character" w:customStyle="1" w:styleId="WW8Num42z1">
    <w:name w:val="WW8Num42z1"/>
    <w:rsid w:val="00280578"/>
    <w:rPr>
      <w:rFonts w:ascii="Courier New" w:hAnsi="Courier New"/>
    </w:rPr>
  </w:style>
  <w:style w:type="character" w:customStyle="1" w:styleId="WW8Num42z2">
    <w:name w:val="WW8Num42z2"/>
    <w:rsid w:val="00280578"/>
    <w:rPr>
      <w:rFonts w:ascii="Wingdings" w:hAnsi="Wingdings"/>
    </w:rPr>
  </w:style>
  <w:style w:type="character" w:customStyle="1" w:styleId="WW8Num43z0">
    <w:name w:val="WW8Num43z0"/>
    <w:rsid w:val="00280578"/>
    <w:rPr>
      <w:rFonts w:ascii="Symbol" w:hAnsi="Symbol"/>
    </w:rPr>
  </w:style>
  <w:style w:type="character" w:customStyle="1" w:styleId="WW8Num43z1">
    <w:name w:val="WW8Num43z1"/>
    <w:rsid w:val="00280578"/>
    <w:rPr>
      <w:rFonts w:ascii="Courier New" w:hAnsi="Courier New"/>
    </w:rPr>
  </w:style>
  <w:style w:type="character" w:customStyle="1" w:styleId="WW8Num43z2">
    <w:name w:val="WW8Num43z2"/>
    <w:rsid w:val="00280578"/>
    <w:rPr>
      <w:rFonts w:ascii="Wingdings" w:hAnsi="Wingdings"/>
    </w:rPr>
  </w:style>
  <w:style w:type="character" w:customStyle="1" w:styleId="WW8Num44z0">
    <w:name w:val="WW8Num44z0"/>
    <w:rsid w:val="00280578"/>
  </w:style>
  <w:style w:type="character" w:customStyle="1" w:styleId="WW8Num45z0">
    <w:name w:val="WW8Num45z0"/>
    <w:rsid w:val="00280578"/>
  </w:style>
  <w:style w:type="character" w:customStyle="1" w:styleId="WW8Num45z1">
    <w:name w:val="WW8Num45z1"/>
    <w:rsid w:val="00280578"/>
    <w:rPr>
      <w:rFonts w:ascii="Courier New" w:hAnsi="Courier New"/>
    </w:rPr>
  </w:style>
  <w:style w:type="character" w:customStyle="1" w:styleId="WW8Num45z2">
    <w:name w:val="WW8Num45z2"/>
    <w:rsid w:val="00280578"/>
    <w:rPr>
      <w:rFonts w:ascii="Wingdings" w:hAnsi="Wingdings"/>
    </w:rPr>
  </w:style>
  <w:style w:type="character" w:customStyle="1" w:styleId="WW8Num45z3">
    <w:name w:val="WW8Num45z3"/>
    <w:rsid w:val="00280578"/>
    <w:rPr>
      <w:rFonts w:ascii="Symbol" w:hAnsi="Symbol"/>
    </w:rPr>
  </w:style>
  <w:style w:type="character" w:customStyle="1" w:styleId="WW8Num46z0">
    <w:name w:val="WW8Num46z0"/>
    <w:rsid w:val="00280578"/>
  </w:style>
  <w:style w:type="character" w:customStyle="1" w:styleId="WW8Num46z1">
    <w:name w:val="WW8Num46z1"/>
    <w:rsid w:val="00280578"/>
  </w:style>
  <w:style w:type="character" w:customStyle="1" w:styleId="WW8Num47z0">
    <w:name w:val="WW8Num47z0"/>
    <w:rsid w:val="00280578"/>
    <w:rPr>
      <w:rFonts w:ascii="Symbol" w:hAnsi="Symbol"/>
    </w:rPr>
  </w:style>
  <w:style w:type="character" w:customStyle="1" w:styleId="WW8Num47z1">
    <w:name w:val="WW8Num47z1"/>
    <w:rsid w:val="00280578"/>
    <w:rPr>
      <w:rFonts w:ascii="Courier New" w:hAnsi="Courier New"/>
    </w:rPr>
  </w:style>
  <w:style w:type="character" w:customStyle="1" w:styleId="WW8Num47z2">
    <w:name w:val="WW8Num47z2"/>
    <w:rsid w:val="00280578"/>
    <w:rPr>
      <w:rFonts w:ascii="Wingdings" w:hAnsi="Wingdings"/>
    </w:rPr>
  </w:style>
  <w:style w:type="character" w:customStyle="1" w:styleId="WW8Num48z0">
    <w:name w:val="WW8Num48z0"/>
    <w:rsid w:val="00280578"/>
  </w:style>
  <w:style w:type="character" w:customStyle="1" w:styleId="WW8Num49z0">
    <w:name w:val="WW8Num49z0"/>
    <w:rsid w:val="00280578"/>
    <w:rPr>
      <w:rFonts w:ascii="Symbol" w:hAnsi="Symbol"/>
    </w:rPr>
  </w:style>
  <w:style w:type="character" w:customStyle="1" w:styleId="WW8Num49z1">
    <w:name w:val="WW8Num49z1"/>
    <w:rsid w:val="00280578"/>
    <w:rPr>
      <w:rFonts w:ascii="Courier New" w:hAnsi="Courier New"/>
    </w:rPr>
  </w:style>
  <w:style w:type="character" w:customStyle="1" w:styleId="WW8Num49z2">
    <w:name w:val="WW8Num49z2"/>
    <w:rsid w:val="00280578"/>
    <w:rPr>
      <w:rFonts w:ascii="Wingdings" w:hAnsi="Wingdings"/>
    </w:rPr>
  </w:style>
  <w:style w:type="character" w:customStyle="1" w:styleId="WW8Num50z0">
    <w:name w:val="WW8Num50z0"/>
    <w:rsid w:val="00280578"/>
    <w:rPr>
      <w:rFonts w:ascii="Symbol" w:hAnsi="Symbol"/>
    </w:rPr>
  </w:style>
  <w:style w:type="character" w:customStyle="1" w:styleId="WW8Num50z1">
    <w:name w:val="WW8Num50z1"/>
    <w:rsid w:val="00280578"/>
    <w:rPr>
      <w:rFonts w:ascii="Courier New" w:hAnsi="Courier New"/>
    </w:rPr>
  </w:style>
  <w:style w:type="character" w:customStyle="1" w:styleId="WW8Num50z2">
    <w:name w:val="WW8Num50z2"/>
    <w:rsid w:val="00280578"/>
    <w:rPr>
      <w:rFonts w:ascii="Wingdings" w:hAnsi="Wingdings"/>
    </w:rPr>
  </w:style>
  <w:style w:type="character" w:customStyle="1" w:styleId="WW8Num51z0">
    <w:name w:val="WW8Num51z0"/>
    <w:rsid w:val="00280578"/>
  </w:style>
  <w:style w:type="character" w:customStyle="1" w:styleId="WW8Num52z0">
    <w:name w:val="WW8Num52z0"/>
    <w:rsid w:val="00280578"/>
    <w:rPr>
      <w:rFonts w:ascii="Symbol" w:hAnsi="Symbol"/>
    </w:rPr>
  </w:style>
  <w:style w:type="character" w:customStyle="1" w:styleId="WW8Num52z1">
    <w:name w:val="WW8Num52z1"/>
    <w:rsid w:val="00280578"/>
    <w:rPr>
      <w:rFonts w:ascii="Courier New" w:hAnsi="Courier New"/>
    </w:rPr>
  </w:style>
  <w:style w:type="character" w:customStyle="1" w:styleId="WW8Num52z2">
    <w:name w:val="WW8Num52z2"/>
    <w:rsid w:val="00280578"/>
    <w:rPr>
      <w:rFonts w:ascii="Wingdings" w:hAnsi="Wingdings"/>
    </w:rPr>
  </w:style>
  <w:style w:type="character" w:customStyle="1" w:styleId="WW8Num53z0">
    <w:name w:val="WW8Num53z0"/>
    <w:rsid w:val="00280578"/>
    <w:rPr>
      <w:rFonts w:ascii="Symbol" w:hAnsi="Symbol"/>
    </w:rPr>
  </w:style>
  <w:style w:type="character" w:customStyle="1" w:styleId="WW8Num53z1">
    <w:name w:val="WW8Num53z1"/>
    <w:rsid w:val="00280578"/>
    <w:rPr>
      <w:rFonts w:ascii="Courier New" w:hAnsi="Courier New"/>
    </w:rPr>
  </w:style>
  <w:style w:type="character" w:customStyle="1" w:styleId="WW8Num53z2">
    <w:name w:val="WW8Num53z2"/>
    <w:rsid w:val="00280578"/>
    <w:rPr>
      <w:rFonts w:ascii="Wingdings" w:hAnsi="Wingdings"/>
    </w:rPr>
  </w:style>
  <w:style w:type="character" w:customStyle="1" w:styleId="WW8Num54z0">
    <w:name w:val="WW8Num54z0"/>
    <w:rsid w:val="00280578"/>
    <w:rPr>
      <w:rFonts w:ascii="Symbol" w:hAnsi="Symbol"/>
    </w:rPr>
  </w:style>
  <w:style w:type="character" w:customStyle="1" w:styleId="WW8Num54z1">
    <w:name w:val="WW8Num54z1"/>
    <w:rsid w:val="00280578"/>
    <w:rPr>
      <w:rFonts w:ascii="Courier New" w:hAnsi="Courier New"/>
    </w:rPr>
  </w:style>
  <w:style w:type="character" w:customStyle="1" w:styleId="WW8Num54z2">
    <w:name w:val="WW8Num54z2"/>
    <w:rsid w:val="00280578"/>
    <w:rPr>
      <w:rFonts w:ascii="Wingdings" w:hAnsi="Wingdings"/>
    </w:rPr>
  </w:style>
  <w:style w:type="character" w:customStyle="1" w:styleId="WW8Num55z0">
    <w:name w:val="WW8Num55z0"/>
    <w:rsid w:val="00280578"/>
    <w:rPr>
      <w:rFonts w:ascii="Symbol" w:hAnsi="Symbol"/>
    </w:rPr>
  </w:style>
  <w:style w:type="character" w:customStyle="1" w:styleId="WW8Num55z1">
    <w:name w:val="WW8Num55z1"/>
    <w:rsid w:val="00280578"/>
    <w:rPr>
      <w:rFonts w:ascii="Courier New" w:hAnsi="Courier New"/>
    </w:rPr>
  </w:style>
  <w:style w:type="character" w:customStyle="1" w:styleId="WW8Num55z2">
    <w:name w:val="WW8Num55z2"/>
    <w:rsid w:val="00280578"/>
    <w:rPr>
      <w:rFonts w:ascii="Wingdings" w:hAnsi="Wingdings"/>
    </w:rPr>
  </w:style>
  <w:style w:type="character" w:customStyle="1" w:styleId="WW8Num56z0">
    <w:name w:val="WW8Num56z0"/>
    <w:rsid w:val="00280578"/>
    <w:rPr>
      <w:rFonts w:ascii="Times New Roman" w:hAnsi="Times New Roman"/>
    </w:rPr>
  </w:style>
  <w:style w:type="character" w:customStyle="1" w:styleId="WW8Num56z1">
    <w:name w:val="WW8Num56z1"/>
    <w:rsid w:val="00280578"/>
    <w:rPr>
      <w:rFonts w:ascii="Courier New" w:hAnsi="Courier New"/>
    </w:rPr>
  </w:style>
  <w:style w:type="character" w:customStyle="1" w:styleId="WW8Num56z2">
    <w:name w:val="WW8Num56z2"/>
    <w:rsid w:val="00280578"/>
    <w:rPr>
      <w:rFonts w:ascii="Wingdings" w:hAnsi="Wingdings"/>
    </w:rPr>
  </w:style>
  <w:style w:type="character" w:customStyle="1" w:styleId="WW8Num56z3">
    <w:name w:val="WW8Num56z3"/>
    <w:rsid w:val="00280578"/>
    <w:rPr>
      <w:rFonts w:ascii="Symbol" w:hAnsi="Symbol"/>
    </w:rPr>
  </w:style>
  <w:style w:type="character" w:customStyle="1" w:styleId="WW8Num57z0">
    <w:name w:val="WW8Num57z0"/>
    <w:rsid w:val="00280578"/>
    <w:rPr>
      <w:rFonts w:ascii="Symbol" w:hAnsi="Symbol"/>
    </w:rPr>
  </w:style>
  <w:style w:type="character" w:customStyle="1" w:styleId="WW8Num57z1">
    <w:name w:val="WW8Num57z1"/>
    <w:rsid w:val="00280578"/>
    <w:rPr>
      <w:rFonts w:ascii="Courier New" w:hAnsi="Courier New"/>
    </w:rPr>
  </w:style>
  <w:style w:type="character" w:customStyle="1" w:styleId="WW8Num57z2">
    <w:name w:val="WW8Num57z2"/>
    <w:rsid w:val="00280578"/>
    <w:rPr>
      <w:rFonts w:ascii="Wingdings" w:hAnsi="Wingdings"/>
    </w:rPr>
  </w:style>
  <w:style w:type="character" w:customStyle="1" w:styleId="WW8Num58z0">
    <w:name w:val="WW8Num58z0"/>
    <w:rsid w:val="00280578"/>
    <w:rPr>
      <w:rFonts w:ascii="Symbol" w:hAnsi="Symbol"/>
    </w:rPr>
  </w:style>
  <w:style w:type="character" w:customStyle="1" w:styleId="WW8Num58z1">
    <w:name w:val="WW8Num58z1"/>
    <w:rsid w:val="00280578"/>
    <w:rPr>
      <w:rFonts w:ascii="Courier New" w:hAnsi="Courier New"/>
    </w:rPr>
  </w:style>
  <w:style w:type="character" w:customStyle="1" w:styleId="WW8Num58z2">
    <w:name w:val="WW8Num58z2"/>
    <w:rsid w:val="00280578"/>
    <w:rPr>
      <w:rFonts w:ascii="Wingdings" w:hAnsi="Wingdings"/>
    </w:rPr>
  </w:style>
  <w:style w:type="character" w:customStyle="1" w:styleId="WW8Num59z0">
    <w:name w:val="WW8Num59z0"/>
    <w:rsid w:val="00280578"/>
    <w:rPr>
      <w:rFonts w:ascii="Symbol" w:hAnsi="Symbol"/>
    </w:rPr>
  </w:style>
  <w:style w:type="character" w:customStyle="1" w:styleId="WW8Num59z1">
    <w:name w:val="WW8Num59z1"/>
    <w:rsid w:val="00280578"/>
    <w:rPr>
      <w:rFonts w:ascii="Courier New" w:hAnsi="Courier New"/>
    </w:rPr>
  </w:style>
  <w:style w:type="character" w:customStyle="1" w:styleId="WW8Num59z2">
    <w:name w:val="WW8Num59z2"/>
    <w:rsid w:val="00280578"/>
    <w:rPr>
      <w:rFonts w:ascii="Wingdings" w:hAnsi="Wingdings"/>
    </w:rPr>
  </w:style>
  <w:style w:type="character" w:customStyle="1" w:styleId="WW8Num60z0">
    <w:name w:val="WW8Num60z0"/>
    <w:rsid w:val="00280578"/>
    <w:rPr>
      <w:rFonts w:ascii="Symbol" w:hAnsi="Symbol"/>
    </w:rPr>
  </w:style>
  <w:style w:type="character" w:customStyle="1" w:styleId="WW8Num60z1">
    <w:name w:val="WW8Num60z1"/>
    <w:rsid w:val="00280578"/>
    <w:rPr>
      <w:rFonts w:ascii="Courier New" w:hAnsi="Courier New"/>
    </w:rPr>
  </w:style>
  <w:style w:type="character" w:customStyle="1" w:styleId="WW8Num60z2">
    <w:name w:val="WW8Num60z2"/>
    <w:rsid w:val="00280578"/>
    <w:rPr>
      <w:rFonts w:ascii="Wingdings" w:hAnsi="Wingdings"/>
    </w:rPr>
  </w:style>
  <w:style w:type="character" w:customStyle="1" w:styleId="WW8Num61z0">
    <w:name w:val="WW8Num61z0"/>
    <w:rsid w:val="00280578"/>
    <w:rPr>
      <w:rFonts w:ascii="Symbol" w:hAnsi="Symbol"/>
    </w:rPr>
  </w:style>
  <w:style w:type="character" w:customStyle="1" w:styleId="WW8Num61z1">
    <w:name w:val="WW8Num61z1"/>
    <w:rsid w:val="00280578"/>
    <w:rPr>
      <w:rFonts w:ascii="Courier New" w:hAnsi="Courier New"/>
    </w:rPr>
  </w:style>
  <w:style w:type="character" w:customStyle="1" w:styleId="WW8Num61z2">
    <w:name w:val="WW8Num61z2"/>
    <w:rsid w:val="00280578"/>
    <w:rPr>
      <w:rFonts w:ascii="Wingdings" w:hAnsi="Wingdings"/>
    </w:rPr>
  </w:style>
  <w:style w:type="character" w:customStyle="1" w:styleId="WW8Num62z0">
    <w:name w:val="WW8Num62z0"/>
    <w:rsid w:val="00280578"/>
    <w:rPr>
      <w:rFonts w:ascii="Times New Roman" w:hAnsi="Times New Roman"/>
      <w:color w:val="44423F"/>
      <w:w w:val="132"/>
      <w:sz w:val="22"/>
    </w:rPr>
  </w:style>
  <w:style w:type="character" w:customStyle="1" w:styleId="WW8Num62z1">
    <w:name w:val="WW8Num62z1"/>
    <w:rsid w:val="00280578"/>
  </w:style>
  <w:style w:type="character" w:customStyle="1" w:styleId="WW8Num62z2">
    <w:name w:val="WW8Num62z2"/>
    <w:rsid w:val="00280578"/>
  </w:style>
  <w:style w:type="character" w:customStyle="1" w:styleId="WW8Num62z3">
    <w:name w:val="WW8Num62z3"/>
    <w:rsid w:val="00280578"/>
  </w:style>
  <w:style w:type="character" w:customStyle="1" w:styleId="WW8Num62z4">
    <w:name w:val="WW8Num62z4"/>
    <w:rsid w:val="00280578"/>
  </w:style>
  <w:style w:type="character" w:customStyle="1" w:styleId="WW8Num62z5">
    <w:name w:val="WW8Num62z5"/>
    <w:rsid w:val="00280578"/>
  </w:style>
  <w:style w:type="character" w:customStyle="1" w:styleId="WW8Num62z6">
    <w:name w:val="WW8Num62z6"/>
    <w:rsid w:val="00280578"/>
  </w:style>
  <w:style w:type="character" w:customStyle="1" w:styleId="WW8Num62z7">
    <w:name w:val="WW8Num62z7"/>
    <w:rsid w:val="00280578"/>
  </w:style>
  <w:style w:type="character" w:customStyle="1" w:styleId="WW8Num62z8">
    <w:name w:val="WW8Num62z8"/>
    <w:rsid w:val="00280578"/>
  </w:style>
  <w:style w:type="character" w:customStyle="1" w:styleId="WW8Num63z0">
    <w:name w:val="WW8Num63z0"/>
    <w:rsid w:val="00280578"/>
    <w:rPr>
      <w:rFonts w:ascii="Symbol" w:hAnsi="Symbol"/>
    </w:rPr>
  </w:style>
  <w:style w:type="character" w:customStyle="1" w:styleId="WW8Num63z1">
    <w:name w:val="WW8Num63z1"/>
    <w:rsid w:val="00280578"/>
    <w:rPr>
      <w:rFonts w:ascii="Courier New" w:hAnsi="Courier New"/>
    </w:rPr>
  </w:style>
  <w:style w:type="character" w:customStyle="1" w:styleId="WW8Num63z2">
    <w:name w:val="WW8Num63z2"/>
    <w:rsid w:val="00280578"/>
    <w:rPr>
      <w:rFonts w:ascii="Wingdings" w:hAnsi="Wingdings"/>
    </w:rPr>
  </w:style>
  <w:style w:type="character" w:customStyle="1" w:styleId="WW8Num64z0">
    <w:name w:val="WW8Num64z0"/>
    <w:rsid w:val="00280578"/>
    <w:rPr>
      <w:rFonts w:ascii="Symbol" w:hAnsi="Symbol"/>
    </w:rPr>
  </w:style>
  <w:style w:type="character" w:customStyle="1" w:styleId="WW8Num64z1">
    <w:name w:val="WW8Num64z1"/>
    <w:rsid w:val="00280578"/>
    <w:rPr>
      <w:rFonts w:ascii="Courier New" w:hAnsi="Courier New"/>
    </w:rPr>
  </w:style>
  <w:style w:type="character" w:customStyle="1" w:styleId="WW8Num64z2">
    <w:name w:val="WW8Num64z2"/>
    <w:rsid w:val="00280578"/>
    <w:rPr>
      <w:rFonts w:ascii="Wingdings" w:hAnsi="Wingdings"/>
    </w:rPr>
  </w:style>
  <w:style w:type="character" w:customStyle="1" w:styleId="WW8Num65z0">
    <w:name w:val="WW8Num65z0"/>
    <w:rsid w:val="00280578"/>
    <w:rPr>
      <w:rFonts w:ascii="Symbol" w:hAnsi="Symbol"/>
    </w:rPr>
  </w:style>
  <w:style w:type="character" w:customStyle="1" w:styleId="WW8Num65z1">
    <w:name w:val="WW8Num65z1"/>
    <w:rsid w:val="00280578"/>
    <w:rPr>
      <w:rFonts w:ascii="Courier New" w:hAnsi="Courier New"/>
    </w:rPr>
  </w:style>
  <w:style w:type="character" w:customStyle="1" w:styleId="WW8Num65z2">
    <w:name w:val="WW8Num65z2"/>
    <w:rsid w:val="00280578"/>
    <w:rPr>
      <w:rFonts w:ascii="Wingdings" w:hAnsi="Wingdings"/>
    </w:rPr>
  </w:style>
  <w:style w:type="character" w:customStyle="1" w:styleId="WW8Num66z0">
    <w:name w:val="WW8Num66z0"/>
    <w:rsid w:val="00280578"/>
  </w:style>
  <w:style w:type="character" w:customStyle="1" w:styleId="WW8Num66z1">
    <w:name w:val="WW8Num66z1"/>
    <w:rsid w:val="00280578"/>
  </w:style>
  <w:style w:type="character" w:customStyle="1" w:styleId="WW8Num67z0">
    <w:name w:val="WW8Num67z0"/>
    <w:rsid w:val="00280578"/>
    <w:rPr>
      <w:rFonts w:ascii="Symbol" w:hAnsi="Symbol"/>
    </w:rPr>
  </w:style>
  <w:style w:type="character" w:customStyle="1" w:styleId="WW8Num67z1">
    <w:name w:val="WW8Num67z1"/>
    <w:rsid w:val="00280578"/>
    <w:rPr>
      <w:rFonts w:ascii="Courier New" w:hAnsi="Courier New"/>
    </w:rPr>
  </w:style>
  <w:style w:type="character" w:customStyle="1" w:styleId="WW8Num67z2">
    <w:name w:val="WW8Num67z2"/>
    <w:rsid w:val="00280578"/>
    <w:rPr>
      <w:rFonts w:ascii="Wingdings" w:hAnsi="Wingdings"/>
    </w:rPr>
  </w:style>
  <w:style w:type="character" w:customStyle="1" w:styleId="WW8Num68z0">
    <w:name w:val="WW8Num68z0"/>
    <w:rsid w:val="00280578"/>
    <w:rPr>
      <w:rFonts w:ascii="Symbol" w:hAnsi="Symbol"/>
    </w:rPr>
  </w:style>
  <w:style w:type="character" w:customStyle="1" w:styleId="WW8Num68z1">
    <w:name w:val="WW8Num68z1"/>
    <w:rsid w:val="00280578"/>
    <w:rPr>
      <w:rFonts w:ascii="Courier New" w:hAnsi="Courier New"/>
    </w:rPr>
  </w:style>
  <w:style w:type="character" w:customStyle="1" w:styleId="WW8Num68z2">
    <w:name w:val="WW8Num68z2"/>
    <w:rsid w:val="00280578"/>
    <w:rPr>
      <w:rFonts w:ascii="Wingdings" w:hAnsi="Wingdings"/>
    </w:rPr>
  </w:style>
  <w:style w:type="character" w:customStyle="1" w:styleId="WW8Num69z0">
    <w:name w:val="WW8Num69z0"/>
    <w:rsid w:val="00280578"/>
    <w:rPr>
      <w:rFonts w:ascii="Symbol" w:hAnsi="Symbol"/>
    </w:rPr>
  </w:style>
  <w:style w:type="character" w:customStyle="1" w:styleId="WW8Num69z1">
    <w:name w:val="WW8Num69z1"/>
    <w:rsid w:val="00280578"/>
    <w:rPr>
      <w:rFonts w:ascii="Courier New" w:hAnsi="Courier New"/>
    </w:rPr>
  </w:style>
  <w:style w:type="character" w:customStyle="1" w:styleId="WW8Num69z2">
    <w:name w:val="WW8Num69z2"/>
    <w:rsid w:val="00280578"/>
    <w:rPr>
      <w:rFonts w:ascii="Wingdings" w:hAnsi="Wingdings"/>
    </w:rPr>
  </w:style>
  <w:style w:type="character" w:customStyle="1" w:styleId="WW8Num70z0">
    <w:name w:val="WW8Num70z0"/>
    <w:rsid w:val="00280578"/>
    <w:rPr>
      <w:rFonts w:ascii="Symbol" w:hAnsi="Symbol"/>
    </w:rPr>
  </w:style>
  <w:style w:type="character" w:customStyle="1" w:styleId="WW8Num70z1">
    <w:name w:val="WW8Num70z1"/>
    <w:rsid w:val="00280578"/>
    <w:rPr>
      <w:rFonts w:ascii="Courier New" w:hAnsi="Courier New"/>
    </w:rPr>
  </w:style>
  <w:style w:type="character" w:customStyle="1" w:styleId="WW8Num70z2">
    <w:name w:val="WW8Num70z2"/>
    <w:rsid w:val="00280578"/>
    <w:rPr>
      <w:rFonts w:ascii="Wingdings" w:hAnsi="Wingdings"/>
    </w:rPr>
  </w:style>
  <w:style w:type="character" w:customStyle="1" w:styleId="WW8Num71z0">
    <w:name w:val="WW8Num71z0"/>
    <w:rsid w:val="00280578"/>
    <w:rPr>
      <w:rFonts w:ascii="Symbol" w:hAnsi="Symbol"/>
    </w:rPr>
  </w:style>
  <w:style w:type="character" w:customStyle="1" w:styleId="WW8Num71z1">
    <w:name w:val="WW8Num71z1"/>
    <w:rsid w:val="00280578"/>
    <w:rPr>
      <w:rFonts w:ascii="Courier New" w:hAnsi="Courier New"/>
    </w:rPr>
  </w:style>
  <w:style w:type="character" w:customStyle="1" w:styleId="WW8Num71z2">
    <w:name w:val="WW8Num71z2"/>
    <w:rsid w:val="00280578"/>
    <w:rPr>
      <w:rFonts w:ascii="Wingdings" w:hAnsi="Wingdings"/>
    </w:rPr>
  </w:style>
  <w:style w:type="character" w:customStyle="1" w:styleId="WW8Num72z0">
    <w:name w:val="WW8Num72z0"/>
    <w:rsid w:val="00280578"/>
    <w:rPr>
      <w:rFonts w:ascii="Symbol" w:hAnsi="Symbol"/>
    </w:rPr>
  </w:style>
  <w:style w:type="character" w:customStyle="1" w:styleId="WW8Num72z1">
    <w:name w:val="WW8Num72z1"/>
    <w:rsid w:val="00280578"/>
    <w:rPr>
      <w:rFonts w:ascii="Courier New" w:hAnsi="Courier New"/>
    </w:rPr>
  </w:style>
  <w:style w:type="character" w:customStyle="1" w:styleId="WW8Num72z2">
    <w:name w:val="WW8Num72z2"/>
    <w:rsid w:val="00280578"/>
    <w:rPr>
      <w:rFonts w:ascii="Wingdings" w:hAnsi="Wingdings"/>
    </w:rPr>
  </w:style>
  <w:style w:type="character" w:customStyle="1" w:styleId="WW8Num73z0">
    <w:name w:val="WW8Num73z0"/>
    <w:rsid w:val="00280578"/>
    <w:rPr>
      <w:rFonts w:ascii="Symbol" w:hAnsi="Symbol"/>
    </w:rPr>
  </w:style>
  <w:style w:type="character" w:customStyle="1" w:styleId="WW8Num73z1">
    <w:name w:val="WW8Num73z1"/>
    <w:rsid w:val="00280578"/>
    <w:rPr>
      <w:rFonts w:ascii="Courier New" w:hAnsi="Courier New"/>
    </w:rPr>
  </w:style>
  <w:style w:type="character" w:customStyle="1" w:styleId="WW8Num73z2">
    <w:name w:val="WW8Num73z2"/>
    <w:rsid w:val="00280578"/>
    <w:rPr>
      <w:rFonts w:ascii="Wingdings" w:hAnsi="Wingdings"/>
    </w:rPr>
  </w:style>
  <w:style w:type="character" w:customStyle="1" w:styleId="WW8Num74z0">
    <w:name w:val="WW8Num74z0"/>
    <w:rsid w:val="00280578"/>
    <w:rPr>
      <w:rFonts w:ascii="Symbol" w:hAnsi="Symbol"/>
    </w:rPr>
  </w:style>
  <w:style w:type="character" w:customStyle="1" w:styleId="WW8Num74z1">
    <w:name w:val="WW8Num74z1"/>
    <w:rsid w:val="00280578"/>
    <w:rPr>
      <w:rFonts w:ascii="Courier New" w:hAnsi="Courier New"/>
    </w:rPr>
  </w:style>
  <w:style w:type="character" w:customStyle="1" w:styleId="WW8Num74z2">
    <w:name w:val="WW8Num74z2"/>
    <w:rsid w:val="00280578"/>
    <w:rPr>
      <w:rFonts w:ascii="Wingdings" w:hAnsi="Wingdings"/>
    </w:rPr>
  </w:style>
  <w:style w:type="character" w:customStyle="1" w:styleId="WW8Num75z0">
    <w:name w:val="WW8Num75z0"/>
    <w:rsid w:val="00280578"/>
    <w:rPr>
      <w:rFonts w:ascii="Symbol" w:hAnsi="Symbol"/>
    </w:rPr>
  </w:style>
  <w:style w:type="character" w:customStyle="1" w:styleId="WW8Num75z1">
    <w:name w:val="WW8Num75z1"/>
    <w:rsid w:val="00280578"/>
    <w:rPr>
      <w:rFonts w:ascii="Courier New" w:hAnsi="Courier New"/>
    </w:rPr>
  </w:style>
  <w:style w:type="character" w:customStyle="1" w:styleId="WW8Num75z2">
    <w:name w:val="WW8Num75z2"/>
    <w:rsid w:val="00280578"/>
    <w:rPr>
      <w:rFonts w:ascii="Wingdings" w:hAnsi="Wingdings"/>
    </w:rPr>
  </w:style>
  <w:style w:type="character" w:customStyle="1" w:styleId="WW8Num76z0">
    <w:name w:val="WW8Num76z0"/>
    <w:rsid w:val="00280578"/>
    <w:rPr>
      <w:rFonts w:ascii="Symbol" w:hAnsi="Symbol"/>
    </w:rPr>
  </w:style>
  <w:style w:type="character" w:customStyle="1" w:styleId="WW8Num76z1">
    <w:name w:val="WW8Num76z1"/>
    <w:rsid w:val="00280578"/>
    <w:rPr>
      <w:rFonts w:ascii="Courier New" w:hAnsi="Courier New"/>
    </w:rPr>
  </w:style>
  <w:style w:type="character" w:customStyle="1" w:styleId="WW8Num76z2">
    <w:name w:val="WW8Num76z2"/>
    <w:rsid w:val="00280578"/>
    <w:rPr>
      <w:rFonts w:ascii="Wingdings" w:hAnsi="Wingdings"/>
    </w:rPr>
  </w:style>
  <w:style w:type="character" w:customStyle="1" w:styleId="WW8Num77z0">
    <w:name w:val="WW8Num77z0"/>
    <w:rsid w:val="00280578"/>
    <w:rPr>
      <w:rFonts w:ascii="Symbol" w:hAnsi="Symbol"/>
    </w:rPr>
  </w:style>
  <w:style w:type="character" w:customStyle="1" w:styleId="WW8Num77z1">
    <w:name w:val="WW8Num77z1"/>
    <w:rsid w:val="00280578"/>
    <w:rPr>
      <w:rFonts w:ascii="Courier New" w:hAnsi="Courier New"/>
    </w:rPr>
  </w:style>
  <w:style w:type="character" w:customStyle="1" w:styleId="WW8Num77z2">
    <w:name w:val="WW8Num77z2"/>
    <w:rsid w:val="00280578"/>
    <w:rPr>
      <w:rFonts w:ascii="Wingdings" w:hAnsi="Wingdings"/>
    </w:rPr>
  </w:style>
  <w:style w:type="character" w:customStyle="1" w:styleId="WW8Num78z0">
    <w:name w:val="WW8Num78z0"/>
    <w:rsid w:val="00280578"/>
    <w:rPr>
      <w:rFonts w:ascii="Symbol" w:hAnsi="Symbol"/>
    </w:rPr>
  </w:style>
  <w:style w:type="character" w:customStyle="1" w:styleId="WW8Num78z1">
    <w:name w:val="WW8Num78z1"/>
    <w:rsid w:val="00280578"/>
    <w:rPr>
      <w:rFonts w:ascii="Courier New" w:hAnsi="Courier New"/>
    </w:rPr>
  </w:style>
  <w:style w:type="character" w:customStyle="1" w:styleId="WW8Num78z2">
    <w:name w:val="WW8Num78z2"/>
    <w:rsid w:val="00280578"/>
    <w:rPr>
      <w:rFonts w:ascii="Wingdings" w:hAnsi="Wingdings"/>
    </w:rPr>
  </w:style>
  <w:style w:type="character" w:customStyle="1" w:styleId="WW8Num79z0">
    <w:name w:val="WW8Num79z0"/>
    <w:rsid w:val="00280578"/>
    <w:rPr>
      <w:rFonts w:ascii="Symbol" w:hAnsi="Symbol"/>
      <w:sz w:val="28"/>
      <w:shd w:val="clear" w:color="auto" w:fill="FFFFFF"/>
    </w:rPr>
  </w:style>
  <w:style w:type="character" w:customStyle="1" w:styleId="WW8Num79z1">
    <w:name w:val="WW8Num79z1"/>
    <w:rsid w:val="00280578"/>
    <w:rPr>
      <w:rFonts w:ascii="Courier New" w:hAnsi="Courier New"/>
    </w:rPr>
  </w:style>
  <w:style w:type="character" w:customStyle="1" w:styleId="WW8Num79z2">
    <w:name w:val="WW8Num79z2"/>
    <w:rsid w:val="00280578"/>
    <w:rPr>
      <w:rFonts w:ascii="Wingdings" w:hAnsi="Wingdings"/>
    </w:rPr>
  </w:style>
  <w:style w:type="character" w:customStyle="1" w:styleId="WW8Num80z0">
    <w:name w:val="WW8Num80z0"/>
    <w:rsid w:val="00280578"/>
    <w:rPr>
      <w:rFonts w:ascii="Symbol" w:hAnsi="Symbol"/>
    </w:rPr>
  </w:style>
  <w:style w:type="character" w:customStyle="1" w:styleId="WW8Num80z1">
    <w:name w:val="WW8Num80z1"/>
    <w:rsid w:val="00280578"/>
    <w:rPr>
      <w:rFonts w:ascii="Courier New" w:hAnsi="Courier New"/>
    </w:rPr>
  </w:style>
  <w:style w:type="character" w:customStyle="1" w:styleId="WW8Num80z2">
    <w:name w:val="WW8Num80z2"/>
    <w:rsid w:val="00280578"/>
    <w:rPr>
      <w:rFonts w:ascii="Wingdings" w:hAnsi="Wingdings"/>
    </w:rPr>
  </w:style>
  <w:style w:type="character" w:customStyle="1" w:styleId="WW8Num81z0">
    <w:name w:val="WW8Num81z0"/>
    <w:rsid w:val="00280578"/>
    <w:rPr>
      <w:rFonts w:ascii="Symbol" w:hAnsi="Symbol"/>
      <w:sz w:val="28"/>
    </w:rPr>
  </w:style>
  <w:style w:type="character" w:customStyle="1" w:styleId="WW8Num81z1">
    <w:name w:val="WW8Num81z1"/>
    <w:rsid w:val="00280578"/>
    <w:rPr>
      <w:rFonts w:ascii="Courier New" w:hAnsi="Courier New"/>
    </w:rPr>
  </w:style>
  <w:style w:type="character" w:customStyle="1" w:styleId="WW8Num81z2">
    <w:name w:val="WW8Num81z2"/>
    <w:rsid w:val="00280578"/>
    <w:rPr>
      <w:rFonts w:ascii="Wingdings" w:hAnsi="Wingdings"/>
    </w:rPr>
  </w:style>
  <w:style w:type="character" w:customStyle="1" w:styleId="WW8Num82z0">
    <w:name w:val="WW8Num82z0"/>
    <w:rsid w:val="00280578"/>
    <w:rPr>
      <w:rFonts w:ascii="Symbol" w:hAnsi="Symbol"/>
    </w:rPr>
  </w:style>
  <w:style w:type="character" w:customStyle="1" w:styleId="WW8Num82z1">
    <w:name w:val="WW8Num82z1"/>
    <w:rsid w:val="00280578"/>
    <w:rPr>
      <w:rFonts w:ascii="Courier New" w:hAnsi="Courier New"/>
    </w:rPr>
  </w:style>
  <w:style w:type="character" w:customStyle="1" w:styleId="WW8Num82z2">
    <w:name w:val="WW8Num82z2"/>
    <w:rsid w:val="00280578"/>
    <w:rPr>
      <w:rFonts w:ascii="Wingdings" w:hAnsi="Wingdings"/>
    </w:rPr>
  </w:style>
  <w:style w:type="character" w:customStyle="1" w:styleId="WW8Num83z0">
    <w:name w:val="WW8Num83z0"/>
    <w:rsid w:val="00280578"/>
    <w:rPr>
      <w:rFonts w:ascii="Symbol" w:hAnsi="Symbol"/>
    </w:rPr>
  </w:style>
  <w:style w:type="character" w:customStyle="1" w:styleId="WW8Num83z1">
    <w:name w:val="WW8Num83z1"/>
    <w:rsid w:val="00280578"/>
    <w:rPr>
      <w:rFonts w:ascii="Courier New" w:hAnsi="Courier New"/>
    </w:rPr>
  </w:style>
  <w:style w:type="character" w:customStyle="1" w:styleId="WW8Num83z2">
    <w:name w:val="WW8Num83z2"/>
    <w:rsid w:val="00280578"/>
    <w:rPr>
      <w:rFonts w:ascii="Wingdings" w:hAnsi="Wingdings"/>
    </w:rPr>
  </w:style>
  <w:style w:type="character" w:customStyle="1" w:styleId="WW8Num84z0">
    <w:name w:val="WW8Num84z0"/>
    <w:rsid w:val="00280578"/>
    <w:rPr>
      <w:rFonts w:ascii="Symbol" w:hAnsi="Symbol"/>
    </w:rPr>
  </w:style>
  <w:style w:type="character" w:customStyle="1" w:styleId="WW8Num84z1">
    <w:name w:val="WW8Num84z1"/>
    <w:rsid w:val="00280578"/>
    <w:rPr>
      <w:rFonts w:ascii="Courier New" w:hAnsi="Courier New"/>
    </w:rPr>
  </w:style>
  <w:style w:type="character" w:customStyle="1" w:styleId="WW8Num84z2">
    <w:name w:val="WW8Num84z2"/>
    <w:rsid w:val="00280578"/>
    <w:rPr>
      <w:rFonts w:ascii="Wingdings" w:hAnsi="Wingdings"/>
    </w:rPr>
  </w:style>
  <w:style w:type="character" w:customStyle="1" w:styleId="WW8Num85z0">
    <w:name w:val="WW8Num85z0"/>
    <w:rsid w:val="00280578"/>
    <w:rPr>
      <w:rFonts w:ascii="Symbol" w:hAnsi="Symbol"/>
    </w:rPr>
  </w:style>
  <w:style w:type="character" w:customStyle="1" w:styleId="WW8Num86z0">
    <w:name w:val="WW8Num86z0"/>
    <w:rsid w:val="00280578"/>
    <w:rPr>
      <w:rFonts w:ascii="Symbol" w:hAnsi="Symbol"/>
    </w:rPr>
  </w:style>
  <w:style w:type="character" w:customStyle="1" w:styleId="WW8Num86z1">
    <w:name w:val="WW8Num86z1"/>
    <w:rsid w:val="00280578"/>
    <w:rPr>
      <w:rFonts w:ascii="Courier New" w:hAnsi="Courier New"/>
    </w:rPr>
  </w:style>
  <w:style w:type="character" w:customStyle="1" w:styleId="WW8Num86z2">
    <w:name w:val="WW8Num86z2"/>
    <w:rsid w:val="00280578"/>
    <w:rPr>
      <w:rFonts w:ascii="Wingdings" w:hAnsi="Wingdings"/>
    </w:rPr>
  </w:style>
  <w:style w:type="character" w:customStyle="1" w:styleId="WW8Num87z0">
    <w:name w:val="WW8Num87z0"/>
    <w:rsid w:val="00280578"/>
    <w:rPr>
      <w:rFonts w:ascii="Symbol" w:hAnsi="Symbol"/>
    </w:rPr>
  </w:style>
  <w:style w:type="character" w:customStyle="1" w:styleId="WW8Num87z1">
    <w:name w:val="WW8Num87z1"/>
    <w:rsid w:val="00280578"/>
    <w:rPr>
      <w:rFonts w:ascii="Courier New" w:hAnsi="Courier New"/>
    </w:rPr>
  </w:style>
  <w:style w:type="character" w:customStyle="1" w:styleId="WW8Num87z2">
    <w:name w:val="WW8Num87z2"/>
    <w:rsid w:val="00280578"/>
    <w:rPr>
      <w:rFonts w:ascii="Wingdings" w:hAnsi="Wingdings"/>
    </w:rPr>
  </w:style>
  <w:style w:type="character" w:customStyle="1" w:styleId="WW8Num88z0">
    <w:name w:val="WW8Num88z0"/>
    <w:rsid w:val="00280578"/>
    <w:rPr>
      <w:color w:val="auto"/>
      <w:kern w:val="1"/>
      <w:sz w:val="28"/>
    </w:rPr>
  </w:style>
  <w:style w:type="character" w:customStyle="1" w:styleId="WW8Num88z1">
    <w:name w:val="WW8Num88z1"/>
    <w:rsid w:val="00280578"/>
    <w:rPr>
      <w:rFonts w:ascii="Courier New" w:hAnsi="Courier New"/>
    </w:rPr>
  </w:style>
  <w:style w:type="character" w:customStyle="1" w:styleId="WW8Num88z2">
    <w:name w:val="WW8Num88z2"/>
    <w:rsid w:val="00280578"/>
    <w:rPr>
      <w:rFonts w:ascii="Wingdings" w:hAnsi="Wingdings"/>
    </w:rPr>
  </w:style>
  <w:style w:type="character" w:customStyle="1" w:styleId="WW8Num88z3">
    <w:name w:val="WW8Num88z3"/>
    <w:rsid w:val="00280578"/>
    <w:rPr>
      <w:rFonts w:ascii="Symbol" w:hAnsi="Symbol"/>
    </w:rPr>
  </w:style>
  <w:style w:type="character" w:customStyle="1" w:styleId="WW8Num89z0">
    <w:name w:val="WW8Num89z0"/>
    <w:rsid w:val="00280578"/>
    <w:rPr>
      <w:rFonts w:ascii="Symbol" w:hAnsi="Symbol"/>
    </w:rPr>
  </w:style>
  <w:style w:type="character" w:customStyle="1" w:styleId="WW8Num89z1">
    <w:name w:val="WW8Num89z1"/>
    <w:rsid w:val="00280578"/>
    <w:rPr>
      <w:rFonts w:ascii="Courier New" w:hAnsi="Courier New"/>
    </w:rPr>
  </w:style>
  <w:style w:type="character" w:customStyle="1" w:styleId="WW8Num89z2">
    <w:name w:val="WW8Num89z2"/>
    <w:rsid w:val="00280578"/>
    <w:rPr>
      <w:rFonts w:ascii="Wingdings" w:hAnsi="Wingdings"/>
    </w:rPr>
  </w:style>
  <w:style w:type="character" w:customStyle="1" w:styleId="WW8Num90z0">
    <w:name w:val="WW8Num90z0"/>
    <w:rsid w:val="00280578"/>
    <w:rPr>
      <w:rFonts w:ascii="Symbol" w:hAnsi="Symbol"/>
    </w:rPr>
  </w:style>
  <w:style w:type="character" w:customStyle="1" w:styleId="WW8Num90z1">
    <w:name w:val="WW8Num90z1"/>
    <w:rsid w:val="00280578"/>
    <w:rPr>
      <w:rFonts w:ascii="Courier New" w:hAnsi="Courier New"/>
    </w:rPr>
  </w:style>
  <w:style w:type="character" w:customStyle="1" w:styleId="WW8Num90z2">
    <w:name w:val="WW8Num90z2"/>
    <w:rsid w:val="00280578"/>
    <w:rPr>
      <w:rFonts w:ascii="Wingdings" w:hAnsi="Wingdings"/>
    </w:rPr>
  </w:style>
  <w:style w:type="character" w:customStyle="1" w:styleId="WW8NumSt80z0">
    <w:name w:val="WW8NumSt80z0"/>
    <w:rsid w:val="00280578"/>
    <w:rPr>
      <w:rFonts w:ascii="Times New Roman" w:hAnsi="Times New Roman"/>
    </w:rPr>
  </w:style>
  <w:style w:type="character" w:customStyle="1" w:styleId="WW8NumSt84z0">
    <w:name w:val="WW8NumSt84z0"/>
    <w:rsid w:val="00280578"/>
    <w:rPr>
      <w:rFonts w:ascii="Times New Roman" w:hAnsi="Times New Roman"/>
    </w:rPr>
  </w:style>
  <w:style w:type="character" w:customStyle="1" w:styleId="ad">
    <w:name w:val="Символ сноски"/>
    <w:rsid w:val="00280578"/>
    <w:rPr>
      <w:vertAlign w:val="superscript"/>
    </w:rPr>
  </w:style>
  <w:style w:type="character" w:customStyle="1" w:styleId="WW-">
    <w:name w:val="WW-Символ сноски"/>
    <w:rsid w:val="00280578"/>
    <w:rPr>
      <w:vertAlign w:val="superscript"/>
    </w:rPr>
  </w:style>
  <w:style w:type="character" w:customStyle="1" w:styleId="16">
    <w:name w:val="Знак сноски1"/>
    <w:rsid w:val="00280578"/>
    <w:rPr>
      <w:vertAlign w:val="superscript"/>
    </w:rPr>
  </w:style>
  <w:style w:type="character" w:customStyle="1" w:styleId="BodyTextIndentChar">
    <w:name w:val="Body Text Indent Char"/>
    <w:rsid w:val="00280578"/>
    <w:rPr>
      <w:rFonts w:ascii="Calibri" w:eastAsia="Arial Unicode MS" w:hAnsi="Calibri"/>
      <w:color w:val="00000A"/>
      <w:kern w:val="1"/>
      <w:sz w:val="24"/>
    </w:rPr>
  </w:style>
  <w:style w:type="character" w:customStyle="1" w:styleId="FootnoteTextChar">
    <w:name w:val="Footnote Text Char"/>
    <w:rsid w:val="00280578"/>
    <w:rPr>
      <w:rFonts w:ascii="Calibri" w:eastAsia="Arial Unicode MS" w:hAnsi="Calibri"/>
      <w:color w:val="00000A"/>
      <w:kern w:val="1"/>
      <w:sz w:val="24"/>
    </w:rPr>
  </w:style>
  <w:style w:type="character" w:customStyle="1" w:styleId="s1">
    <w:name w:val="s1"/>
    <w:rsid w:val="00280578"/>
  </w:style>
  <w:style w:type="character" w:customStyle="1" w:styleId="apple-converted-space">
    <w:name w:val="apple-converted-space"/>
    <w:rsid w:val="00280578"/>
  </w:style>
  <w:style w:type="character" w:customStyle="1" w:styleId="HeaderChar">
    <w:name w:val="Header Char"/>
    <w:rsid w:val="00280578"/>
    <w:rPr>
      <w:rFonts w:ascii="Calibri" w:hAnsi="Calibri"/>
    </w:rPr>
  </w:style>
  <w:style w:type="character" w:customStyle="1" w:styleId="apple-style-span">
    <w:name w:val="apple-style-span"/>
    <w:rsid w:val="00280578"/>
  </w:style>
  <w:style w:type="character" w:customStyle="1" w:styleId="BodyTextIndent2Char">
    <w:name w:val="Body Text Indent 2 Char"/>
    <w:rsid w:val="00280578"/>
    <w:rPr>
      <w:rFonts w:ascii="Calibri" w:eastAsia="Arial Unicode MS" w:hAnsi="Calibri"/>
      <w:color w:val="00000A"/>
      <w:kern w:val="1"/>
    </w:rPr>
  </w:style>
  <w:style w:type="character" w:customStyle="1" w:styleId="BodyText3Char">
    <w:name w:val="Body Text 3 Char"/>
    <w:rsid w:val="00280578"/>
    <w:rPr>
      <w:rFonts w:ascii="Calibri" w:hAnsi="Calibri"/>
      <w:sz w:val="16"/>
    </w:rPr>
  </w:style>
  <w:style w:type="character" w:customStyle="1" w:styleId="HTMLPreformattedChar">
    <w:name w:val="HTML Preformatted Char"/>
    <w:rsid w:val="00280578"/>
    <w:rPr>
      <w:rFonts w:ascii="Courier New" w:hAnsi="Courier New"/>
      <w:sz w:val="20"/>
    </w:rPr>
  </w:style>
  <w:style w:type="character" w:customStyle="1" w:styleId="Arial">
    <w:name w:val="Основной текст + Arial"/>
    <w:rsid w:val="00280578"/>
    <w:rPr>
      <w:rFonts w:ascii="Arial" w:hAnsi="Arial"/>
      <w:i/>
      <w:spacing w:val="0"/>
      <w:sz w:val="15"/>
      <w:shd w:val="clear" w:color="auto" w:fill="FFFFFF"/>
    </w:rPr>
  </w:style>
  <w:style w:type="character" w:customStyle="1" w:styleId="ae">
    <w:name w:val="Основной текст + Полужирный"/>
    <w:rsid w:val="00280578"/>
    <w:rPr>
      <w:rFonts w:ascii="Arial" w:hAnsi="Arial"/>
      <w:b/>
      <w:spacing w:val="0"/>
      <w:sz w:val="16"/>
    </w:rPr>
  </w:style>
  <w:style w:type="character" w:customStyle="1" w:styleId="1pt">
    <w:name w:val="Основной текст + Интервал 1 pt"/>
    <w:rsid w:val="00280578"/>
    <w:rPr>
      <w:rFonts w:ascii="Times New Roman" w:hAnsi="Times New Roman"/>
      <w:spacing w:val="30"/>
      <w:sz w:val="17"/>
      <w:shd w:val="clear" w:color="auto" w:fill="FFFFFF"/>
    </w:rPr>
  </w:style>
  <w:style w:type="character" w:customStyle="1" w:styleId="6pt">
    <w:name w:val="Основной текст + Интервал 6 pt"/>
    <w:rsid w:val="00280578"/>
    <w:rPr>
      <w:rFonts w:ascii="Times New Roman" w:hAnsi="Times New Roman"/>
      <w:spacing w:val="120"/>
      <w:sz w:val="17"/>
      <w:shd w:val="clear" w:color="auto" w:fill="FFFFFF"/>
    </w:rPr>
  </w:style>
  <w:style w:type="character" w:customStyle="1" w:styleId="3pt">
    <w:name w:val="Основной текст + Интервал 3 pt"/>
    <w:rsid w:val="00280578"/>
    <w:rPr>
      <w:rFonts w:ascii="Times New Roman" w:hAnsi="Times New Roman"/>
      <w:spacing w:val="60"/>
      <w:sz w:val="17"/>
      <w:shd w:val="clear" w:color="auto" w:fill="FFFFFF"/>
    </w:rPr>
  </w:style>
  <w:style w:type="character" w:customStyle="1" w:styleId="af">
    <w:name w:val="Основной текст + Курсив"/>
    <w:rsid w:val="00280578"/>
    <w:rPr>
      <w:rFonts w:ascii="Times New Roman" w:hAnsi="Times New Roman"/>
      <w:i/>
      <w:spacing w:val="0"/>
      <w:sz w:val="17"/>
      <w:shd w:val="clear" w:color="auto" w:fill="FFFFFF"/>
    </w:rPr>
  </w:style>
  <w:style w:type="character" w:customStyle="1" w:styleId="af0">
    <w:name w:val="А ОСН ТЕКСТ Знак"/>
    <w:rsid w:val="00280578"/>
    <w:rPr>
      <w:rFonts w:ascii="Times New Roman" w:eastAsia="Arial Unicode MS" w:hAnsi="Times New Roman"/>
      <w:caps/>
      <w:color w:val="000000"/>
      <w:kern w:val="1"/>
      <w:sz w:val="28"/>
    </w:rPr>
  </w:style>
  <w:style w:type="character" w:customStyle="1" w:styleId="17">
    <w:name w:val="Основной текст + Курсив1"/>
    <w:rsid w:val="00280578"/>
    <w:rPr>
      <w:rFonts w:ascii="Times New Roman" w:eastAsia="Arial Unicode MS" w:hAnsi="Times New Roman"/>
      <w:i/>
      <w:caps/>
      <w:color w:val="00000A"/>
      <w:spacing w:val="0"/>
      <w:kern w:val="1"/>
      <w:sz w:val="22"/>
      <w:lang w:val="ru-RU"/>
    </w:rPr>
  </w:style>
  <w:style w:type="character" w:customStyle="1" w:styleId="s2">
    <w:name w:val="s2"/>
    <w:rsid w:val="00280578"/>
  </w:style>
  <w:style w:type="character" w:customStyle="1" w:styleId="BalloonTextChar">
    <w:name w:val="Balloon Text Char"/>
    <w:rsid w:val="00280578"/>
    <w:rPr>
      <w:rFonts w:ascii="Tahoma" w:eastAsia="Arial Unicode MS" w:hAnsi="Tahoma"/>
      <w:color w:val="00000A"/>
      <w:kern w:val="1"/>
      <w:sz w:val="16"/>
    </w:rPr>
  </w:style>
  <w:style w:type="character" w:customStyle="1" w:styleId="BalloonTextChar1">
    <w:name w:val="Balloon Text Char1"/>
    <w:rsid w:val="00280578"/>
    <w:rPr>
      <w:rFonts w:ascii="Times New Roman" w:eastAsia="Arial Unicode MS" w:hAnsi="Times New Roman"/>
      <w:color w:val="00000A"/>
      <w:kern w:val="1"/>
      <w:sz w:val="2"/>
    </w:rPr>
  </w:style>
  <w:style w:type="character" w:customStyle="1" w:styleId="BalloonTextChar17">
    <w:name w:val="Balloon Text Char17"/>
    <w:rsid w:val="00280578"/>
    <w:rPr>
      <w:rFonts w:ascii="Times New Roman" w:eastAsia="Arial Unicode MS" w:hAnsi="Times New Roman"/>
      <w:color w:val="00000A"/>
      <w:kern w:val="1"/>
      <w:sz w:val="2"/>
    </w:rPr>
  </w:style>
  <w:style w:type="character" w:customStyle="1" w:styleId="BalloonTextChar16">
    <w:name w:val="Balloon Text Char16"/>
    <w:rsid w:val="00280578"/>
    <w:rPr>
      <w:rFonts w:ascii="Times New Roman" w:eastAsia="Arial Unicode MS" w:hAnsi="Times New Roman"/>
      <w:color w:val="00000A"/>
      <w:kern w:val="1"/>
      <w:sz w:val="2"/>
    </w:rPr>
  </w:style>
  <w:style w:type="character" w:customStyle="1" w:styleId="BalloonTextChar15">
    <w:name w:val="Balloon Text Char15"/>
    <w:rsid w:val="00280578"/>
    <w:rPr>
      <w:rFonts w:ascii="Times New Roman" w:eastAsia="Arial Unicode MS" w:hAnsi="Times New Roman"/>
      <w:color w:val="00000A"/>
      <w:kern w:val="1"/>
      <w:sz w:val="2"/>
    </w:rPr>
  </w:style>
  <w:style w:type="character" w:customStyle="1" w:styleId="BalloonTextChar14">
    <w:name w:val="Balloon Text Char14"/>
    <w:rsid w:val="00280578"/>
    <w:rPr>
      <w:rFonts w:ascii="Times New Roman" w:eastAsia="Arial Unicode MS" w:hAnsi="Times New Roman"/>
      <w:color w:val="00000A"/>
      <w:kern w:val="1"/>
      <w:sz w:val="2"/>
    </w:rPr>
  </w:style>
  <w:style w:type="character" w:customStyle="1" w:styleId="BalloonTextChar13">
    <w:name w:val="Balloon Text Char13"/>
    <w:rsid w:val="00280578"/>
    <w:rPr>
      <w:rFonts w:ascii="Times New Roman" w:eastAsia="Arial Unicode MS" w:hAnsi="Times New Roman"/>
      <w:color w:val="00000A"/>
      <w:kern w:val="1"/>
      <w:sz w:val="2"/>
    </w:rPr>
  </w:style>
  <w:style w:type="character" w:customStyle="1" w:styleId="BalloonTextChar12">
    <w:name w:val="Balloon Text Char12"/>
    <w:rsid w:val="00280578"/>
    <w:rPr>
      <w:rFonts w:ascii="Times New Roman" w:eastAsia="Arial Unicode MS" w:hAnsi="Times New Roman"/>
      <w:color w:val="00000A"/>
      <w:kern w:val="1"/>
      <w:sz w:val="2"/>
    </w:rPr>
  </w:style>
  <w:style w:type="character" w:customStyle="1" w:styleId="BalloonTextChar11">
    <w:name w:val="Balloon Text Char11"/>
    <w:rsid w:val="00280578"/>
    <w:rPr>
      <w:rFonts w:ascii="Times New Roman" w:eastAsia="Arial Unicode MS" w:hAnsi="Times New Roman"/>
      <w:color w:val="00000A"/>
      <w:kern w:val="1"/>
      <w:sz w:val="2"/>
    </w:rPr>
  </w:style>
  <w:style w:type="character" w:customStyle="1" w:styleId="EndnoteTextChar">
    <w:name w:val="Endnote Text Char"/>
    <w:rsid w:val="00280578"/>
    <w:rPr>
      <w:rFonts w:ascii="Calibri" w:eastAsia="Arial Unicode MS" w:hAnsi="Calibri"/>
      <w:color w:val="00000A"/>
      <w:kern w:val="1"/>
      <w:sz w:val="20"/>
    </w:rPr>
  </w:style>
  <w:style w:type="character" w:customStyle="1" w:styleId="EndnoteTextChar1">
    <w:name w:val="Endnote Text Char1"/>
    <w:rsid w:val="00280578"/>
    <w:rPr>
      <w:rFonts w:eastAsia="Arial Unicode MS"/>
      <w:color w:val="00000A"/>
      <w:kern w:val="1"/>
    </w:rPr>
  </w:style>
  <w:style w:type="character" w:customStyle="1" w:styleId="EndnoteTextChar17">
    <w:name w:val="Endnote Text Char17"/>
    <w:rsid w:val="00280578"/>
    <w:rPr>
      <w:rFonts w:eastAsia="Arial Unicode MS"/>
      <w:color w:val="00000A"/>
      <w:kern w:val="1"/>
    </w:rPr>
  </w:style>
  <w:style w:type="character" w:customStyle="1" w:styleId="EndnoteTextChar16">
    <w:name w:val="Endnote Text Char16"/>
    <w:rsid w:val="00280578"/>
    <w:rPr>
      <w:rFonts w:eastAsia="Arial Unicode MS"/>
      <w:color w:val="00000A"/>
      <w:kern w:val="1"/>
    </w:rPr>
  </w:style>
  <w:style w:type="character" w:customStyle="1" w:styleId="EndnoteTextChar15">
    <w:name w:val="Endnote Text Char15"/>
    <w:rsid w:val="00280578"/>
    <w:rPr>
      <w:rFonts w:eastAsia="Arial Unicode MS"/>
      <w:color w:val="00000A"/>
      <w:kern w:val="1"/>
    </w:rPr>
  </w:style>
  <w:style w:type="character" w:customStyle="1" w:styleId="EndnoteTextChar14">
    <w:name w:val="Endnote Text Char14"/>
    <w:rsid w:val="00280578"/>
    <w:rPr>
      <w:rFonts w:eastAsia="Arial Unicode MS"/>
      <w:color w:val="00000A"/>
      <w:kern w:val="1"/>
    </w:rPr>
  </w:style>
  <w:style w:type="character" w:customStyle="1" w:styleId="EndnoteTextChar13">
    <w:name w:val="Endnote Text Char13"/>
    <w:rsid w:val="00280578"/>
    <w:rPr>
      <w:rFonts w:eastAsia="Arial Unicode MS"/>
      <w:color w:val="00000A"/>
      <w:kern w:val="1"/>
    </w:rPr>
  </w:style>
  <w:style w:type="character" w:customStyle="1" w:styleId="EndnoteTextChar12">
    <w:name w:val="Endnote Text Char12"/>
    <w:rsid w:val="00280578"/>
    <w:rPr>
      <w:rFonts w:eastAsia="Arial Unicode MS"/>
      <w:color w:val="00000A"/>
      <w:kern w:val="1"/>
    </w:rPr>
  </w:style>
  <w:style w:type="character" w:customStyle="1" w:styleId="EndnoteTextChar11">
    <w:name w:val="Endnote Text Char11"/>
    <w:rsid w:val="00280578"/>
    <w:rPr>
      <w:rFonts w:eastAsia="Arial Unicode MS"/>
      <w:color w:val="00000A"/>
      <w:kern w:val="1"/>
    </w:rPr>
  </w:style>
  <w:style w:type="character" w:customStyle="1" w:styleId="af1">
    <w:name w:val="А_основной Знак"/>
    <w:rsid w:val="00280578"/>
    <w:rPr>
      <w:rFonts w:ascii="Times New Roman" w:hAnsi="Times New Roman"/>
      <w:sz w:val="28"/>
    </w:rPr>
  </w:style>
  <w:style w:type="character" w:customStyle="1" w:styleId="s4">
    <w:name w:val="s4"/>
    <w:rsid w:val="00280578"/>
  </w:style>
  <w:style w:type="character" w:customStyle="1" w:styleId="s5">
    <w:name w:val="s5"/>
    <w:rsid w:val="00280578"/>
  </w:style>
  <w:style w:type="character" w:customStyle="1" w:styleId="FooterChar">
    <w:name w:val="Footer Char"/>
    <w:rsid w:val="00280578"/>
    <w:rPr>
      <w:rFonts w:ascii="Calibri" w:eastAsia="Arial Unicode MS" w:hAnsi="Calibri"/>
      <w:color w:val="00000A"/>
      <w:kern w:val="1"/>
    </w:rPr>
  </w:style>
  <w:style w:type="character" w:customStyle="1" w:styleId="18">
    <w:name w:val="Сноска1"/>
    <w:rsid w:val="00280578"/>
    <w:rPr>
      <w:rFonts w:ascii="Times New Roman" w:hAnsi="Times New Roman"/>
      <w:vertAlign w:val="superscript"/>
    </w:rPr>
  </w:style>
  <w:style w:type="character" w:customStyle="1" w:styleId="BodyText2Char">
    <w:name w:val="Body Text 2 Char"/>
    <w:rsid w:val="00280578"/>
    <w:rPr>
      <w:rFonts w:ascii="Calibri" w:hAnsi="Calibri"/>
    </w:rPr>
  </w:style>
  <w:style w:type="character" w:customStyle="1" w:styleId="26">
    <w:name w:val="Знак сноски2"/>
    <w:rsid w:val="00280578"/>
    <w:rPr>
      <w:vertAlign w:val="superscript"/>
    </w:rPr>
  </w:style>
  <w:style w:type="character" w:styleId="af2">
    <w:name w:val="Emphasis"/>
    <w:uiPriority w:val="20"/>
    <w:qFormat/>
    <w:locked/>
    <w:rsid w:val="00280578"/>
    <w:rPr>
      <w:rFonts w:cs="Times New Roman"/>
      <w:i/>
    </w:rPr>
  </w:style>
  <w:style w:type="character" w:customStyle="1" w:styleId="c0">
    <w:name w:val="c0"/>
    <w:rsid w:val="00280578"/>
  </w:style>
  <w:style w:type="character" w:customStyle="1" w:styleId="s8">
    <w:name w:val="s8"/>
    <w:rsid w:val="00280578"/>
  </w:style>
  <w:style w:type="character" w:customStyle="1" w:styleId="s13">
    <w:name w:val="s13"/>
    <w:rsid w:val="00280578"/>
  </w:style>
  <w:style w:type="character" w:customStyle="1" w:styleId="s12">
    <w:name w:val="s12"/>
    <w:rsid w:val="00280578"/>
  </w:style>
  <w:style w:type="character" w:customStyle="1" w:styleId="s7">
    <w:name w:val="s7"/>
    <w:rsid w:val="00280578"/>
  </w:style>
  <w:style w:type="character" w:customStyle="1" w:styleId="s11">
    <w:name w:val="s11"/>
    <w:rsid w:val="00280578"/>
  </w:style>
  <w:style w:type="character" w:customStyle="1" w:styleId="s15">
    <w:name w:val="s15"/>
    <w:rsid w:val="00280578"/>
  </w:style>
  <w:style w:type="character" w:customStyle="1" w:styleId="comments">
    <w:name w:val="comments"/>
    <w:rsid w:val="00280578"/>
  </w:style>
  <w:style w:type="character" w:styleId="af3">
    <w:name w:val="line number"/>
    <w:uiPriority w:val="99"/>
    <w:rsid w:val="00280578"/>
    <w:rPr>
      <w:rFonts w:cs="Times New Roman"/>
    </w:rPr>
  </w:style>
  <w:style w:type="character" w:customStyle="1" w:styleId="af4">
    <w:name w:val="Подзаголовок Знак"/>
    <w:rsid w:val="00280578"/>
    <w:rPr>
      <w:rFonts w:ascii="Arial" w:hAnsi="Arial"/>
      <w:i/>
      <w:sz w:val="28"/>
    </w:rPr>
  </w:style>
  <w:style w:type="character" w:customStyle="1" w:styleId="af5">
    <w:name w:val="Отступ основного текста Знак"/>
    <w:rsid w:val="00280578"/>
    <w:rPr>
      <w:rFonts w:ascii="Times New Roman" w:hAnsi="Times New Roman"/>
      <w:sz w:val="24"/>
      <w:lang w:eastAsia="ar-SA" w:bidi="ar-SA"/>
    </w:rPr>
  </w:style>
  <w:style w:type="character" w:customStyle="1" w:styleId="c1">
    <w:name w:val="c1"/>
    <w:rsid w:val="00280578"/>
  </w:style>
  <w:style w:type="character" w:customStyle="1" w:styleId="WW--">
    <w:name w:val="WW-Интернет-ссылка"/>
    <w:rsid w:val="00280578"/>
    <w:rPr>
      <w:color w:val="0000FF"/>
      <w:u w:val="single"/>
      <w:lang w:val="uz-Cyrl-UZ"/>
    </w:rPr>
  </w:style>
  <w:style w:type="character" w:styleId="af6">
    <w:name w:val="Strong"/>
    <w:uiPriority w:val="22"/>
    <w:qFormat/>
    <w:locked/>
    <w:rsid w:val="00280578"/>
    <w:rPr>
      <w:rFonts w:cs="Times New Roman"/>
      <w:b/>
    </w:rPr>
  </w:style>
  <w:style w:type="character" w:customStyle="1" w:styleId="c7">
    <w:name w:val="c7"/>
    <w:rsid w:val="00280578"/>
  </w:style>
  <w:style w:type="character" w:customStyle="1" w:styleId="ListLabel1">
    <w:name w:val="ListLabel 1"/>
    <w:rsid w:val="00280578"/>
  </w:style>
  <w:style w:type="character" w:styleId="af7">
    <w:name w:val="footnote reference"/>
    <w:uiPriority w:val="99"/>
    <w:rsid w:val="00280578"/>
    <w:rPr>
      <w:rFonts w:cs="Times New Roman"/>
      <w:vertAlign w:val="superscript"/>
    </w:rPr>
  </w:style>
  <w:style w:type="character" w:styleId="af8">
    <w:name w:val="endnote reference"/>
    <w:uiPriority w:val="99"/>
    <w:rsid w:val="00280578"/>
    <w:rPr>
      <w:rFonts w:cs="Times New Roman"/>
      <w:vertAlign w:val="superscript"/>
    </w:rPr>
  </w:style>
  <w:style w:type="character" w:customStyle="1" w:styleId="ListLabel2">
    <w:name w:val="ListLabel 2"/>
    <w:rsid w:val="00280578"/>
  </w:style>
  <w:style w:type="character" w:customStyle="1" w:styleId="ListLabel3">
    <w:name w:val="ListLabel 3"/>
    <w:rsid w:val="00280578"/>
  </w:style>
  <w:style w:type="character" w:customStyle="1" w:styleId="ListLabel4">
    <w:name w:val="ListLabel 4"/>
    <w:rsid w:val="00280578"/>
  </w:style>
  <w:style w:type="character" w:customStyle="1" w:styleId="ListLabel5">
    <w:name w:val="ListLabel 5"/>
    <w:rsid w:val="00280578"/>
  </w:style>
  <w:style w:type="character" w:customStyle="1" w:styleId="ListLabel6">
    <w:name w:val="ListLabel 6"/>
    <w:rsid w:val="00280578"/>
  </w:style>
  <w:style w:type="character" w:customStyle="1" w:styleId="ListLabel7">
    <w:name w:val="ListLabel 7"/>
    <w:rsid w:val="00280578"/>
  </w:style>
  <w:style w:type="character" w:customStyle="1" w:styleId="ListLabel8">
    <w:name w:val="ListLabel 8"/>
    <w:rsid w:val="00280578"/>
  </w:style>
  <w:style w:type="character" w:customStyle="1" w:styleId="ListLabel9">
    <w:name w:val="ListLabel 9"/>
    <w:rsid w:val="00280578"/>
  </w:style>
  <w:style w:type="character" w:customStyle="1" w:styleId="ListLabel10">
    <w:name w:val="ListLabel 10"/>
    <w:rsid w:val="00280578"/>
  </w:style>
  <w:style w:type="character" w:customStyle="1" w:styleId="ListLabel11">
    <w:name w:val="ListLabel 11"/>
    <w:rsid w:val="00280578"/>
  </w:style>
  <w:style w:type="character" w:customStyle="1" w:styleId="ListLabel12">
    <w:name w:val="ListLabel 12"/>
    <w:rsid w:val="00280578"/>
  </w:style>
  <w:style w:type="character" w:customStyle="1" w:styleId="ListLabel13">
    <w:name w:val="ListLabel 13"/>
    <w:rsid w:val="00280578"/>
  </w:style>
  <w:style w:type="character" w:customStyle="1" w:styleId="ListLabel14">
    <w:name w:val="ListLabel 14"/>
    <w:rsid w:val="00280578"/>
  </w:style>
  <w:style w:type="character" w:customStyle="1" w:styleId="ListLabel15">
    <w:name w:val="ListLabel 15"/>
    <w:rsid w:val="00280578"/>
  </w:style>
  <w:style w:type="character" w:customStyle="1" w:styleId="ListLabel16">
    <w:name w:val="ListLabel 16"/>
    <w:rsid w:val="00280578"/>
  </w:style>
  <w:style w:type="character" w:customStyle="1" w:styleId="ListLabel17">
    <w:name w:val="ListLabel 17"/>
    <w:rsid w:val="00280578"/>
  </w:style>
  <w:style w:type="character" w:customStyle="1" w:styleId="ListLabel18">
    <w:name w:val="ListLabel 18"/>
    <w:rsid w:val="00280578"/>
  </w:style>
  <w:style w:type="character" w:customStyle="1" w:styleId="ListLabel19">
    <w:name w:val="ListLabel 19"/>
    <w:rsid w:val="00280578"/>
  </w:style>
  <w:style w:type="character" w:customStyle="1" w:styleId="af9">
    <w:name w:val="Символы концевой сноски"/>
    <w:rsid w:val="00280578"/>
  </w:style>
  <w:style w:type="character" w:customStyle="1" w:styleId="19">
    <w:name w:val="Основной текст Знак1"/>
    <w:rsid w:val="00280578"/>
    <w:rPr>
      <w:rFonts w:ascii="Times New Roman" w:hAnsi="Times New Roman"/>
      <w:color w:val="00000A"/>
      <w:sz w:val="20"/>
    </w:rPr>
  </w:style>
  <w:style w:type="character" w:customStyle="1" w:styleId="TitleChar">
    <w:name w:val="Title Char"/>
    <w:rsid w:val="00280578"/>
    <w:rPr>
      <w:rFonts w:ascii="Times New Roman" w:hAnsi="Times New Roman"/>
      <w:i/>
      <w:color w:val="00000A"/>
      <w:sz w:val="24"/>
      <w:lang w:val="de-DE" w:eastAsia="fa-IR" w:bidi="fa-IR"/>
    </w:rPr>
  </w:style>
  <w:style w:type="character" w:customStyle="1" w:styleId="SubtitleChar">
    <w:name w:val="Subtitle Char"/>
    <w:rsid w:val="00280578"/>
    <w:rPr>
      <w:rFonts w:ascii="Arial" w:hAnsi="Arial"/>
      <w:i/>
      <w:color w:val="00000A"/>
      <w:sz w:val="28"/>
      <w:lang w:val="de-DE" w:eastAsia="fa-IR" w:bidi="fa-IR"/>
    </w:rPr>
  </w:style>
  <w:style w:type="character" w:customStyle="1" w:styleId="1a">
    <w:name w:val="Текст выноски Знак1"/>
    <w:rsid w:val="00280578"/>
    <w:rPr>
      <w:rFonts w:ascii="Tahoma" w:hAnsi="Tahoma"/>
      <w:color w:val="00000A"/>
      <w:sz w:val="16"/>
      <w:lang w:val="de-DE" w:eastAsia="fa-IR" w:bidi="fa-IR"/>
    </w:rPr>
  </w:style>
  <w:style w:type="character" w:customStyle="1" w:styleId="211">
    <w:name w:val="Основной текст с отступом 2 Знак1"/>
    <w:rsid w:val="00280578"/>
    <w:rPr>
      <w:rFonts w:ascii="Times New Roman" w:hAnsi="Times New Roman"/>
      <w:color w:val="00000A"/>
      <w:lang w:val="de-DE" w:eastAsia="fa-IR" w:bidi="fa-IR"/>
    </w:rPr>
  </w:style>
  <w:style w:type="character" w:customStyle="1" w:styleId="1b">
    <w:name w:val="Текст сноски Знак1"/>
    <w:uiPriority w:val="99"/>
    <w:rsid w:val="00280578"/>
    <w:rPr>
      <w:rFonts w:ascii="Times New Roman" w:hAnsi="Times New Roman"/>
      <w:color w:val="00000A"/>
      <w:sz w:val="20"/>
      <w:lang w:val="de-DE" w:eastAsia="fa-IR" w:bidi="fa-IR"/>
    </w:rPr>
  </w:style>
  <w:style w:type="character" w:customStyle="1" w:styleId="1c">
    <w:name w:val="Верхний колонтитул Знак1"/>
    <w:rsid w:val="00280578"/>
    <w:rPr>
      <w:rFonts w:ascii="Times New Roman" w:hAnsi="Times New Roman"/>
      <w:color w:val="00000A"/>
      <w:lang w:val="de-DE" w:eastAsia="fa-IR" w:bidi="fa-IR"/>
    </w:rPr>
  </w:style>
  <w:style w:type="character" w:customStyle="1" w:styleId="1d">
    <w:name w:val="Нижний колонтитул Знак1"/>
    <w:rsid w:val="00280578"/>
    <w:rPr>
      <w:rFonts w:ascii="Times New Roman" w:hAnsi="Times New Roman"/>
      <w:color w:val="00000A"/>
      <w:lang w:val="de-DE" w:eastAsia="fa-IR" w:bidi="fa-IR"/>
    </w:rPr>
  </w:style>
  <w:style w:type="character" w:customStyle="1" w:styleId="1423">
    <w:name w:val="Основной текст (14)23"/>
    <w:rsid w:val="00280578"/>
    <w:rPr>
      <w:rFonts w:ascii="Times New Roman" w:hAnsi="Times New Roman"/>
      <w:spacing w:val="0"/>
      <w:sz w:val="20"/>
    </w:rPr>
  </w:style>
  <w:style w:type="character" w:customStyle="1" w:styleId="1416pt">
    <w:name w:val="Основной текст (14) + Интервал 16 pt"/>
    <w:rsid w:val="00280578"/>
    <w:rPr>
      <w:rFonts w:ascii="Times New Roman" w:hAnsi="Times New Roman"/>
      <w:spacing w:val="320"/>
      <w:sz w:val="20"/>
    </w:rPr>
  </w:style>
  <w:style w:type="character" w:customStyle="1" w:styleId="727">
    <w:name w:val="Основной текст (7)27"/>
    <w:rsid w:val="00280578"/>
    <w:rPr>
      <w:rFonts w:ascii="Times New Roman" w:hAnsi="Times New Roman"/>
      <w:spacing w:val="0"/>
      <w:sz w:val="19"/>
    </w:rPr>
  </w:style>
  <w:style w:type="character" w:customStyle="1" w:styleId="158">
    <w:name w:val="Основной текст (15)8"/>
    <w:rsid w:val="00280578"/>
    <w:rPr>
      <w:rFonts w:ascii="Times New Roman" w:hAnsi="Times New Roman"/>
      <w:i/>
      <w:spacing w:val="0"/>
      <w:sz w:val="19"/>
    </w:rPr>
  </w:style>
  <w:style w:type="character" w:customStyle="1" w:styleId="s6">
    <w:name w:val="s6"/>
    <w:rsid w:val="00280578"/>
  </w:style>
  <w:style w:type="character" w:styleId="afa">
    <w:name w:val="FollowedHyperlink"/>
    <w:uiPriority w:val="99"/>
    <w:rsid w:val="00280578"/>
    <w:rPr>
      <w:rFonts w:cs="Times New Roman"/>
      <w:color w:val="800080"/>
      <w:u w:val="single"/>
    </w:rPr>
  </w:style>
  <w:style w:type="character" w:styleId="afb">
    <w:name w:val="Placeholder Text"/>
    <w:uiPriority w:val="99"/>
    <w:rsid w:val="00280578"/>
    <w:rPr>
      <w:rFonts w:cs="Times New Roman"/>
      <w:color w:val="808080"/>
    </w:rPr>
  </w:style>
  <w:style w:type="character" w:customStyle="1" w:styleId="WW-0">
    <w:name w:val="WW-Символы концевой сноски"/>
    <w:rsid w:val="00280578"/>
  </w:style>
  <w:style w:type="character" w:customStyle="1" w:styleId="Standard1">
    <w:name w:val="Standard Знак1"/>
    <w:rsid w:val="00280578"/>
    <w:rPr>
      <w:rFonts w:ascii="Arial" w:eastAsia="SimSun" w:hAnsi="Arial"/>
      <w:kern w:val="1"/>
      <w:sz w:val="24"/>
    </w:rPr>
  </w:style>
  <w:style w:type="character" w:customStyle="1" w:styleId="afc">
    <w:name w:val="Осн_текст Знак"/>
    <w:rsid w:val="00280578"/>
    <w:rPr>
      <w:rFonts w:ascii="Courier New" w:hAnsi="Courier New"/>
      <w:spacing w:val="-14"/>
      <w:sz w:val="24"/>
    </w:rPr>
  </w:style>
  <w:style w:type="paragraph" w:customStyle="1" w:styleId="afd">
    <w:name w:val="Заголовок"/>
    <w:basedOn w:val="a"/>
    <w:next w:val="aa"/>
    <w:rsid w:val="00280578"/>
    <w:pPr>
      <w:keepNext/>
      <w:suppressAutoHyphens/>
      <w:spacing w:before="240" w:after="0" w:line="100" w:lineRule="atLeast"/>
      <w:textAlignment w:val="baseline"/>
    </w:pPr>
    <w:rPr>
      <w:rFonts w:ascii="Arial" w:eastAsia="Times New Roman" w:hAnsi="Arial" w:cs="Arial"/>
      <w:b/>
      <w:bCs/>
      <w:color w:val="00000A"/>
      <w:kern w:val="1"/>
      <w:sz w:val="24"/>
      <w:szCs w:val="24"/>
      <w:lang w:val="de-DE" w:eastAsia="ar-SA"/>
    </w:rPr>
  </w:style>
  <w:style w:type="paragraph" w:styleId="afe">
    <w:name w:val="List"/>
    <w:basedOn w:val="aa"/>
    <w:uiPriority w:val="99"/>
    <w:rsid w:val="00280578"/>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e">
    <w:name w:val="Название1"/>
    <w:basedOn w:val="a"/>
    <w:rsid w:val="00280578"/>
    <w:pPr>
      <w:suppressLineNumbers/>
      <w:suppressAutoHyphens/>
      <w:spacing w:before="120" w:after="120"/>
    </w:pPr>
    <w:rPr>
      <w:rFonts w:eastAsia="Arial Unicode MS" w:cs="Mangal"/>
      <w:i/>
      <w:iCs/>
      <w:color w:val="00000A"/>
      <w:kern w:val="1"/>
      <w:sz w:val="24"/>
      <w:szCs w:val="24"/>
      <w:lang w:eastAsia="ar-SA"/>
    </w:rPr>
  </w:style>
  <w:style w:type="paragraph" w:customStyle="1" w:styleId="27">
    <w:name w:val="Указатель2"/>
    <w:basedOn w:val="a"/>
    <w:rsid w:val="00280578"/>
    <w:pPr>
      <w:suppressLineNumbers/>
      <w:suppressAutoHyphens/>
    </w:pPr>
    <w:rPr>
      <w:rFonts w:eastAsia="Arial Unicode MS" w:cs="Mangal"/>
      <w:color w:val="00000A"/>
      <w:kern w:val="1"/>
      <w:lang w:eastAsia="ar-SA"/>
    </w:rPr>
  </w:style>
  <w:style w:type="paragraph" w:customStyle="1" w:styleId="1f">
    <w:name w:val="Абзац списка1"/>
    <w:basedOn w:val="a"/>
    <w:rsid w:val="00280578"/>
    <w:pPr>
      <w:suppressAutoHyphens/>
      <w:spacing w:after="0" w:line="360" w:lineRule="auto"/>
      <w:ind w:left="720"/>
    </w:pPr>
    <w:rPr>
      <w:rFonts w:ascii="Times New Roman" w:eastAsia="Times New Roman" w:hAnsi="Times New Roman"/>
      <w:kern w:val="1"/>
      <w:sz w:val="24"/>
      <w:szCs w:val="24"/>
      <w:lang w:eastAsia="ar-SA"/>
    </w:rPr>
  </w:style>
  <w:style w:type="paragraph" w:customStyle="1" w:styleId="ConsPlusNormal">
    <w:name w:val="ConsPlusNormal"/>
    <w:rsid w:val="00280578"/>
    <w:pPr>
      <w:widowControl w:val="0"/>
      <w:suppressAutoHyphens/>
      <w:autoSpaceDE w:val="0"/>
    </w:pPr>
    <w:rPr>
      <w:rFonts w:ascii="Arial" w:eastAsia="Times New Roman" w:hAnsi="Arial" w:cs="Arial"/>
      <w:lang w:eastAsia="ar-SA"/>
    </w:rPr>
  </w:style>
  <w:style w:type="paragraph" w:customStyle="1" w:styleId="aff">
    <w:name w:val="Абзац"/>
    <w:basedOn w:val="a"/>
    <w:rsid w:val="00280578"/>
    <w:pPr>
      <w:spacing w:after="0" w:line="312" w:lineRule="auto"/>
      <w:ind w:firstLine="567"/>
      <w:jc w:val="both"/>
    </w:pPr>
    <w:rPr>
      <w:rFonts w:ascii="Times New Roman" w:eastAsia="Times New Roman" w:hAnsi="Times New Roman"/>
      <w:kern w:val="1"/>
      <w:sz w:val="24"/>
      <w:szCs w:val="20"/>
      <w:lang w:eastAsia="ar-SA"/>
    </w:rPr>
  </w:style>
  <w:style w:type="paragraph" w:styleId="aff0">
    <w:name w:val="Normal (Web)"/>
    <w:aliases w:val="Normal (Web) Char"/>
    <w:basedOn w:val="a"/>
    <w:link w:val="aff1"/>
    <w:uiPriority w:val="99"/>
    <w:rsid w:val="00280578"/>
    <w:pPr>
      <w:autoSpaceDE w:val="0"/>
      <w:spacing w:before="130" w:after="130" w:line="360" w:lineRule="auto"/>
    </w:pPr>
    <w:rPr>
      <w:rFonts w:ascii="Times New Roman" w:eastAsia="Times New Roman" w:hAnsi="Times New Roman"/>
      <w:kern w:val="1"/>
      <w:sz w:val="24"/>
      <w:szCs w:val="24"/>
      <w:lang w:eastAsia="ar-SA"/>
    </w:rPr>
  </w:style>
  <w:style w:type="paragraph" w:customStyle="1" w:styleId="14TexstOSNOVA1012">
    <w:name w:val="14TexstOSNOVA_10/12"/>
    <w:basedOn w:val="a"/>
    <w:rsid w:val="00280578"/>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styleId="aff2">
    <w:name w:val="Body Text Indent"/>
    <w:basedOn w:val="a"/>
    <w:link w:val="aff3"/>
    <w:uiPriority w:val="99"/>
    <w:rsid w:val="00280578"/>
    <w:pPr>
      <w:spacing w:after="0" w:line="240" w:lineRule="auto"/>
      <w:ind w:firstLine="340"/>
    </w:pPr>
    <w:rPr>
      <w:rFonts w:eastAsia="Arial Unicode MS"/>
      <w:color w:val="00000A"/>
      <w:kern w:val="1"/>
      <w:szCs w:val="20"/>
      <w:lang w:eastAsia="ar-SA"/>
    </w:rPr>
  </w:style>
  <w:style w:type="character" w:customStyle="1" w:styleId="aff3">
    <w:name w:val="Основной текст с отступом Знак"/>
    <w:basedOn w:val="a0"/>
    <w:link w:val="aff2"/>
    <w:uiPriority w:val="99"/>
    <w:rsid w:val="00280578"/>
    <w:rPr>
      <w:rFonts w:eastAsia="Arial Unicode MS"/>
      <w:color w:val="00000A"/>
      <w:kern w:val="1"/>
      <w:sz w:val="22"/>
      <w:lang w:eastAsia="ar-SA"/>
    </w:rPr>
  </w:style>
  <w:style w:type="paragraph" w:styleId="aff4">
    <w:name w:val="footnote text"/>
    <w:basedOn w:val="a"/>
    <w:link w:val="aff5"/>
    <w:uiPriority w:val="99"/>
    <w:rsid w:val="00280578"/>
    <w:pPr>
      <w:spacing w:after="0" w:line="240" w:lineRule="auto"/>
    </w:pPr>
    <w:rPr>
      <w:rFonts w:eastAsia="Arial Unicode MS"/>
      <w:color w:val="00000A"/>
      <w:kern w:val="1"/>
      <w:sz w:val="20"/>
      <w:szCs w:val="20"/>
      <w:lang w:eastAsia="ar-SA"/>
    </w:rPr>
  </w:style>
  <w:style w:type="character" w:customStyle="1" w:styleId="aff5">
    <w:name w:val="Текст сноски Знак"/>
    <w:basedOn w:val="a0"/>
    <w:link w:val="aff4"/>
    <w:uiPriority w:val="99"/>
    <w:rsid w:val="00280578"/>
    <w:rPr>
      <w:rFonts w:eastAsia="Arial Unicode MS"/>
      <w:color w:val="00000A"/>
      <w:kern w:val="1"/>
      <w:lang w:eastAsia="ar-SA"/>
    </w:rPr>
  </w:style>
  <w:style w:type="paragraph" w:customStyle="1" w:styleId="western">
    <w:name w:val="western"/>
    <w:basedOn w:val="a"/>
    <w:rsid w:val="00280578"/>
    <w:pPr>
      <w:spacing w:before="280" w:after="0" w:line="240" w:lineRule="auto"/>
    </w:pPr>
    <w:rPr>
      <w:rFonts w:ascii="Times New Roman" w:eastAsia="Times New Roman" w:hAnsi="Times New Roman"/>
      <w:color w:val="000000"/>
      <w:kern w:val="1"/>
      <w:sz w:val="24"/>
      <w:szCs w:val="24"/>
      <w:lang w:eastAsia="ar-SA"/>
    </w:rPr>
  </w:style>
  <w:style w:type="paragraph" w:customStyle="1" w:styleId="09PodZAG">
    <w:name w:val="09PodZAG_п/ж"/>
    <w:basedOn w:val="a"/>
    <w:rsid w:val="00280578"/>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customStyle="1" w:styleId="p4">
    <w:name w:val="p4"/>
    <w:basedOn w:val="a"/>
    <w:rsid w:val="00280578"/>
    <w:pPr>
      <w:spacing w:before="280" w:after="280" w:line="240" w:lineRule="auto"/>
    </w:pPr>
    <w:rPr>
      <w:rFonts w:ascii="Times New Roman" w:eastAsia="Times New Roman" w:hAnsi="Times New Roman"/>
      <w:kern w:val="1"/>
      <w:sz w:val="24"/>
      <w:szCs w:val="24"/>
      <w:lang w:eastAsia="ar-SA"/>
    </w:rPr>
  </w:style>
  <w:style w:type="paragraph" w:customStyle="1" w:styleId="aff6">
    <w:name w:val="Основной"/>
    <w:basedOn w:val="a"/>
    <w:rsid w:val="00280578"/>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f7">
    <w:name w:val="Буллит"/>
    <w:basedOn w:val="aff6"/>
    <w:rsid w:val="00280578"/>
    <w:pPr>
      <w:ind w:firstLine="244"/>
    </w:pPr>
  </w:style>
  <w:style w:type="paragraph" w:customStyle="1" w:styleId="28">
    <w:name w:val="Заг 2"/>
    <w:basedOn w:val="a"/>
    <w:rsid w:val="00280578"/>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rsid w:val="00280578"/>
    <w:pPr>
      <w:ind w:left="720"/>
    </w:pPr>
    <w:rPr>
      <w:rFonts w:eastAsia="Times New Roman"/>
      <w:kern w:val="1"/>
      <w:lang w:eastAsia="ar-SA"/>
    </w:rPr>
  </w:style>
  <w:style w:type="paragraph" w:customStyle="1" w:styleId="Default">
    <w:name w:val="Default"/>
    <w:rsid w:val="00280578"/>
    <w:pPr>
      <w:suppressAutoHyphens/>
      <w:autoSpaceDE w:val="0"/>
    </w:pPr>
    <w:rPr>
      <w:rFonts w:ascii="Times New Roman" w:eastAsia="Times New Roman" w:hAnsi="Times New Roman"/>
      <w:color w:val="000000"/>
      <w:sz w:val="24"/>
      <w:szCs w:val="24"/>
      <w:lang w:eastAsia="ar-SA"/>
    </w:rPr>
  </w:style>
  <w:style w:type="paragraph" w:customStyle="1" w:styleId="aff8">
    <w:name w:val="Таблица"/>
    <w:basedOn w:val="aff6"/>
    <w:rsid w:val="00280578"/>
    <w:pPr>
      <w:tabs>
        <w:tab w:val="left" w:pos="4500"/>
        <w:tab w:val="left" w:pos="9180"/>
        <w:tab w:val="left" w:pos="9360"/>
      </w:tabs>
      <w:spacing w:line="194" w:lineRule="atLeast"/>
      <w:ind w:firstLine="0"/>
      <w:jc w:val="left"/>
    </w:pPr>
    <w:rPr>
      <w:sz w:val="19"/>
      <w:szCs w:val="19"/>
    </w:rPr>
  </w:style>
  <w:style w:type="paragraph" w:customStyle="1" w:styleId="33">
    <w:name w:val="Заг 3"/>
    <w:basedOn w:val="28"/>
    <w:rsid w:val="00280578"/>
    <w:pPr>
      <w:spacing w:before="255" w:after="113" w:line="240" w:lineRule="atLeast"/>
    </w:pPr>
    <w:rPr>
      <w:i/>
      <w:iCs/>
      <w:sz w:val="23"/>
      <w:szCs w:val="23"/>
    </w:rPr>
  </w:style>
  <w:style w:type="paragraph" w:styleId="29">
    <w:name w:val="Body Text Indent 2"/>
    <w:basedOn w:val="a"/>
    <w:link w:val="2a"/>
    <w:uiPriority w:val="99"/>
    <w:rsid w:val="00280578"/>
    <w:pPr>
      <w:suppressAutoHyphens/>
      <w:spacing w:after="120" w:line="480" w:lineRule="auto"/>
      <w:ind w:left="283"/>
    </w:pPr>
    <w:rPr>
      <w:rFonts w:eastAsia="Arial Unicode MS"/>
      <w:color w:val="00000A"/>
      <w:kern w:val="1"/>
      <w:szCs w:val="20"/>
      <w:lang w:eastAsia="ar-SA"/>
    </w:rPr>
  </w:style>
  <w:style w:type="character" w:customStyle="1" w:styleId="2a">
    <w:name w:val="Основной текст с отступом 2 Знак"/>
    <w:basedOn w:val="a0"/>
    <w:link w:val="29"/>
    <w:uiPriority w:val="99"/>
    <w:rsid w:val="00280578"/>
    <w:rPr>
      <w:rFonts w:eastAsia="Arial Unicode MS"/>
      <w:color w:val="00000A"/>
      <w:kern w:val="1"/>
      <w:sz w:val="22"/>
      <w:lang w:eastAsia="ar-SA"/>
    </w:rPr>
  </w:style>
  <w:style w:type="paragraph" w:styleId="34">
    <w:name w:val="Body Text 3"/>
    <w:basedOn w:val="a"/>
    <w:link w:val="35"/>
    <w:uiPriority w:val="99"/>
    <w:rsid w:val="00280578"/>
    <w:pPr>
      <w:spacing w:after="120" w:line="360" w:lineRule="auto"/>
      <w:jc w:val="both"/>
    </w:pPr>
    <w:rPr>
      <w:rFonts w:eastAsia="Arial Unicode MS"/>
      <w:color w:val="00000A"/>
      <w:kern w:val="1"/>
      <w:sz w:val="16"/>
      <w:szCs w:val="20"/>
      <w:lang w:eastAsia="ar-SA"/>
    </w:rPr>
  </w:style>
  <w:style w:type="character" w:customStyle="1" w:styleId="35">
    <w:name w:val="Основной текст 3 Знак"/>
    <w:basedOn w:val="a0"/>
    <w:link w:val="34"/>
    <w:uiPriority w:val="99"/>
    <w:rsid w:val="00280578"/>
    <w:rPr>
      <w:rFonts w:eastAsia="Arial Unicode MS"/>
      <w:color w:val="00000A"/>
      <w:kern w:val="1"/>
      <w:sz w:val="16"/>
      <w:lang w:eastAsia="ar-SA"/>
    </w:rPr>
  </w:style>
  <w:style w:type="paragraph" w:customStyle="1" w:styleId="2b">
    <w:name w:val="Абзац списка2"/>
    <w:basedOn w:val="a"/>
    <w:rsid w:val="00280578"/>
    <w:pPr>
      <w:ind w:left="720"/>
    </w:pPr>
    <w:rPr>
      <w:rFonts w:eastAsia="Times New Roman"/>
      <w:kern w:val="1"/>
      <w:lang w:eastAsia="ar-SA"/>
    </w:rPr>
  </w:style>
  <w:style w:type="paragraph" w:styleId="HTML">
    <w:name w:val="HTML Preformatted"/>
    <w:basedOn w:val="a"/>
    <w:link w:val="HTML0"/>
    <w:uiPriority w:val="99"/>
    <w:rsid w:val="00280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olor w:val="00000A"/>
      <w:kern w:val="1"/>
      <w:sz w:val="20"/>
      <w:szCs w:val="20"/>
      <w:lang w:eastAsia="ar-SA"/>
    </w:rPr>
  </w:style>
  <w:style w:type="character" w:customStyle="1" w:styleId="HTML0">
    <w:name w:val="Стандартный HTML Знак"/>
    <w:basedOn w:val="a0"/>
    <w:link w:val="HTML"/>
    <w:uiPriority w:val="99"/>
    <w:rsid w:val="00280578"/>
    <w:rPr>
      <w:rFonts w:ascii="Courier New" w:eastAsia="Arial Unicode MS" w:hAnsi="Courier New"/>
      <w:color w:val="00000A"/>
      <w:kern w:val="1"/>
      <w:lang w:eastAsia="ar-SA"/>
    </w:rPr>
  </w:style>
  <w:style w:type="paragraph" w:customStyle="1" w:styleId="aff9">
    <w:name w:val="А ОСН ТЕКСТ"/>
    <w:basedOn w:val="a"/>
    <w:rsid w:val="00280578"/>
    <w:pPr>
      <w:spacing w:after="0" w:line="360" w:lineRule="auto"/>
      <w:ind w:firstLine="454"/>
      <w:jc w:val="both"/>
    </w:pPr>
    <w:rPr>
      <w:rFonts w:ascii="Times New Roman" w:eastAsia="Arial Unicode MS" w:hAnsi="Times New Roman"/>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280578"/>
    <w:pPr>
      <w:spacing w:after="0" w:line="240" w:lineRule="auto"/>
    </w:pPr>
    <w:rPr>
      <w:rFonts w:ascii="Times New Roman" w:eastAsia="Times New Roman" w:hAnsi="Times New Roman"/>
      <w:kern w:val="1"/>
      <w:sz w:val="24"/>
      <w:szCs w:val="24"/>
      <w:lang w:eastAsia="ar-SA"/>
    </w:rPr>
  </w:style>
  <w:style w:type="paragraph" w:customStyle="1" w:styleId="p2">
    <w:name w:val="p2"/>
    <w:basedOn w:val="a"/>
    <w:rsid w:val="00280578"/>
    <w:pPr>
      <w:spacing w:before="280" w:after="280" w:line="240" w:lineRule="auto"/>
    </w:pPr>
    <w:rPr>
      <w:rFonts w:ascii="Times New Roman" w:eastAsia="Times New Roman" w:hAnsi="Times New Roman"/>
      <w:kern w:val="1"/>
      <w:sz w:val="24"/>
      <w:szCs w:val="24"/>
      <w:lang w:eastAsia="ar-SA"/>
    </w:rPr>
  </w:style>
  <w:style w:type="paragraph" w:styleId="affa">
    <w:name w:val="Balloon Text"/>
    <w:basedOn w:val="a"/>
    <w:link w:val="affb"/>
    <w:uiPriority w:val="99"/>
    <w:rsid w:val="00280578"/>
    <w:pPr>
      <w:suppressAutoHyphens/>
      <w:spacing w:after="0" w:line="240" w:lineRule="auto"/>
    </w:pPr>
    <w:rPr>
      <w:rFonts w:ascii="Times New Roman" w:eastAsia="Arial Unicode MS" w:hAnsi="Times New Roman"/>
      <w:color w:val="00000A"/>
      <w:kern w:val="1"/>
      <w:sz w:val="2"/>
      <w:szCs w:val="20"/>
      <w:lang w:eastAsia="ar-SA"/>
    </w:rPr>
  </w:style>
  <w:style w:type="character" w:customStyle="1" w:styleId="affb">
    <w:name w:val="Текст выноски Знак"/>
    <w:basedOn w:val="a0"/>
    <w:link w:val="affa"/>
    <w:uiPriority w:val="99"/>
    <w:rsid w:val="00280578"/>
    <w:rPr>
      <w:rFonts w:ascii="Times New Roman" w:eastAsia="Arial Unicode MS" w:hAnsi="Times New Roman"/>
      <w:color w:val="00000A"/>
      <w:kern w:val="1"/>
      <w:sz w:val="2"/>
      <w:lang w:eastAsia="ar-SA"/>
    </w:rPr>
  </w:style>
  <w:style w:type="paragraph" w:styleId="affc">
    <w:name w:val="endnote text"/>
    <w:basedOn w:val="a"/>
    <w:link w:val="affd"/>
    <w:uiPriority w:val="99"/>
    <w:rsid w:val="00280578"/>
    <w:pPr>
      <w:suppressAutoHyphens/>
    </w:pPr>
    <w:rPr>
      <w:rFonts w:eastAsia="Arial Unicode MS"/>
      <w:color w:val="00000A"/>
      <w:kern w:val="1"/>
      <w:sz w:val="20"/>
      <w:szCs w:val="20"/>
      <w:lang w:eastAsia="ar-SA"/>
    </w:rPr>
  </w:style>
  <w:style w:type="character" w:customStyle="1" w:styleId="affd">
    <w:name w:val="Текст концевой сноски Знак"/>
    <w:basedOn w:val="a0"/>
    <w:link w:val="affc"/>
    <w:uiPriority w:val="99"/>
    <w:rsid w:val="00280578"/>
    <w:rPr>
      <w:rFonts w:eastAsia="Arial Unicode MS"/>
      <w:color w:val="00000A"/>
      <w:kern w:val="1"/>
      <w:lang w:eastAsia="ar-SA"/>
    </w:rPr>
  </w:style>
  <w:style w:type="paragraph" w:customStyle="1" w:styleId="1f0">
    <w:name w:val="Без интервала1"/>
    <w:rsid w:val="00280578"/>
    <w:pPr>
      <w:suppressAutoHyphens/>
    </w:pPr>
    <w:rPr>
      <w:rFonts w:eastAsia="Times New Roman"/>
      <w:sz w:val="22"/>
      <w:szCs w:val="22"/>
      <w:lang w:eastAsia="ar-SA"/>
    </w:rPr>
  </w:style>
  <w:style w:type="paragraph" w:customStyle="1" w:styleId="WW-1">
    <w:name w:val="WW-Базовый"/>
    <w:rsid w:val="00280578"/>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e">
    <w:name w:val="А_основной"/>
    <w:basedOn w:val="a"/>
    <w:qFormat/>
    <w:rsid w:val="00280578"/>
    <w:pPr>
      <w:spacing w:after="0" w:line="360" w:lineRule="auto"/>
      <w:ind w:firstLine="454"/>
      <w:jc w:val="both"/>
    </w:pPr>
    <w:rPr>
      <w:rFonts w:ascii="Times New Roman" w:eastAsia="Times New Roman" w:hAnsi="Times New Roman"/>
      <w:kern w:val="1"/>
      <w:sz w:val="28"/>
      <w:szCs w:val="28"/>
      <w:lang w:eastAsia="ar-SA"/>
    </w:rPr>
  </w:style>
  <w:style w:type="paragraph" w:customStyle="1" w:styleId="Pa7">
    <w:name w:val="Pa7"/>
    <w:basedOn w:val="a"/>
    <w:next w:val="a"/>
    <w:rsid w:val="00280578"/>
    <w:pPr>
      <w:autoSpaceDE w:val="0"/>
      <w:spacing w:after="0" w:line="241" w:lineRule="atLeast"/>
    </w:pPr>
    <w:rPr>
      <w:rFonts w:ascii="Times New Roman" w:eastAsia="Times New Roman" w:hAnsi="Times New Roman"/>
      <w:kern w:val="1"/>
      <w:sz w:val="24"/>
      <w:szCs w:val="24"/>
      <w:lang w:eastAsia="ar-SA"/>
    </w:rPr>
  </w:style>
  <w:style w:type="paragraph" w:customStyle="1" w:styleId="p3">
    <w:name w:val="p3"/>
    <w:basedOn w:val="a"/>
    <w:rsid w:val="00280578"/>
    <w:pPr>
      <w:spacing w:before="280" w:after="280" w:line="240" w:lineRule="auto"/>
    </w:pPr>
    <w:rPr>
      <w:rFonts w:ascii="Times New Roman" w:eastAsia="Times New Roman" w:hAnsi="Times New Roman"/>
      <w:kern w:val="1"/>
      <w:sz w:val="24"/>
      <w:szCs w:val="24"/>
      <w:lang w:eastAsia="ar-SA"/>
    </w:rPr>
  </w:style>
  <w:style w:type="paragraph" w:customStyle="1" w:styleId="18TexstSPISOK1">
    <w:name w:val="18TexstSPISOK_1"/>
    <w:aliases w:val="1"/>
    <w:basedOn w:val="a"/>
    <w:rsid w:val="00280578"/>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WW-2">
    <w:name w:val="WW-Сноска"/>
    <w:basedOn w:val="aff6"/>
    <w:rsid w:val="00280578"/>
    <w:pPr>
      <w:spacing w:line="174" w:lineRule="atLeast"/>
    </w:pPr>
    <w:rPr>
      <w:sz w:val="17"/>
      <w:szCs w:val="17"/>
    </w:rPr>
  </w:style>
  <w:style w:type="paragraph" w:customStyle="1" w:styleId="NoParagraphStyle">
    <w:name w:val="[No Paragraph Style]"/>
    <w:rsid w:val="00280578"/>
    <w:pPr>
      <w:suppressAutoHyphens/>
      <w:autoSpaceDE w:val="0"/>
      <w:spacing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280578"/>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280578"/>
    <w:pPr>
      <w:spacing w:after="120"/>
    </w:pPr>
  </w:style>
  <w:style w:type="paragraph" w:styleId="2c">
    <w:name w:val="Body Text 2"/>
    <w:basedOn w:val="a"/>
    <w:link w:val="2d"/>
    <w:uiPriority w:val="99"/>
    <w:rsid w:val="00280578"/>
    <w:pPr>
      <w:spacing w:after="120" w:line="480" w:lineRule="auto"/>
    </w:pPr>
    <w:rPr>
      <w:rFonts w:eastAsia="Arial Unicode MS"/>
      <w:color w:val="00000A"/>
      <w:kern w:val="1"/>
      <w:szCs w:val="20"/>
      <w:lang w:eastAsia="ar-SA"/>
    </w:rPr>
  </w:style>
  <w:style w:type="character" w:customStyle="1" w:styleId="2d">
    <w:name w:val="Основной текст 2 Знак"/>
    <w:basedOn w:val="a0"/>
    <w:link w:val="2c"/>
    <w:uiPriority w:val="99"/>
    <w:rsid w:val="00280578"/>
    <w:rPr>
      <w:rFonts w:eastAsia="Arial Unicode MS"/>
      <w:color w:val="00000A"/>
      <w:kern w:val="1"/>
      <w:sz w:val="22"/>
      <w:lang w:eastAsia="ar-SA"/>
    </w:rPr>
  </w:style>
  <w:style w:type="paragraph" w:customStyle="1" w:styleId="1f1">
    <w:name w:val="Текст сноски1"/>
    <w:basedOn w:val="a"/>
    <w:rsid w:val="00280578"/>
    <w:pPr>
      <w:spacing w:after="0" w:line="240" w:lineRule="auto"/>
    </w:pPr>
    <w:rPr>
      <w:rFonts w:eastAsia="Arial Unicode MS" w:cs="Calibri"/>
      <w:color w:val="00000A"/>
      <w:kern w:val="1"/>
      <w:sz w:val="24"/>
      <w:szCs w:val="24"/>
      <w:lang w:eastAsia="ar-SA"/>
    </w:rPr>
  </w:style>
  <w:style w:type="paragraph" w:customStyle="1" w:styleId="Heading">
    <w:name w:val="Heading"/>
    <w:rsid w:val="00280578"/>
    <w:pPr>
      <w:suppressAutoHyphens/>
    </w:pPr>
    <w:rPr>
      <w:rFonts w:ascii="Arial" w:eastAsia="Times New Roman" w:hAnsi="Arial" w:cs="Arial"/>
      <w:b/>
      <w:bCs/>
      <w:sz w:val="24"/>
      <w:szCs w:val="24"/>
      <w:lang w:eastAsia="ar-SA"/>
    </w:rPr>
  </w:style>
  <w:style w:type="paragraph" w:customStyle="1" w:styleId="212">
    <w:name w:val="Основной текст с отступом 21"/>
    <w:basedOn w:val="a"/>
    <w:rsid w:val="00280578"/>
    <w:pPr>
      <w:suppressAutoHyphens/>
      <w:spacing w:after="0" w:line="240" w:lineRule="auto"/>
      <w:ind w:left="540" w:hanging="540"/>
    </w:pPr>
    <w:rPr>
      <w:rFonts w:ascii="Times New Roman" w:eastAsia="Times New Roman" w:hAnsi="Times New Roman"/>
      <w:kern w:val="1"/>
      <w:sz w:val="24"/>
      <w:szCs w:val="24"/>
      <w:lang w:eastAsia="ar-SA"/>
    </w:rPr>
  </w:style>
  <w:style w:type="paragraph" w:customStyle="1" w:styleId="p16">
    <w:name w:val="p16"/>
    <w:basedOn w:val="a"/>
    <w:rsid w:val="00280578"/>
    <w:pPr>
      <w:spacing w:before="280" w:after="280" w:line="240" w:lineRule="auto"/>
    </w:pPr>
    <w:rPr>
      <w:rFonts w:ascii="Times New Roman" w:eastAsia="Times New Roman" w:hAnsi="Times New Roman"/>
      <w:kern w:val="1"/>
      <w:sz w:val="24"/>
      <w:szCs w:val="24"/>
      <w:lang w:eastAsia="he-IL" w:bidi="he-IL"/>
    </w:rPr>
  </w:style>
  <w:style w:type="paragraph" w:customStyle="1" w:styleId="p15">
    <w:name w:val="p15"/>
    <w:basedOn w:val="a"/>
    <w:rsid w:val="00280578"/>
    <w:pPr>
      <w:spacing w:before="280" w:after="280" w:line="240" w:lineRule="auto"/>
    </w:pPr>
    <w:rPr>
      <w:rFonts w:ascii="Times New Roman" w:eastAsia="Times New Roman" w:hAnsi="Times New Roman"/>
      <w:kern w:val="1"/>
      <w:sz w:val="24"/>
      <w:szCs w:val="24"/>
      <w:lang w:eastAsia="he-IL" w:bidi="he-IL"/>
    </w:rPr>
  </w:style>
  <w:style w:type="paragraph" w:customStyle="1" w:styleId="p23">
    <w:name w:val="p23"/>
    <w:basedOn w:val="a"/>
    <w:rsid w:val="00280578"/>
    <w:pPr>
      <w:spacing w:before="280" w:after="280" w:line="240" w:lineRule="auto"/>
    </w:pPr>
    <w:rPr>
      <w:rFonts w:ascii="Times New Roman" w:eastAsia="Times New Roman" w:hAnsi="Times New Roman"/>
      <w:kern w:val="1"/>
      <w:sz w:val="24"/>
      <w:szCs w:val="24"/>
      <w:lang w:eastAsia="he-IL" w:bidi="he-IL"/>
    </w:rPr>
  </w:style>
  <w:style w:type="paragraph" w:customStyle="1" w:styleId="p22">
    <w:name w:val="p22"/>
    <w:basedOn w:val="a"/>
    <w:rsid w:val="00280578"/>
    <w:pPr>
      <w:spacing w:before="280" w:after="280" w:line="240" w:lineRule="auto"/>
    </w:pPr>
    <w:rPr>
      <w:rFonts w:ascii="Times New Roman" w:eastAsia="Times New Roman" w:hAnsi="Times New Roman"/>
      <w:kern w:val="1"/>
      <w:sz w:val="24"/>
      <w:szCs w:val="24"/>
      <w:lang w:eastAsia="he-IL" w:bidi="he-IL"/>
    </w:rPr>
  </w:style>
  <w:style w:type="paragraph" w:customStyle="1" w:styleId="p28">
    <w:name w:val="p28"/>
    <w:basedOn w:val="a"/>
    <w:rsid w:val="00280578"/>
    <w:pPr>
      <w:spacing w:before="280" w:after="280" w:line="240" w:lineRule="auto"/>
    </w:pPr>
    <w:rPr>
      <w:rFonts w:ascii="Times New Roman" w:eastAsia="Times New Roman" w:hAnsi="Times New Roman"/>
      <w:kern w:val="1"/>
      <w:sz w:val="24"/>
      <w:szCs w:val="24"/>
      <w:lang w:eastAsia="he-IL" w:bidi="he-IL"/>
    </w:rPr>
  </w:style>
  <w:style w:type="paragraph" w:customStyle="1" w:styleId="p14">
    <w:name w:val="p14"/>
    <w:basedOn w:val="a"/>
    <w:rsid w:val="00280578"/>
    <w:pPr>
      <w:suppressAutoHyphens/>
      <w:spacing w:before="280" w:after="280" w:line="360" w:lineRule="auto"/>
      <w:ind w:firstLine="709"/>
      <w:jc w:val="both"/>
      <w:textAlignment w:val="baseline"/>
    </w:pPr>
    <w:rPr>
      <w:rFonts w:ascii="Times New Roman" w:eastAsia="Times New Roman" w:hAnsi="Times New Roman"/>
      <w:kern w:val="1"/>
      <w:sz w:val="28"/>
      <w:szCs w:val="28"/>
      <w:lang w:eastAsia="ar-SA"/>
    </w:rPr>
  </w:style>
  <w:style w:type="paragraph" w:customStyle="1" w:styleId="p20">
    <w:name w:val="p20"/>
    <w:basedOn w:val="a"/>
    <w:rsid w:val="00280578"/>
    <w:pPr>
      <w:spacing w:before="280" w:after="280" w:line="240" w:lineRule="auto"/>
    </w:pPr>
    <w:rPr>
      <w:rFonts w:ascii="Times New Roman" w:eastAsia="Times New Roman" w:hAnsi="Times New Roman"/>
      <w:kern w:val="1"/>
      <w:sz w:val="24"/>
      <w:szCs w:val="24"/>
      <w:lang w:eastAsia="he-IL" w:bidi="he-IL"/>
    </w:rPr>
  </w:style>
  <w:style w:type="paragraph" w:customStyle="1" w:styleId="p19">
    <w:name w:val="p19"/>
    <w:basedOn w:val="a"/>
    <w:rsid w:val="00280578"/>
    <w:pPr>
      <w:spacing w:before="280" w:after="280" w:line="240" w:lineRule="auto"/>
    </w:pPr>
    <w:rPr>
      <w:rFonts w:ascii="Times New Roman" w:eastAsia="Times New Roman" w:hAnsi="Times New Roman"/>
      <w:kern w:val="1"/>
      <w:sz w:val="24"/>
      <w:szCs w:val="24"/>
      <w:lang w:eastAsia="he-IL" w:bidi="he-IL"/>
    </w:rPr>
  </w:style>
  <w:style w:type="paragraph" w:customStyle="1" w:styleId="p29">
    <w:name w:val="p29"/>
    <w:basedOn w:val="a"/>
    <w:rsid w:val="00280578"/>
    <w:pPr>
      <w:spacing w:before="280" w:after="280" w:line="240" w:lineRule="auto"/>
    </w:pPr>
    <w:rPr>
      <w:rFonts w:ascii="Times New Roman" w:eastAsia="Times New Roman" w:hAnsi="Times New Roman"/>
      <w:kern w:val="1"/>
      <w:sz w:val="24"/>
      <w:szCs w:val="24"/>
      <w:lang w:eastAsia="he-IL" w:bidi="he-IL"/>
    </w:rPr>
  </w:style>
  <w:style w:type="paragraph" w:customStyle="1" w:styleId="p37">
    <w:name w:val="p37"/>
    <w:basedOn w:val="a"/>
    <w:rsid w:val="00280578"/>
    <w:pPr>
      <w:suppressAutoHyphens/>
      <w:spacing w:before="280" w:after="280" w:line="360" w:lineRule="auto"/>
      <w:ind w:firstLine="709"/>
      <w:jc w:val="both"/>
      <w:textAlignment w:val="baseline"/>
    </w:pPr>
    <w:rPr>
      <w:rFonts w:ascii="Times New Roman" w:eastAsia="Times New Roman" w:hAnsi="Times New Roman"/>
      <w:kern w:val="1"/>
      <w:sz w:val="28"/>
      <w:szCs w:val="28"/>
      <w:lang w:eastAsia="ar-SA"/>
    </w:rPr>
  </w:style>
  <w:style w:type="paragraph" w:customStyle="1" w:styleId="Footnote">
    <w:name w:val="Footnote"/>
    <w:basedOn w:val="Standard"/>
    <w:rsid w:val="00280578"/>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
    <w:name w:val="Title"/>
    <w:basedOn w:val="a"/>
    <w:next w:val="afff0"/>
    <w:link w:val="afff1"/>
    <w:uiPriority w:val="99"/>
    <w:qFormat/>
    <w:locked/>
    <w:rsid w:val="00280578"/>
    <w:pPr>
      <w:widowControl w:val="0"/>
      <w:suppressLineNumbers/>
      <w:suppressAutoHyphens/>
      <w:spacing w:before="120" w:after="120" w:line="100" w:lineRule="atLeast"/>
      <w:textAlignment w:val="baseline"/>
    </w:pPr>
    <w:rPr>
      <w:rFonts w:ascii="Cambria" w:eastAsia="Times New Roman" w:hAnsi="Cambria"/>
      <w:b/>
      <w:color w:val="00000A"/>
      <w:kern w:val="28"/>
      <w:sz w:val="32"/>
      <w:szCs w:val="20"/>
      <w:lang w:eastAsia="ar-SA"/>
    </w:rPr>
  </w:style>
  <w:style w:type="character" w:customStyle="1" w:styleId="afff1">
    <w:name w:val="Название Знак"/>
    <w:basedOn w:val="a0"/>
    <w:link w:val="afff"/>
    <w:uiPriority w:val="99"/>
    <w:rsid w:val="00280578"/>
    <w:rPr>
      <w:rFonts w:ascii="Cambria" w:eastAsia="Times New Roman" w:hAnsi="Cambria"/>
      <w:b/>
      <w:color w:val="00000A"/>
      <w:kern w:val="28"/>
      <w:sz w:val="32"/>
      <w:lang w:eastAsia="ar-SA"/>
    </w:rPr>
  </w:style>
  <w:style w:type="paragraph" w:styleId="afff0">
    <w:name w:val="Subtitle"/>
    <w:basedOn w:val="a"/>
    <w:next w:val="aa"/>
    <w:link w:val="1f2"/>
    <w:uiPriority w:val="11"/>
    <w:qFormat/>
    <w:locked/>
    <w:rsid w:val="00280578"/>
    <w:pPr>
      <w:keepNext/>
      <w:widowControl w:val="0"/>
      <w:suppressAutoHyphens/>
      <w:spacing w:before="240" w:after="120" w:line="100" w:lineRule="atLeast"/>
      <w:jc w:val="center"/>
      <w:textAlignment w:val="baseline"/>
    </w:pPr>
    <w:rPr>
      <w:rFonts w:ascii="Cambria" w:eastAsia="Times New Roman" w:hAnsi="Cambria"/>
      <w:color w:val="00000A"/>
      <w:kern w:val="1"/>
      <w:sz w:val="24"/>
      <w:szCs w:val="20"/>
      <w:lang w:eastAsia="ar-SA"/>
    </w:rPr>
  </w:style>
  <w:style w:type="character" w:customStyle="1" w:styleId="1f2">
    <w:name w:val="Подзаголовок Знак1"/>
    <w:basedOn w:val="a0"/>
    <w:link w:val="afff0"/>
    <w:uiPriority w:val="11"/>
    <w:rsid w:val="00280578"/>
    <w:rPr>
      <w:rFonts w:ascii="Cambria" w:eastAsia="Times New Roman" w:hAnsi="Cambria"/>
      <w:color w:val="00000A"/>
      <w:kern w:val="1"/>
      <w:sz w:val="24"/>
      <w:lang w:eastAsia="ar-SA"/>
    </w:rPr>
  </w:style>
  <w:style w:type="paragraph" w:customStyle="1" w:styleId="1f3">
    <w:name w:val="Указатель1"/>
    <w:basedOn w:val="a"/>
    <w:rsid w:val="00280578"/>
    <w:pPr>
      <w:widowControl w:val="0"/>
      <w:suppressLineNumbers/>
      <w:suppressAutoHyphens/>
      <w:spacing w:after="0" w:line="100" w:lineRule="atLeast"/>
      <w:textAlignment w:val="baseline"/>
    </w:pPr>
    <w:rPr>
      <w:rFonts w:ascii="Times New Roman" w:eastAsia="Times New Roman" w:hAnsi="Times New Roman" w:cs="Mangal"/>
      <w:color w:val="00000A"/>
      <w:kern w:val="1"/>
      <w:sz w:val="24"/>
      <w:szCs w:val="24"/>
      <w:lang w:val="de-DE" w:eastAsia="fa-IR" w:bidi="fa-IR"/>
    </w:rPr>
  </w:style>
  <w:style w:type="paragraph" w:customStyle="1" w:styleId="afff2">
    <w:name w:val="Содержимое таблицы"/>
    <w:basedOn w:val="a"/>
    <w:rsid w:val="00280578"/>
    <w:pPr>
      <w:widowControl w:val="0"/>
      <w:suppressLineNumbers/>
      <w:suppressAutoHyphens/>
      <w:spacing w:after="0" w:line="100" w:lineRule="atLeast"/>
      <w:textAlignment w:val="baseline"/>
    </w:pPr>
    <w:rPr>
      <w:rFonts w:ascii="Times New Roman" w:eastAsia="Times New Roman" w:hAnsi="Times New Roman"/>
      <w:color w:val="00000A"/>
      <w:kern w:val="1"/>
      <w:sz w:val="20"/>
      <w:szCs w:val="20"/>
      <w:lang w:val="de-DE" w:eastAsia="ar-SA"/>
    </w:rPr>
  </w:style>
  <w:style w:type="paragraph" w:customStyle="1" w:styleId="1f4">
    <w:name w:val="Основной текст с отступом1"/>
    <w:basedOn w:val="a"/>
    <w:rsid w:val="00280578"/>
    <w:pPr>
      <w:widowControl w:val="0"/>
      <w:suppressAutoHyphens/>
      <w:spacing w:after="120" w:line="100" w:lineRule="atLeast"/>
      <w:ind w:left="283"/>
      <w:textAlignment w:val="baseline"/>
    </w:pPr>
    <w:rPr>
      <w:rFonts w:ascii="Times New Roman" w:eastAsia="Times New Roman" w:hAnsi="Times New Roman"/>
      <w:color w:val="00000A"/>
      <w:kern w:val="1"/>
      <w:sz w:val="24"/>
      <w:szCs w:val="24"/>
      <w:lang w:val="de-DE" w:eastAsia="ar-SA"/>
    </w:rPr>
  </w:style>
  <w:style w:type="paragraph" w:customStyle="1" w:styleId="213">
    <w:name w:val="Основной текст 21"/>
    <w:basedOn w:val="a"/>
    <w:rsid w:val="00280578"/>
    <w:pPr>
      <w:widowControl w:val="0"/>
      <w:suppressAutoHyphens/>
      <w:spacing w:after="0" w:line="100" w:lineRule="atLeast"/>
      <w:textAlignment w:val="baseline"/>
    </w:pPr>
    <w:rPr>
      <w:rFonts w:ascii="Times New Roman" w:eastAsia="Times New Roman" w:hAnsi="Times New Roman"/>
      <w:color w:val="00000A"/>
      <w:kern w:val="1"/>
      <w:sz w:val="28"/>
      <w:szCs w:val="24"/>
      <w:lang w:val="de-DE" w:eastAsia="fa-IR" w:bidi="fa-IR"/>
    </w:rPr>
  </w:style>
  <w:style w:type="paragraph" w:customStyle="1" w:styleId="214">
    <w:name w:val="Список 21"/>
    <w:basedOn w:val="a"/>
    <w:rsid w:val="00280578"/>
    <w:pPr>
      <w:widowControl w:val="0"/>
      <w:suppressAutoHyphens/>
      <w:spacing w:after="0" w:line="100" w:lineRule="atLeast"/>
      <w:ind w:left="566" w:hanging="283"/>
      <w:textAlignment w:val="baseline"/>
    </w:pPr>
    <w:rPr>
      <w:rFonts w:ascii="Times New Roman" w:eastAsia="Times New Roman" w:hAnsi="Times New Roman"/>
      <w:color w:val="00000A"/>
      <w:kern w:val="1"/>
      <w:sz w:val="24"/>
      <w:szCs w:val="24"/>
      <w:lang w:val="de-DE" w:eastAsia="ar-SA"/>
    </w:rPr>
  </w:style>
  <w:style w:type="paragraph" w:customStyle="1" w:styleId="afff3">
    <w:name w:val="Текст в заданном формате"/>
    <w:basedOn w:val="a"/>
    <w:rsid w:val="00280578"/>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rsid w:val="00280578"/>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eastAsia="Times New Roman" w:hAnsi="Tahoma"/>
      <w:color w:val="FFFFFF"/>
      <w:sz w:val="64"/>
      <w:szCs w:val="64"/>
      <w:lang w:eastAsia="ar-SA"/>
    </w:rPr>
  </w:style>
  <w:style w:type="paragraph" w:customStyle="1" w:styleId="c3">
    <w:name w:val="c3"/>
    <w:basedOn w:val="a"/>
    <w:rsid w:val="00280578"/>
    <w:pPr>
      <w:widowControl w:val="0"/>
      <w:suppressAutoHyphens/>
      <w:spacing w:before="280" w:after="280" w:line="100" w:lineRule="atLeast"/>
      <w:textAlignment w:val="baseline"/>
    </w:pPr>
    <w:rPr>
      <w:rFonts w:ascii="Times New Roman" w:eastAsia="Times New Roman" w:hAnsi="Times New Roman"/>
      <w:color w:val="00000A"/>
      <w:kern w:val="1"/>
      <w:sz w:val="24"/>
      <w:szCs w:val="24"/>
      <w:lang w:val="de-DE" w:eastAsia="fa-IR" w:bidi="fa-IR"/>
    </w:rPr>
  </w:style>
  <w:style w:type="paragraph" w:customStyle="1" w:styleId="310">
    <w:name w:val="Основной текст с отступом 31"/>
    <w:basedOn w:val="a"/>
    <w:rsid w:val="00280578"/>
    <w:pPr>
      <w:widowControl w:val="0"/>
      <w:suppressAutoHyphens/>
      <w:spacing w:after="0"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2e">
    <w:name w:val="toc 2"/>
    <w:basedOn w:val="a"/>
    <w:next w:val="a"/>
    <w:uiPriority w:val="39"/>
    <w:locked/>
    <w:rsid w:val="00280578"/>
    <w:pPr>
      <w:tabs>
        <w:tab w:val="right" w:leader="dot" w:pos="9628"/>
      </w:tabs>
      <w:suppressAutoHyphens/>
      <w:spacing w:after="0" w:line="240" w:lineRule="auto"/>
      <w:jc w:val="both"/>
    </w:pPr>
    <w:rPr>
      <w:rFonts w:eastAsia="Arial Unicode MS" w:cs="Calibri"/>
      <w:color w:val="00000A"/>
      <w:kern w:val="1"/>
      <w:lang w:eastAsia="ar-SA"/>
    </w:rPr>
  </w:style>
  <w:style w:type="paragraph" w:styleId="36">
    <w:name w:val="toc 3"/>
    <w:basedOn w:val="a"/>
    <w:next w:val="a"/>
    <w:uiPriority w:val="39"/>
    <w:locked/>
    <w:rsid w:val="00280578"/>
    <w:pPr>
      <w:tabs>
        <w:tab w:val="right" w:leader="dot" w:pos="9628"/>
      </w:tabs>
      <w:suppressAutoHyphens/>
      <w:spacing w:before="120" w:after="0" w:line="240" w:lineRule="auto"/>
      <w:jc w:val="both"/>
    </w:pPr>
    <w:rPr>
      <w:rFonts w:eastAsia="Arial Unicode MS" w:cs="Calibri"/>
      <w:color w:val="00000A"/>
      <w:kern w:val="1"/>
      <w:lang w:eastAsia="ar-SA"/>
    </w:rPr>
  </w:style>
  <w:style w:type="paragraph" w:customStyle="1" w:styleId="ListParagraph1">
    <w:name w:val="List Paragraph1"/>
    <w:basedOn w:val="a"/>
    <w:rsid w:val="00280578"/>
    <w:pPr>
      <w:ind w:left="720"/>
    </w:pPr>
    <w:rPr>
      <w:rFonts w:eastAsia="Times New Roman"/>
      <w:kern w:val="1"/>
      <w:lang w:eastAsia="ar-SA"/>
    </w:rPr>
  </w:style>
  <w:style w:type="paragraph" w:customStyle="1" w:styleId="p6">
    <w:name w:val="p6"/>
    <w:basedOn w:val="a"/>
    <w:rsid w:val="00280578"/>
    <w:pPr>
      <w:spacing w:before="280" w:after="280" w:line="240" w:lineRule="auto"/>
    </w:pPr>
    <w:rPr>
      <w:rFonts w:ascii="Times New Roman" w:eastAsia="Times New Roman" w:hAnsi="Times New Roman"/>
      <w:kern w:val="1"/>
      <w:sz w:val="24"/>
      <w:szCs w:val="24"/>
      <w:lang w:eastAsia="ar-SA"/>
    </w:rPr>
  </w:style>
  <w:style w:type="paragraph" w:customStyle="1" w:styleId="p7">
    <w:name w:val="p7"/>
    <w:basedOn w:val="a"/>
    <w:rsid w:val="00280578"/>
    <w:pPr>
      <w:spacing w:before="280" w:after="280" w:line="240" w:lineRule="auto"/>
    </w:pPr>
    <w:rPr>
      <w:rFonts w:ascii="Times New Roman" w:eastAsia="Times New Roman" w:hAnsi="Times New Roman"/>
      <w:kern w:val="1"/>
      <w:sz w:val="24"/>
      <w:szCs w:val="24"/>
      <w:lang w:eastAsia="ar-SA"/>
    </w:rPr>
  </w:style>
  <w:style w:type="paragraph" w:customStyle="1" w:styleId="p5">
    <w:name w:val="p5"/>
    <w:basedOn w:val="a"/>
    <w:rsid w:val="00280578"/>
    <w:pPr>
      <w:spacing w:before="280" w:after="280" w:line="240" w:lineRule="auto"/>
    </w:pPr>
    <w:rPr>
      <w:rFonts w:ascii="Times New Roman" w:eastAsia="Times New Roman" w:hAnsi="Times New Roman"/>
      <w:kern w:val="1"/>
      <w:sz w:val="24"/>
      <w:szCs w:val="24"/>
      <w:lang w:eastAsia="ar-SA"/>
    </w:rPr>
  </w:style>
  <w:style w:type="paragraph" w:customStyle="1" w:styleId="37">
    <w:name w:val="Абзац списка3"/>
    <w:basedOn w:val="a"/>
    <w:rsid w:val="00280578"/>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rsid w:val="00280578"/>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4">
    <w:name w:val="Осн_текст"/>
    <w:basedOn w:val="a"/>
    <w:rsid w:val="00280578"/>
    <w:pPr>
      <w:spacing w:after="0" w:line="360" w:lineRule="auto"/>
      <w:ind w:firstLine="737"/>
      <w:jc w:val="both"/>
    </w:pPr>
    <w:rPr>
      <w:rFonts w:ascii="Courier New" w:eastAsia="Times New Roman" w:hAnsi="Courier New" w:cs="Courier New"/>
      <w:spacing w:val="-14"/>
      <w:kern w:val="1"/>
      <w:sz w:val="28"/>
      <w:szCs w:val="24"/>
      <w:lang w:eastAsia="ar-SA"/>
    </w:rPr>
  </w:style>
  <w:style w:type="paragraph" w:customStyle="1" w:styleId="2f">
    <w:name w:val="??? 2"/>
    <w:basedOn w:val="a"/>
    <w:rsid w:val="00280578"/>
    <w:pPr>
      <w:keepNext/>
      <w:widowControl w:val="0"/>
      <w:overflowPunct w:val="0"/>
      <w:autoSpaceDE w:val="0"/>
      <w:spacing w:before="283" w:after="170" w:line="296" w:lineRule="atLeast"/>
      <w:jc w:val="center"/>
    </w:pPr>
    <w:rPr>
      <w:rFonts w:ascii="PragmaticaC" w:eastAsia="Times New Roman" w:hAnsi="PragmaticaC"/>
      <w:b/>
      <w:color w:val="000000"/>
      <w:kern w:val="1"/>
      <w:sz w:val="26"/>
      <w:szCs w:val="20"/>
      <w:lang w:eastAsia="ar-SA"/>
    </w:rPr>
  </w:style>
  <w:style w:type="paragraph" w:customStyle="1" w:styleId="afff5">
    <w:name w:val="??????? (???)"/>
    <w:basedOn w:val="a"/>
    <w:rsid w:val="00280578"/>
    <w:pPr>
      <w:widowControl w:val="0"/>
      <w:overflowPunct w:val="0"/>
      <w:autoSpaceDE w:val="0"/>
      <w:spacing w:before="130" w:after="130" w:line="360" w:lineRule="auto"/>
    </w:pPr>
    <w:rPr>
      <w:rFonts w:ascii="Times New Roman" w:eastAsia="Times New Roman" w:hAnsi="Times New Roman"/>
      <w:color w:val="000000"/>
      <w:kern w:val="1"/>
      <w:sz w:val="24"/>
      <w:szCs w:val="20"/>
      <w:lang w:eastAsia="ar-SA"/>
    </w:rPr>
  </w:style>
  <w:style w:type="paragraph" w:customStyle="1" w:styleId="afff6">
    <w:name w:val="????? ??????"/>
    <w:basedOn w:val="a"/>
    <w:rsid w:val="00280578"/>
    <w:pPr>
      <w:widowControl w:val="0"/>
      <w:overflowPunct w:val="0"/>
      <w:autoSpaceDE w:val="0"/>
      <w:spacing w:after="0" w:line="240" w:lineRule="auto"/>
      <w:ind w:left="720"/>
    </w:pPr>
    <w:rPr>
      <w:rFonts w:ascii="Times New Roman" w:eastAsia="Times New Roman" w:hAnsi="Times New Roman"/>
      <w:color w:val="000000"/>
      <w:kern w:val="1"/>
      <w:sz w:val="24"/>
      <w:szCs w:val="20"/>
      <w:lang w:eastAsia="ar-SA"/>
    </w:rPr>
  </w:style>
  <w:style w:type="paragraph" w:customStyle="1" w:styleId="afff7">
    <w:name w:val="Заголовок таблицы"/>
    <w:basedOn w:val="afff2"/>
    <w:rsid w:val="00280578"/>
    <w:pPr>
      <w:jc w:val="center"/>
    </w:pPr>
    <w:rPr>
      <w:b/>
      <w:bCs/>
    </w:rPr>
  </w:style>
  <w:style w:type="paragraph" w:customStyle="1" w:styleId="afff8">
    <w:name w:val="Базовый"/>
    <w:rsid w:val="00280578"/>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9">
    <w:name w:val="Сноска"/>
    <w:basedOn w:val="aff6"/>
    <w:rsid w:val="00280578"/>
  </w:style>
  <w:style w:type="character" w:customStyle="1" w:styleId="-">
    <w:name w:val="Интернет-ссылка"/>
    <w:rsid w:val="00280578"/>
    <w:rPr>
      <w:rFonts w:cs="Times New Roman"/>
      <w:color w:val="0000FF"/>
      <w:u w:val="single"/>
      <w:lang w:val="uz-Cyrl-UZ" w:eastAsia="uz-Cyrl-UZ"/>
    </w:rPr>
  </w:style>
  <w:style w:type="character" w:customStyle="1" w:styleId="afffa">
    <w:name w:val="Выделение жирным"/>
    <w:rsid w:val="00280578"/>
    <w:rPr>
      <w:rFonts w:cs="Times New Roman"/>
      <w:b/>
      <w:bCs/>
    </w:rPr>
  </w:style>
  <w:style w:type="character" w:customStyle="1" w:styleId="afffb">
    <w:name w:val="Привязка сноски"/>
    <w:rsid w:val="00280578"/>
    <w:rPr>
      <w:vertAlign w:val="superscript"/>
    </w:rPr>
  </w:style>
  <w:style w:type="character" w:customStyle="1" w:styleId="afffc">
    <w:name w:val="Привязка концевой сноски"/>
    <w:rsid w:val="00280578"/>
    <w:rPr>
      <w:vertAlign w:val="superscript"/>
    </w:rPr>
  </w:style>
  <w:style w:type="paragraph" w:styleId="afffd">
    <w:name w:val="annotation text"/>
    <w:basedOn w:val="a"/>
    <w:link w:val="afffe"/>
    <w:uiPriority w:val="99"/>
    <w:semiHidden/>
    <w:unhideWhenUsed/>
    <w:rsid w:val="00280578"/>
    <w:pPr>
      <w:suppressAutoHyphens/>
      <w:spacing w:line="240" w:lineRule="auto"/>
    </w:pPr>
    <w:rPr>
      <w:rFonts w:eastAsia="Arial Unicode MS" w:cs="Calibri"/>
      <w:color w:val="00000A"/>
      <w:kern w:val="1"/>
      <w:sz w:val="20"/>
      <w:szCs w:val="20"/>
    </w:rPr>
  </w:style>
  <w:style w:type="character" w:customStyle="1" w:styleId="afffe">
    <w:name w:val="Текст примечания Знак"/>
    <w:basedOn w:val="a0"/>
    <w:link w:val="afffd"/>
    <w:uiPriority w:val="99"/>
    <w:semiHidden/>
    <w:rsid w:val="00280578"/>
    <w:rPr>
      <w:rFonts w:eastAsia="Arial Unicode MS" w:cs="Calibri"/>
      <w:color w:val="00000A"/>
      <w:kern w:val="1"/>
      <w:lang w:eastAsia="en-US"/>
    </w:rPr>
  </w:style>
  <w:style w:type="paragraph" w:styleId="affff">
    <w:name w:val="annotation subject"/>
    <w:basedOn w:val="afffd"/>
    <w:next w:val="afffd"/>
    <w:link w:val="affff0"/>
    <w:uiPriority w:val="99"/>
    <w:semiHidden/>
    <w:unhideWhenUsed/>
    <w:rsid w:val="00280578"/>
    <w:rPr>
      <w:b/>
      <w:bCs/>
    </w:rPr>
  </w:style>
  <w:style w:type="character" w:customStyle="1" w:styleId="affff0">
    <w:name w:val="Тема примечания Знак"/>
    <w:basedOn w:val="afffe"/>
    <w:link w:val="affff"/>
    <w:uiPriority w:val="99"/>
    <w:semiHidden/>
    <w:rsid w:val="00280578"/>
    <w:rPr>
      <w:rFonts w:eastAsia="Arial Unicode MS" w:cs="Calibri"/>
      <w:b/>
      <w:bCs/>
      <w:color w:val="00000A"/>
      <w:kern w:val="1"/>
      <w:lang w:eastAsia="en-US"/>
    </w:rPr>
  </w:style>
  <w:style w:type="character" w:customStyle="1" w:styleId="aff1">
    <w:name w:val="Обычный (веб) Знак"/>
    <w:aliases w:val="Normal (Web) Char Знак"/>
    <w:link w:val="aff0"/>
    <w:uiPriority w:val="99"/>
    <w:rsid w:val="00CD27B2"/>
    <w:rPr>
      <w:rFonts w:ascii="Times New Roman" w:eastAsia="Times New Roman" w:hAnsi="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4553410">
      <w:marLeft w:val="0"/>
      <w:marRight w:val="0"/>
      <w:marTop w:val="0"/>
      <w:marBottom w:val="0"/>
      <w:divBdr>
        <w:top w:val="none" w:sz="0" w:space="0" w:color="auto"/>
        <w:left w:val="none" w:sz="0" w:space="0" w:color="auto"/>
        <w:bottom w:val="none" w:sz="0" w:space="0" w:color="auto"/>
        <w:right w:val="none" w:sz="0" w:space="0" w:color="auto"/>
      </w:divBdr>
    </w:div>
    <w:div w:id="16145534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91362/1/%23block_10234" TargetMode="External"/><Relationship Id="rId3" Type="http://schemas.openxmlformats.org/officeDocument/2006/relationships/settings" Target="settings.xml"/><Relationship Id="rId7" Type="http://schemas.openxmlformats.org/officeDocument/2006/relationships/hyperlink" Target="http://base.garant.ru/70291362/1/%23block_10234"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32263</Words>
  <Characters>183901</Characters>
  <Application>Microsoft Office Word</Application>
  <DocSecurity>0</DocSecurity>
  <Lines>1532</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Килина</dc:creator>
  <cp:lastModifiedBy>Директор</cp:lastModifiedBy>
  <cp:revision>7</cp:revision>
  <cp:lastPrinted>2021-12-16T09:38:00Z</cp:lastPrinted>
  <dcterms:created xsi:type="dcterms:W3CDTF">2021-11-10T13:29:00Z</dcterms:created>
  <dcterms:modified xsi:type="dcterms:W3CDTF">2021-12-16T10:26:00Z</dcterms:modified>
</cp:coreProperties>
</file>